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AF1DD" w:themeColor="accent3" w:themeTint="33"/>
  <w:body>
    <w:p w:rsidR="00BB7797" w:rsidRPr="005D7455" w:rsidRDefault="00BF5AD7" w:rsidP="00BF5AD7">
      <w:pPr>
        <w:jc w:val="center"/>
        <w:rPr>
          <w:sz w:val="28"/>
          <w:szCs w:val="28"/>
          <w:lang w:eastAsia="en-US"/>
        </w:rPr>
      </w:pPr>
      <w:r w:rsidRPr="005D7455">
        <w:rPr>
          <w:sz w:val="28"/>
          <w:szCs w:val="28"/>
          <w:lang w:eastAsia="en-US"/>
        </w:rPr>
        <w:t xml:space="preserve">Департамент образования </w:t>
      </w:r>
      <w:r w:rsidR="00DC3D4F" w:rsidRPr="005D7455">
        <w:rPr>
          <w:sz w:val="28"/>
          <w:szCs w:val="28"/>
          <w:lang w:eastAsia="en-US"/>
        </w:rPr>
        <w:t xml:space="preserve">и науки </w:t>
      </w:r>
      <w:r w:rsidRPr="005D7455">
        <w:rPr>
          <w:sz w:val="28"/>
          <w:szCs w:val="28"/>
          <w:lang w:eastAsia="en-US"/>
        </w:rPr>
        <w:t>Брянской области</w:t>
      </w:r>
    </w:p>
    <w:p w:rsidR="00987E3F" w:rsidRPr="005D7455" w:rsidRDefault="00E758A4" w:rsidP="00BF5AD7">
      <w:pPr>
        <w:jc w:val="center"/>
        <w:rPr>
          <w:sz w:val="28"/>
          <w:szCs w:val="28"/>
          <w:lang w:eastAsia="en-US"/>
        </w:rPr>
      </w:pPr>
      <w:r w:rsidRPr="005D7455">
        <w:rPr>
          <w:sz w:val="28"/>
          <w:szCs w:val="28"/>
          <w:lang w:eastAsia="en-US"/>
        </w:rPr>
        <w:t>Г</w:t>
      </w:r>
      <w:r w:rsidR="00987E3F" w:rsidRPr="005D7455">
        <w:rPr>
          <w:sz w:val="28"/>
          <w:szCs w:val="28"/>
          <w:lang w:eastAsia="en-US"/>
        </w:rPr>
        <w:t>осударственное автономное учреждение</w:t>
      </w:r>
    </w:p>
    <w:p w:rsidR="00BF5AD7" w:rsidRPr="005D7455" w:rsidRDefault="005E43D9" w:rsidP="00BF5AD7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"</w:t>
      </w:r>
      <w:r w:rsidR="00BF5AD7" w:rsidRPr="005D7455">
        <w:rPr>
          <w:sz w:val="28"/>
          <w:szCs w:val="28"/>
          <w:lang w:eastAsia="en-US"/>
        </w:rPr>
        <w:t xml:space="preserve">Брянский </w:t>
      </w:r>
      <w:r w:rsidR="00987E3F" w:rsidRPr="005D7455">
        <w:rPr>
          <w:sz w:val="28"/>
          <w:szCs w:val="28"/>
          <w:lang w:eastAsia="en-US"/>
        </w:rPr>
        <w:t>региональный</w:t>
      </w:r>
      <w:r w:rsidR="00BF5AD7" w:rsidRPr="005D7455">
        <w:rPr>
          <w:sz w:val="28"/>
          <w:szCs w:val="28"/>
          <w:lang w:eastAsia="en-US"/>
        </w:rPr>
        <w:t xml:space="preserve"> центр </w:t>
      </w:r>
      <w:r w:rsidR="00987E3F" w:rsidRPr="005D7455">
        <w:rPr>
          <w:sz w:val="28"/>
          <w:szCs w:val="28"/>
          <w:lang w:eastAsia="en-US"/>
        </w:rPr>
        <w:t>обработки информации</w:t>
      </w:r>
      <w:r>
        <w:rPr>
          <w:sz w:val="28"/>
          <w:szCs w:val="28"/>
          <w:lang w:eastAsia="en-US"/>
        </w:rPr>
        <w:t>"</w:t>
      </w:r>
    </w:p>
    <w:p w:rsidR="00BF5AD7" w:rsidRPr="005D7455" w:rsidRDefault="00BF5AD7" w:rsidP="00BF5AD7">
      <w:pPr>
        <w:spacing w:after="200" w:line="276" w:lineRule="auto"/>
        <w:jc w:val="center"/>
        <w:rPr>
          <w:color w:val="000000"/>
        </w:rPr>
      </w:pPr>
    </w:p>
    <w:p w:rsidR="00BF5AD7" w:rsidRPr="005D7455" w:rsidRDefault="00BF5AD7" w:rsidP="0008542A"/>
    <w:p w:rsidR="00BF5AD7" w:rsidRPr="005D7455" w:rsidRDefault="00BF5AD7" w:rsidP="00BF5AD7">
      <w:pPr>
        <w:jc w:val="center"/>
        <w:rPr>
          <w:lang w:eastAsia="en-US"/>
        </w:rPr>
      </w:pPr>
    </w:p>
    <w:p w:rsidR="00BF5AD7" w:rsidRPr="005D7455" w:rsidRDefault="00BF5AD7" w:rsidP="00BF5AD7">
      <w:pPr>
        <w:jc w:val="center"/>
        <w:rPr>
          <w:lang w:eastAsia="en-US"/>
        </w:rPr>
      </w:pPr>
    </w:p>
    <w:p w:rsidR="00BF5AD7" w:rsidRPr="005D7455" w:rsidRDefault="00BF5AD7" w:rsidP="00BF5AD7">
      <w:pPr>
        <w:jc w:val="center"/>
        <w:rPr>
          <w:lang w:eastAsia="en-US"/>
        </w:rPr>
      </w:pPr>
    </w:p>
    <w:p w:rsidR="00BF5AD7" w:rsidRPr="005D7455" w:rsidRDefault="00BF5AD7" w:rsidP="00BF5AD7">
      <w:pPr>
        <w:jc w:val="center"/>
        <w:rPr>
          <w:lang w:eastAsia="en-US"/>
        </w:rPr>
      </w:pPr>
    </w:p>
    <w:p w:rsidR="00BF5AD7" w:rsidRPr="005D7455" w:rsidRDefault="00BF5AD7" w:rsidP="00BF5AD7">
      <w:pPr>
        <w:jc w:val="center"/>
        <w:rPr>
          <w:lang w:eastAsia="en-US"/>
        </w:rPr>
      </w:pPr>
    </w:p>
    <w:p w:rsidR="00BF5AD7" w:rsidRPr="005D7455" w:rsidRDefault="00BF5AD7" w:rsidP="00BF5AD7">
      <w:pPr>
        <w:jc w:val="center"/>
        <w:rPr>
          <w:lang w:eastAsia="en-US"/>
        </w:rPr>
      </w:pPr>
    </w:p>
    <w:p w:rsidR="00BF5AD7" w:rsidRPr="005D7455" w:rsidRDefault="00BF5AD7" w:rsidP="00BF5AD7">
      <w:pPr>
        <w:jc w:val="center"/>
        <w:rPr>
          <w:lang w:eastAsia="en-US"/>
        </w:rPr>
      </w:pPr>
    </w:p>
    <w:p w:rsidR="00BF5AD7" w:rsidRPr="005D7455" w:rsidRDefault="00BF5AD7" w:rsidP="00BF5AD7">
      <w:pPr>
        <w:jc w:val="center"/>
        <w:rPr>
          <w:lang w:eastAsia="en-US"/>
        </w:rPr>
      </w:pPr>
    </w:p>
    <w:p w:rsidR="00BF5AD7" w:rsidRPr="005D7455" w:rsidRDefault="00BF5AD7" w:rsidP="00BF5AD7">
      <w:pPr>
        <w:jc w:val="center"/>
        <w:rPr>
          <w:lang w:eastAsia="en-US"/>
        </w:rPr>
      </w:pPr>
    </w:p>
    <w:p w:rsidR="00BF5AD7" w:rsidRPr="005D7455" w:rsidRDefault="00BF5AD7" w:rsidP="00BF5AD7">
      <w:pPr>
        <w:jc w:val="center"/>
        <w:rPr>
          <w:lang w:eastAsia="en-US"/>
        </w:rPr>
      </w:pPr>
    </w:p>
    <w:p w:rsidR="00BF5AD7" w:rsidRPr="005D7455" w:rsidRDefault="00BF5AD7" w:rsidP="00BF5AD7">
      <w:pPr>
        <w:jc w:val="center"/>
        <w:rPr>
          <w:lang w:eastAsia="en-US"/>
        </w:rPr>
      </w:pPr>
    </w:p>
    <w:p w:rsidR="00BF5AD7" w:rsidRPr="005D7455" w:rsidRDefault="00BF5AD7" w:rsidP="00BF5AD7">
      <w:pPr>
        <w:jc w:val="center"/>
        <w:rPr>
          <w:lang w:eastAsia="en-US"/>
        </w:rPr>
      </w:pPr>
    </w:p>
    <w:p w:rsidR="009C22AF" w:rsidRPr="005D7455" w:rsidRDefault="00BF5AD7" w:rsidP="009C22AF">
      <w:pPr>
        <w:jc w:val="center"/>
        <w:rPr>
          <w:b/>
          <w:sz w:val="40"/>
          <w:szCs w:val="40"/>
          <w:lang w:eastAsia="en-US"/>
        </w:rPr>
      </w:pPr>
      <w:r w:rsidRPr="005D7455">
        <w:rPr>
          <w:b/>
          <w:sz w:val="40"/>
          <w:szCs w:val="40"/>
          <w:lang w:eastAsia="en-US"/>
        </w:rPr>
        <w:t>Отч</w:t>
      </w:r>
      <w:r w:rsidR="00D462F6">
        <w:rPr>
          <w:b/>
          <w:sz w:val="40"/>
          <w:szCs w:val="40"/>
          <w:lang w:eastAsia="en-US"/>
        </w:rPr>
        <w:t>ё</w:t>
      </w:r>
      <w:r w:rsidRPr="005D7455">
        <w:rPr>
          <w:b/>
          <w:sz w:val="40"/>
          <w:szCs w:val="40"/>
          <w:lang w:eastAsia="en-US"/>
        </w:rPr>
        <w:t xml:space="preserve">т </w:t>
      </w:r>
    </w:p>
    <w:p w:rsidR="00A018F6" w:rsidRDefault="00BF5AD7" w:rsidP="00BF5AD7">
      <w:pPr>
        <w:jc w:val="center"/>
        <w:rPr>
          <w:b/>
          <w:sz w:val="40"/>
          <w:szCs w:val="40"/>
          <w:lang w:eastAsia="en-US"/>
        </w:rPr>
      </w:pPr>
      <w:r w:rsidRPr="005D7455">
        <w:rPr>
          <w:b/>
          <w:sz w:val="40"/>
          <w:szCs w:val="40"/>
          <w:lang w:eastAsia="en-US"/>
        </w:rPr>
        <w:t xml:space="preserve">о результатах государственной итоговой аттестации </w:t>
      </w:r>
      <w:r w:rsidR="0099079A">
        <w:rPr>
          <w:b/>
          <w:sz w:val="40"/>
          <w:szCs w:val="40"/>
          <w:lang w:eastAsia="en-US"/>
        </w:rPr>
        <w:t xml:space="preserve">по образовательным программам основного общего образования </w:t>
      </w:r>
      <w:r w:rsidRPr="005D7455">
        <w:rPr>
          <w:b/>
          <w:sz w:val="40"/>
          <w:szCs w:val="40"/>
          <w:lang w:eastAsia="en-US"/>
        </w:rPr>
        <w:t xml:space="preserve">выпускников </w:t>
      </w:r>
      <w:r w:rsidR="002203FB" w:rsidRPr="005D7455">
        <w:rPr>
          <w:b/>
          <w:sz w:val="40"/>
          <w:szCs w:val="40"/>
          <w:lang w:val="en-US" w:eastAsia="en-US"/>
        </w:rPr>
        <w:t>IX</w:t>
      </w:r>
      <w:r w:rsidRPr="005D7455">
        <w:rPr>
          <w:b/>
          <w:sz w:val="40"/>
          <w:szCs w:val="40"/>
          <w:lang w:eastAsia="en-US"/>
        </w:rPr>
        <w:t xml:space="preserve"> классов </w:t>
      </w:r>
    </w:p>
    <w:p w:rsidR="00BF5AD7" w:rsidRPr="005D7455" w:rsidRDefault="00BF5AD7" w:rsidP="00BF5AD7">
      <w:pPr>
        <w:jc w:val="center"/>
        <w:rPr>
          <w:b/>
          <w:sz w:val="40"/>
          <w:szCs w:val="40"/>
          <w:lang w:eastAsia="en-US"/>
        </w:rPr>
      </w:pPr>
      <w:r w:rsidRPr="005D7455">
        <w:rPr>
          <w:b/>
          <w:sz w:val="40"/>
          <w:szCs w:val="40"/>
          <w:lang w:eastAsia="en-US"/>
        </w:rPr>
        <w:t xml:space="preserve">Брянской области в </w:t>
      </w:r>
      <w:r w:rsidR="00E60EAD" w:rsidRPr="005D7455">
        <w:rPr>
          <w:b/>
          <w:sz w:val="40"/>
          <w:szCs w:val="40"/>
          <w:lang w:eastAsia="en-US"/>
        </w:rPr>
        <w:t>20</w:t>
      </w:r>
      <w:r w:rsidR="00033607">
        <w:rPr>
          <w:b/>
          <w:sz w:val="40"/>
          <w:szCs w:val="40"/>
          <w:lang w:eastAsia="en-US"/>
        </w:rPr>
        <w:t>2</w:t>
      </w:r>
      <w:r w:rsidR="00AC61B6">
        <w:rPr>
          <w:b/>
          <w:sz w:val="40"/>
          <w:szCs w:val="40"/>
          <w:lang w:eastAsia="en-US"/>
        </w:rPr>
        <w:t>2</w:t>
      </w:r>
      <w:r w:rsidRPr="005D7455">
        <w:rPr>
          <w:b/>
          <w:sz w:val="40"/>
          <w:szCs w:val="40"/>
          <w:lang w:eastAsia="en-US"/>
        </w:rPr>
        <w:t xml:space="preserve"> году</w:t>
      </w:r>
    </w:p>
    <w:p w:rsidR="00BF5AD7" w:rsidRPr="005D7455" w:rsidRDefault="00BF5AD7" w:rsidP="00BF5AD7">
      <w:pPr>
        <w:rPr>
          <w:lang w:eastAsia="en-US"/>
        </w:rPr>
      </w:pPr>
    </w:p>
    <w:p w:rsidR="00BF5AD7" w:rsidRPr="005D7455" w:rsidRDefault="00BF5AD7" w:rsidP="00BF5AD7">
      <w:pPr>
        <w:rPr>
          <w:lang w:eastAsia="en-US"/>
        </w:rPr>
      </w:pPr>
    </w:p>
    <w:p w:rsidR="00BF5AD7" w:rsidRPr="005D7455" w:rsidRDefault="00BF5AD7" w:rsidP="00BF5AD7">
      <w:pPr>
        <w:rPr>
          <w:lang w:eastAsia="en-US"/>
        </w:rPr>
      </w:pPr>
    </w:p>
    <w:p w:rsidR="00BF5AD7" w:rsidRPr="005D7455" w:rsidRDefault="00BF5AD7" w:rsidP="00BF5AD7">
      <w:pPr>
        <w:rPr>
          <w:lang w:eastAsia="en-US"/>
        </w:rPr>
      </w:pPr>
    </w:p>
    <w:p w:rsidR="00BF5AD7" w:rsidRPr="005D7455" w:rsidRDefault="00BF5AD7" w:rsidP="00BF5AD7">
      <w:pPr>
        <w:rPr>
          <w:lang w:eastAsia="en-US"/>
        </w:rPr>
      </w:pPr>
    </w:p>
    <w:p w:rsidR="00BF5AD7" w:rsidRPr="005D7455" w:rsidRDefault="00BF5AD7" w:rsidP="00BF5AD7">
      <w:pPr>
        <w:rPr>
          <w:lang w:eastAsia="en-US"/>
        </w:rPr>
      </w:pPr>
    </w:p>
    <w:p w:rsidR="00BF5AD7" w:rsidRPr="005D7455" w:rsidRDefault="00BF5AD7" w:rsidP="00BF5AD7">
      <w:pPr>
        <w:rPr>
          <w:lang w:eastAsia="en-US"/>
        </w:rPr>
      </w:pPr>
    </w:p>
    <w:p w:rsidR="00BF5AD7" w:rsidRPr="005D7455" w:rsidRDefault="00BF5AD7" w:rsidP="00BF5AD7">
      <w:pPr>
        <w:rPr>
          <w:lang w:eastAsia="en-US"/>
        </w:rPr>
      </w:pPr>
    </w:p>
    <w:p w:rsidR="00BF5AD7" w:rsidRPr="005D7455" w:rsidRDefault="00BF5AD7" w:rsidP="00BF5AD7">
      <w:pPr>
        <w:rPr>
          <w:lang w:eastAsia="en-US"/>
        </w:rPr>
      </w:pPr>
    </w:p>
    <w:p w:rsidR="00BF5AD7" w:rsidRPr="005D7455" w:rsidRDefault="00BF5AD7" w:rsidP="00BF5AD7">
      <w:pPr>
        <w:rPr>
          <w:lang w:eastAsia="en-US"/>
        </w:rPr>
      </w:pPr>
    </w:p>
    <w:p w:rsidR="00BF5AD7" w:rsidRPr="005D7455" w:rsidRDefault="00BF5AD7" w:rsidP="00BF5AD7">
      <w:pPr>
        <w:rPr>
          <w:lang w:eastAsia="en-US"/>
        </w:rPr>
      </w:pPr>
    </w:p>
    <w:p w:rsidR="00BF5AD7" w:rsidRPr="005D7455" w:rsidRDefault="00BF5AD7" w:rsidP="00BF5AD7">
      <w:pPr>
        <w:rPr>
          <w:lang w:eastAsia="en-US"/>
        </w:rPr>
      </w:pPr>
    </w:p>
    <w:p w:rsidR="00BF5AD7" w:rsidRPr="005D7455" w:rsidRDefault="00BF5AD7" w:rsidP="00BF5AD7">
      <w:pPr>
        <w:rPr>
          <w:lang w:eastAsia="en-US"/>
        </w:rPr>
      </w:pPr>
    </w:p>
    <w:p w:rsidR="00BF5AD7" w:rsidRPr="005D7455" w:rsidRDefault="00BF5AD7" w:rsidP="00BF5AD7">
      <w:pPr>
        <w:rPr>
          <w:lang w:eastAsia="en-US"/>
        </w:rPr>
      </w:pPr>
    </w:p>
    <w:p w:rsidR="00BF5AD7" w:rsidRPr="005D7455" w:rsidRDefault="00BF5AD7" w:rsidP="00BF5AD7">
      <w:pPr>
        <w:rPr>
          <w:lang w:eastAsia="en-US"/>
        </w:rPr>
      </w:pPr>
    </w:p>
    <w:p w:rsidR="00BF5AD7" w:rsidRPr="005D7455" w:rsidRDefault="00BF5AD7" w:rsidP="00BF5AD7">
      <w:pPr>
        <w:rPr>
          <w:lang w:eastAsia="en-US"/>
        </w:rPr>
      </w:pPr>
    </w:p>
    <w:p w:rsidR="00BF5AD7" w:rsidRDefault="00BF5AD7" w:rsidP="00BF5AD7">
      <w:pPr>
        <w:rPr>
          <w:lang w:eastAsia="en-US"/>
        </w:rPr>
      </w:pPr>
    </w:p>
    <w:p w:rsidR="00E708C5" w:rsidRDefault="00E708C5" w:rsidP="00BF5AD7">
      <w:pPr>
        <w:rPr>
          <w:lang w:eastAsia="en-US"/>
        </w:rPr>
      </w:pPr>
    </w:p>
    <w:p w:rsidR="00E708C5" w:rsidRDefault="00E708C5" w:rsidP="00BF5AD7">
      <w:pPr>
        <w:rPr>
          <w:lang w:eastAsia="en-US"/>
        </w:rPr>
      </w:pPr>
    </w:p>
    <w:p w:rsidR="00E708C5" w:rsidRDefault="00E708C5" w:rsidP="00BF5AD7">
      <w:pPr>
        <w:rPr>
          <w:lang w:eastAsia="en-US"/>
        </w:rPr>
      </w:pPr>
    </w:p>
    <w:p w:rsidR="00E708C5" w:rsidRDefault="00E708C5" w:rsidP="00BF5AD7">
      <w:pPr>
        <w:rPr>
          <w:lang w:eastAsia="en-US"/>
        </w:rPr>
      </w:pPr>
    </w:p>
    <w:p w:rsidR="00E708C5" w:rsidRPr="005D7455" w:rsidRDefault="00E708C5" w:rsidP="00BF5AD7">
      <w:pPr>
        <w:rPr>
          <w:lang w:eastAsia="en-US"/>
        </w:rPr>
      </w:pPr>
    </w:p>
    <w:p w:rsidR="00BF5AD7" w:rsidRPr="005D7455" w:rsidRDefault="00BF5AD7" w:rsidP="00BF5AD7">
      <w:pPr>
        <w:rPr>
          <w:lang w:eastAsia="en-US"/>
        </w:rPr>
      </w:pPr>
    </w:p>
    <w:p w:rsidR="00BF5AD7" w:rsidRPr="005D7455" w:rsidRDefault="00BF5AD7" w:rsidP="00BF5AD7">
      <w:pPr>
        <w:rPr>
          <w:lang w:eastAsia="en-US"/>
        </w:rPr>
      </w:pPr>
    </w:p>
    <w:p w:rsidR="00BF5AD7" w:rsidRPr="005D7455" w:rsidRDefault="00BF5AD7" w:rsidP="00BF5AD7">
      <w:pPr>
        <w:jc w:val="center"/>
        <w:rPr>
          <w:lang w:eastAsia="en-US"/>
        </w:rPr>
      </w:pPr>
    </w:p>
    <w:p w:rsidR="00BF5AD7" w:rsidRPr="005D7455" w:rsidRDefault="00BF5AD7" w:rsidP="00BF5AD7">
      <w:pPr>
        <w:jc w:val="center"/>
        <w:rPr>
          <w:lang w:eastAsia="en-US"/>
        </w:rPr>
      </w:pPr>
      <w:r w:rsidRPr="005D7455">
        <w:rPr>
          <w:lang w:eastAsia="en-US"/>
        </w:rPr>
        <w:t>г</w:t>
      </w:r>
      <w:proofErr w:type="gramStart"/>
      <w:r w:rsidRPr="005D7455">
        <w:rPr>
          <w:lang w:eastAsia="en-US"/>
        </w:rPr>
        <w:t>.Б</w:t>
      </w:r>
      <w:proofErr w:type="gramEnd"/>
      <w:r w:rsidRPr="005D7455">
        <w:rPr>
          <w:lang w:eastAsia="en-US"/>
        </w:rPr>
        <w:t>рянск</w:t>
      </w:r>
    </w:p>
    <w:p w:rsidR="00BF5AD7" w:rsidRPr="005D7455" w:rsidRDefault="00BF5AD7" w:rsidP="00BF5AD7">
      <w:pPr>
        <w:jc w:val="center"/>
        <w:rPr>
          <w:lang w:eastAsia="en-US"/>
        </w:rPr>
      </w:pPr>
      <w:r w:rsidRPr="005D7455">
        <w:rPr>
          <w:lang w:eastAsia="en-US"/>
        </w:rPr>
        <w:t>20</w:t>
      </w:r>
      <w:r w:rsidR="00033607">
        <w:rPr>
          <w:lang w:eastAsia="en-US"/>
        </w:rPr>
        <w:t>2</w:t>
      </w:r>
      <w:r w:rsidR="00AC61B6">
        <w:rPr>
          <w:lang w:eastAsia="en-US"/>
        </w:rPr>
        <w:t>2</w:t>
      </w:r>
      <w:r w:rsidRPr="005D7455">
        <w:rPr>
          <w:lang w:eastAsia="en-US"/>
        </w:rPr>
        <w:t xml:space="preserve"> г.</w:t>
      </w:r>
    </w:p>
    <w:p w:rsidR="00BF5AD7" w:rsidRDefault="00BF5AD7" w:rsidP="00BF5AD7">
      <w:pPr>
        <w:rPr>
          <w:lang w:eastAsia="en-US"/>
        </w:rPr>
      </w:pPr>
    </w:p>
    <w:p w:rsidR="00BF5AD7" w:rsidRPr="00BF5AD7" w:rsidRDefault="00BF5AD7" w:rsidP="00BF5AD7">
      <w:pPr>
        <w:rPr>
          <w:lang w:eastAsia="en-US"/>
        </w:rPr>
        <w:sectPr w:rsidR="00BF5AD7" w:rsidRPr="00BF5AD7" w:rsidSect="00872F78">
          <w:footerReference w:type="default" r:id="rId9"/>
          <w:pgSz w:w="11906" w:h="16838"/>
          <w:pgMar w:top="851" w:right="1134" w:bottom="284" w:left="1134" w:header="709" w:footer="709" w:gutter="0"/>
          <w:cols w:space="708"/>
          <w:titlePg/>
          <w:docGrid w:linePitch="360"/>
        </w:sectPr>
      </w:pPr>
    </w:p>
    <w:p w:rsidR="0057681A" w:rsidRPr="001877A5" w:rsidRDefault="008A18A1" w:rsidP="00CD27E6">
      <w:pPr>
        <w:rPr>
          <w:b/>
        </w:rPr>
      </w:pPr>
      <w:r w:rsidRPr="001877A5">
        <w:rPr>
          <w:b/>
        </w:rPr>
        <w:lastRenderedPageBreak/>
        <w:t>О</w:t>
      </w:r>
      <w:r w:rsidR="00C60599">
        <w:rPr>
          <w:b/>
        </w:rPr>
        <w:t>Т</w:t>
      </w:r>
      <w:r w:rsidRPr="001877A5">
        <w:rPr>
          <w:b/>
        </w:rPr>
        <w:t xml:space="preserve">ЧЁТ О </w:t>
      </w:r>
      <w:r w:rsidR="00DF1FAF" w:rsidRPr="001877A5">
        <w:rPr>
          <w:b/>
        </w:rPr>
        <w:t>РЕЗУЛЬТАТ</w:t>
      </w:r>
      <w:r w:rsidRPr="001877A5">
        <w:rPr>
          <w:b/>
        </w:rPr>
        <w:t>АХ</w:t>
      </w:r>
      <w:r w:rsidR="0057681A" w:rsidRPr="001877A5">
        <w:rPr>
          <w:b/>
        </w:rPr>
        <w:t xml:space="preserve">ГОСУДАРСТВЕННОЙ </w:t>
      </w:r>
      <w:r w:rsidR="00CD27E6" w:rsidRPr="001877A5">
        <w:rPr>
          <w:b/>
        </w:rPr>
        <w:t xml:space="preserve">ИТОГОВОЙ АТТЕСТАЦИИ </w:t>
      </w:r>
      <w:r w:rsidR="0099079A">
        <w:rPr>
          <w:b/>
        </w:rPr>
        <w:t>ПО ОБРАЗОВАТЕЛЬНЫМ ПРОГРАММАМ ОСНОВНОГО ОБЩЕГО ОБРАЗОВАНИЯ</w:t>
      </w:r>
    </w:p>
    <w:p w:rsidR="00DF1FAF" w:rsidRPr="001877A5" w:rsidRDefault="00CD27E6" w:rsidP="00DF1FAF">
      <w:pPr>
        <w:rPr>
          <w:b/>
        </w:rPr>
      </w:pPr>
      <w:r w:rsidRPr="001877A5">
        <w:rPr>
          <w:b/>
        </w:rPr>
        <w:t xml:space="preserve">ВЫПУСКНИКОВ </w:t>
      </w:r>
      <w:r w:rsidR="0003686A" w:rsidRPr="001877A5">
        <w:rPr>
          <w:b/>
          <w:lang w:val="en-US"/>
        </w:rPr>
        <w:t>IX</w:t>
      </w:r>
      <w:r w:rsidRPr="001877A5">
        <w:rPr>
          <w:b/>
        </w:rPr>
        <w:t xml:space="preserve"> КЛАССОВ </w:t>
      </w:r>
      <w:r w:rsidR="00DF1FAF" w:rsidRPr="001877A5">
        <w:rPr>
          <w:b/>
        </w:rPr>
        <w:t>БРЯНСКОЙ ОБЛАСТИ В</w:t>
      </w:r>
      <w:r w:rsidRPr="001877A5">
        <w:rPr>
          <w:b/>
        </w:rPr>
        <w:t>20</w:t>
      </w:r>
      <w:r w:rsidR="00033607" w:rsidRPr="001877A5">
        <w:rPr>
          <w:b/>
        </w:rPr>
        <w:t>2</w:t>
      </w:r>
      <w:r w:rsidR="00AC61B6">
        <w:rPr>
          <w:b/>
        </w:rPr>
        <w:t>2</w:t>
      </w:r>
      <w:r w:rsidR="00DF1FAF" w:rsidRPr="001877A5">
        <w:rPr>
          <w:b/>
        </w:rPr>
        <w:t xml:space="preserve"> ГОДУ</w:t>
      </w:r>
    </w:p>
    <w:p w:rsidR="00DF1FAF" w:rsidRPr="00033607" w:rsidRDefault="00DF1FAF" w:rsidP="00DF1FAF">
      <w:pPr>
        <w:contextualSpacing/>
        <w:rPr>
          <w:highlight w:val="yellow"/>
        </w:rPr>
      </w:pPr>
    </w:p>
    <w:p w:rsidR="00DF1FAF" w:rsidRPr="005E6C31" w:rsidRDefault="00DF1FAF" w:rsidP="00DF1FAF">
      <w:pPr>
        <w:contextualSpacing/>
        <w:rPr>
          <w:sz w:val="20"/>
          <w:szCs w:val="20"/>
        </w:rPr>
      </w:pPr>
      <w:r w:rsidRPr="005E6C31">
        <w:rPr>
          <w:sz w:val="20"/>
          <w:szCs w:val="20"/>
        </w:rPr>
        <w:t>Составители:</w:t>
      </w:r>
    </w:p>
    <w:p w:rsidR="00DF1FAF" w:rsidRPr="005E6C31" w:rsidRDefault="00E3223D" w:rsidP="00DF1FAF">
      <w:pPr>
        <w:contextualSpacing/>
        <w:rPr>
          <w:sz w:val="20"/>
          <w:szCs w:val="20"/>
        </w:rPr>
      </w:pPr>
      <w:r w:rsidRPr="005E6C31">
        <w:rPr>
          <w:b/>
          <w:i/>
          <w:sz w:val="20"/>
          <w:szCs w:val="20"/>
        </w:rPr>
        <w:t>Са</w:t>
      </w:r>
      <w:r w:rsidR="001D752C" w:rsidRPr="005E6C31">
        <w:rPr>
          <w:b/>
          <w:i/>
          <w:sz w:val="20"/>
          <w:szCs w:val="20"/>
        </w:rPr>
        <w:t>щенко Л.В</w:t>
      </w:r>
      <w:r w:rsidR="00DF1FAF" w:rsidRPr="005E6C31">
        <w:rPr>
          <w:b/>
          <w:i/>
          <w:sz w:val="20"/>
          <w:szCs w:val="20"/>
        </w:rPr>
        <w:t>.</w:t>
      </w:r>
      <w:r w:rsidR="00DF1FAF" w:rsidRPr="005E6C31">
        <w:rPr>
          <w:sz w:val="20"/>
          <w:szCs w:val="20"/>
        </w:rPr>
        <w:t xml:space="preserve"> - </w:t>
      </w:r>
      <w:r w:rsidR="005F728D">
        <w:rPr>
          <w:sz w:val="20"/>
          <w:szCs w:val="20"/>
        </w:rPr>
        <w:t>врио</w:t>
      </w:r>
      <w:r w:rsidR="00DF1FAF" w:rsidRPr="005E6C31">
        <w:rPr>
          <w:sz w:val="20"/>
          <w:szCs w:val="20"/>
        </w:rPr>
        <w:t xml:space="preserve"> директораГАУ </w:t>
      </w:r>
      <w:r w:rsidR="00987E3F" w:rsidRPr="005E6C31">
        <w:rPr>
          <w:sz w:val="20"/>
          <w:szCs w:val="20"/>
        </w:rPr>
        <w:t>БРЦОИ</w:t>
      </w:r>
    </w:p>
    <w:p w:rsidR="00DF1FAF" w:rsidRPr="005E6C31" w:rsidRDefault="00CD27E6" w:rsidP="00DF1FAF">
      <w:pPr>
        <w:contextualSpacing/>
        <w:rPr>
          <w:sz w:val="20"/>
          <w:szCs w:val="20"/>
        </w:rPr>
      </w:pPr>
      <w:r w:rsidRPr="005E6C31">
        <w:rPr>
          <w:b/>
          <w:i/>
          <w:sz w:val="20"/>
          <w:szCs w:val="20"/>
        </w:rPr>
        <w:t>Елисеева Т.В.</w:t>
      </w:r>
      <w:r w:rsidR="00DF1FAF" w:rsidRPr="005E6C31">
        <w:rPr>
          <w:sz w:val="20"/>
          <w:szCs w:val="20"/>
        </w:rPr>
        <w:t xml:space="preserve">- </w:t>
      </w:r>
      <w:r w:rsidR="0057681A" w:rsidRPr="005E6C31">
        <w:rPr>
          <w:sz w:val="20"/>
          <w:szCs w:val="20"/>
        </w:rPr>
        <w:t xml:space="preserve">начальник отдела </w:t>
      </w:r>
      <w:r w:rsidR="00F750CC" w:rsidRPr="005E6C31">
        <w:rPr>
          <w:sz w:val="20"/>
          <w:szCs w:val="20"/>
        </w:rPr>
        <w:t>мониторинга и аналитики</w:t>
      </w:r>
      <w:r w:rsidR="00DF1FAF" w:rsidRPr="005E6C31">
        <w:rPr>
          <w:sz w:val="20"/>
          <w:szCs w:val="20"/>
        </w:rPr>
        <w:t xml:space="preserve">ГАУ </w:t>
      </w:r>
      <w:r w:rsidR="00987E3F" w:rsidRPr="005E6C31">
        <w:rPr>
          <w:sz w:val="20"/>
          <w:szCs w:val="20"/>
        </w:rPr>
        <w:t>БРЦОИ</w:t>
      </w:r>
    </w:p>
    <w:p w:rsidR="00DF1FAF" w:rsidRPr="005E6C31" w:rsidRDefault="00F750CC" w:rsidP="00DF1FAF">
      <w:pPr>
        <w:contextualSpacing/>
        <w:rPr>
          <w:b/>
          <w:i/>
          <w:sz w:val="20"/>
          <w:szCs w:val="20"/>
        </w:rPr>
      </w:pPr>
      <w:r w:rsidRPr="005E6C31">
        <w:rPr>
          <w:b/>
          <w:i/>
          <w:sz w:val="20"/>
          <w:szCs w:val="20"/>
        </w:rPr>
        <w:t>Ковалева Е.М.</w:t>
      </w:r>
      <w:r w:rsidR="00DF1FAF" w:rsidRPr="005E6C31">
        <w:rPr>
          <w:sz w:val="20"/>
          <w:szCs w:val="20"/>
        </w:rPr>
        <w:t xml:space="preserve"> - </w:t>
      </w:r>
      <w:r w:rsidR="00DF1FAF" w:rsidRPr="005E6C31">
        <w:rPr>
          <w:iCs/>
          <w:sz w:val="20"/>
          <w:szCs w:val="20"/>
        </w:rPr>
        <w:t>начальник</w:t>
      </w:r>
      <w:r w:rsidR="00DF1FAF" w:rsidRPr="005E6C31">
        <w:rPr>
          <w:sz w:val="20"/>
          <w:szCs w:val="20"/>
        </w:rPr>
        <w:t xml:space="preserve"> отдела </w:t>
      </w:r>
      <w:r w:rsidR="001F3754" w:rsidRPr="005E6C31">
        <w:rPr>
          <w:sz w:val="20"/>
          <w:szCs w:val="20"/>
        </w:rPr>
        <w:t xml:space="preserve">обеспечения </w:t>
      </w:r>
      <w:r w:rsidRPr="005E6C31">
        <w:rPr>
          <w:sz w:val="20"/>
          <w:szCs w:val="20"/>
        </w:rPr>
        <w:t>основного</w:t>
      </w:r>
      <w:r w:rsidR="001F3754" w:rsidRPr="005E6C31">
        <w:rPr>
          <w:sz w:val="20"/>
          <w:szCs w:val="20"/>
        </w:rPr>
        <w:t xml:space="preserve"> государственного экзамена</w:t>
      </w:r>
      <w:r w:rsidR="00DF1FAF" w:rsidRPr="005E6C31">
        <w:rPr>
          <w:sz w:val="20"/>
          <w:szCs w:val="20"/>
        </w:rPr>
        <w:t xml:space="preserve"> ГАУ </w:t>
      </w:r>
      <w:r w:rsidR="00987E3F" w:rsidRPr="005E6C31">
        <w:rPr>
          <w:sz w:val="20"/>
          <w:szCs w:val="20"/>
        </w:rPr>
        <w:t>БРЦОИ</w:t>
      </w:r>
    </w:p>
    <w:p w:rsidR="00DF1FAF" w:rsidRPr="00E749F2" w:rsidRDefault="00DF1FAF" w:rsidP="00DF1FAF">
      <w:pPr>
        <w:contextualSpacing/>
        <w:rPr>
          <w:sz w:val="20"/>
          <w:szCs w:val="20"/>
        </w:rPr>
      </w:pPr>
      <w:r w:rsidRPr="00E749F2">
        <w:rPr>
          <w:b/>
          <w:i/>
          <w:sz w:val="20"/>
          <w:szCs w:val="20"/>
        </w:rPr>
        <w:t>Грачева Н.А.</w:t>
      </w:r>
      <w:r w:rsidRPr="00E749F2">
        <w:rPr>
          <w:sz w:val="20"/>
          <w:szCs w:val="20"/>
        </w:rPr>
        <w:t xml:space="preserve"> - </w:t>
      </w:r>
      <w:r w:rsidR="009B51B0" w:rsidRPr="00E749F2">
        <w:rPr>
          <w:sz w:val="20"/>
          <w:szCs w:val="20"/>
        </w:rPr>
        <w:t>начальник отдела</w:t>
      </w:r>
      <w:r w:rsidR="0057681A" w:rsidRPr="00E749F2">
        <w:rPr>
          <w:sz w:val="20"/>
          <w:szCs w:val="20"/>
        </w:rPr>
        <w:t xml:space="preserve"> аттестации педагогических работников</w:t>
      </w:r>
      <w:r w:rsidRPr="00E749F2">
        <w:rPr>
          <w:sz w:val="20"/>
          <w:szCs w:val="20"/>
        </w:rPr>
        <w:t xml:space="preserve"> ГАУ </w:t>
      </w:r>
      <w:r w:rsidR="00987E3F" w:rsidRPr="00E749F2">
        <w:rPr>
          <w:sz w:val="20"/>
          <w:szCs w:val="20"/>
        </w:rPr>
        <w:t>БРЦОИ</w:t>
      </w:r>
    </w:p>
    <w:p w:rsidR="005F728D" w:rsidRPr="005F728D" w:rsidRDefault="005F728D" w:rsidP="005F728D">
      <w:pPr>
        <w:contextualSpacing/>
        <w:rPr>
          <w:sz w:val="20"/>
          <w:szCs w:val="20"/>
        </w:rPr>
      </w:pPr>
      <w:r w:rsidRPr="005F728D">
        <w:rPr>
          <w:b/>
          <w:i/>
          <w:sz w:val="20"/>
          <w:szCs w:val="20"/>
        </w:rPr>
        <w:t xml:space="preserve">Кашина М.В. </w:t>
      </w:r>
      <w:r w:rsidRPr="005F728D">
        <w:rPr>
          <w:i/>
          <w:sz w:val="20"/>
          <w:szCs w:val="20"/>
        </w:rPr>
        <w:t>-</w:t>
      </w:r>
      <w:r w:rsidRPr="005F728D">
        <w:rPr>
          <w:sz w:val="20"/>
          <w:szCs w:val="20"/>
        </w:rPr>
        <w:t>методист ГАУ БРЦОИ</w:t>
      </w:r>
    </w:p>
    <w:p w:rsidR="0057681A" w:rsidRPr="005F728D" w:rsidRDefault="0057681A" w:rsidP="0057681A">
      <w:pPr>
        <w:contextualSpacing/>
        <w:rPr>
          <w:b/>
          <w:i/>
          <w:sz w:val="20"/>
          <w:szCs w:val="20"/>
        </w:rPr>
      </w:pPr>
      <w:r w:rsidRPr="005F728D">
        <w:rPr>
          <w:b/>
          <w:i/>
          <w:sz w:val="20"/>
          <w:szCs w:val="20"/>
        </w:rPr>
        <w:t>Кенжегалиева Ю.В.</w:t>
      </w:r>
      <w:r w:rsidRPr="005F728D">
        <w:rPr>
          <w:i/>
          <w:sz w:val="20"/>
          <w:szCs w:val="20"/>
        </w:rPr>
        <w:t xml:space="preserve"> -</w:t>
      </w:r>
      <w:r w:rsidR="00987E3F" w:rsidRPr="005F728D">
        <w:rPr>
          <w:sz w:val="20"/>
          <w:szCs w:val="20"/>
        </w:rPr>
        <w:t>методист ГАУ БРЦОИ</w:t>
      </w:r>
    </w:p>
    <w:p w:rsidR="001F3754" w:rsidRPr="005F728D" w:rsidRDefault="001F3754" w:rsidP="001F3754">
      <w:pPr>
        <w:contextualSpacing/>
        <w:rPr>
          <w:sz w:val="20"/>
          <w:szCs w:val="20"/>
        </w:rPr>
      </w:pPr>
      <w:r w:rsidRPr="005F728D">
        <w:rPr>
          <w:b/>
          <w:i/>
          <w:sz w:val="20"/>
          <w:szCs w:val="20"/>
        </w:rPr>
        <w:t>Котова И.С.</w:t>
      </w:r>
      <w:r w:rsidRPr="005F728D">
        <w:rPr>
          <w:sz w:val="20"/>
          <w:szCs w:val="20"/>
        </w:rPr>
        <w:t xml:space="preserve"> - методист ГАУ </w:t>
      </w:r>
      <w:r w:rsidR="00987E3F" w:rsidRPr="005F728D">
        <w:rPr>
          <w:sz w:val="20"/>
          <w:szCs w:val="20"/>
        </w:rPr>
        <w:t>БРЦОИ</w:t>
      </w:r>
    </w:p>
    <w:p w:rsidR="00DF1FAF" w:rsidRPr="005F728D" w:rsidRDefault="00DF1FAF" w:rsidP="00DF1FAF">
      <w:pPr>
        <w:contextualSpacing/>
        <w:rPr>
          <w:sz w:val="20"/>
          <w:szCs w:val="20"/>
        </w:rPr>
      </w:pPr>
      <w:r w:rsidRPr="005F728D">
        <w:rPr>
          <w:b/>
          <w:i/>
          <w:sz w:val="20"/>
          <w:szCs w:val="20"/>
        </w:rPr>
        <w:t xml:space="preserve">Магурина Е.Н. </w:t>
      </w:r>
      <w:r w:rsidRPr="005F728D">
        <w:rPr>
          <w:i/>
          <w:sz w:val="20"/>
          <w:szCs w:val="20"/>
        </w:rPr>
        <w:t>-</w:t>
      </w:r>
      <w:r w:rsidRPr="005F728D">
        <w:rPr>
          <w:sz w:val="20"/>
          <w:szCs w:val="20"/>
        </w:rPr>
        <w:t xml:space="preserve">методист ГАУ </w:t>
      </w:r>
      <w:r w:rsidR="00987E3F" w:rsidRPr="005F728D">
        <w:rPr>
          <w:sz w:val="20"/>
          <w:szCs w:val="20"/>
        </w:rPr>
        <w:t>БРЦОИ</w:t>
      </w:r>
    </w:p>
    <w:p w:rsidR="001F3754" w:rsidRPr="005F728D" w:rsidRDefault="001F3754" w:rsidP="001F3754">
      <w:pPr>
        <w:contextualSpacing/>
        <w:rPr>
          <w:sz w:val="20"/>
          <w:szCs w:val="20"/>
        </w:rPr>
      </w:pPr>
      <w:r w:rsidRPr="005F728D">
        <w:rPr>
          <w:b/>
          <w:i/>
          <w:sz w:val="20"/>
          <w:szCs w:val="20"/>
        </w:rPr>
        <w:t>Ошега Е.Н.</w:t>
      </w:r>
      <w:r w:rsidRPr="005F728D">
        <w:rPr>
          <w:i/>
          <w:sz w:val="20"/>
          <w:szCs w:val="20"/>
        </w:rPr>
        <w:t xml:space="preserve"> - </w:t>
      </w:r>
      <w:r w:rsidRPr="005F728D">
        <w:rPr>
          <w:sz w:val="20"/>
          <w:szCs w:val="20"/>
        </w:rPr>
        <w:t xml:space="preserve">методист ГАУ </w:t>
      </w:r>
      <w:r w:rsidR="00987E3F" w:rsidRPr="005F728D">
        <w:rPr>
          <w:sz w:val="20"/>
          <w:szCs w:val="20"/>
        </w:rPr>
        <w:t>БРЦОИ</w:t>
      </w:r>
    </w:p>
    <w:p w:rsidR="00D25B99" w:rsidRPr="005F728D" w:rsidRDefault="00D25B99" w:rsidP="00D25B99">
      <w:pPr>
        <w:contextualSpacing/>
        <w:rPr>
          <w:sz w:val="20"/>
          <w:szCs w:val="20"/>
        </w:rPr>
      </w:pPr>
      <w:r w:rsidRPr="005F728D">
        <w:rPr>
          <w:b/>
          <w:i/>
          <w:sz w:val="20"/>
          <w:szCs w:val="20"/>
        </w:rPr>
        <w:t>Сахрабова И.А.</w:t>
      </w:r>
      <w:r w:rsidRPr="005F728D">
        <w:rPr>
          <w:sz w:val="20"/>
          <w:szCs w:val="20"/>
        </w:rPr>
        <w:t xml:space="preserve"> - методист ГАУ БРЦОИ </w:t>
      </w:r>
    </w:p>
    <w:p w:rsidR="00DF1FAF" w:rsidRPr="005F728D" w:rsidRDefault="00DF1FAF" w:rsidP="00DF1FAF">
      <w:pPr>
        <w:contextualSpacing/>
        <w:rPr>
          <w:sz w:val="20"/>
          <w:szCs w:val="20"/>
        </w:rPr>
      </w:pPr>
      <w:r w:rsidRPr="005F728D">
        <w:rPr>
          <w:b/>
          <w:i/>
          <w:sz w:val="20"/>
          <w:szCs w:val="20"/>
        </w:rPr>
        <w:t xml:space="preserve">Свиридова Т.Э. </w:t>
      </w:r>
      <w:r w:rsidRPr="005F728D">
        <w:rPr>
          <w:i/>
          <w:sz w:val="20"/>
          <w:szCs w:val="20"/>
        </w:rPr>
        <w:t>-</w:t>
      </w:r>
      <w:r w:rsidRPr="005F728D">
        <w:rPr>
          <w:sz w:val="20"/>
          <w:szCs w:val="20"/>
        </w:rPr>
        <w:t xml:space="preserve">методист ГАУ </w:t>
      </w:r>
      <w:r w:rsidR="00987E3F" w:rsidRPr="005F728D">
        <w:rPr>
          <w:sz w:val="20"/>
          <w:szCs w:val="20"/>
        </w:rPr>
        <w:t>БРЦОИ</w:t>
      </w:r>
    </w:p>
    <w:p w:rsidR="001F3754" w:rsidRPr="005F728D" w:rsidRDefault="001F3754" w:rsidP="001F3754">
      <w:pPr>
        <w:contextualSpacing/>
        <w:rPr>
          <w:sz w:val="20"/>
          <w:szCs w:val="20"/>
        </w:rPr>
      </w:pPr>
      <w:r w:rsidRPr="005F728D">
        <w:rPr>
          <w:b/>
          <w:i/>
          <w:sz w:val="20"/>
          <w:szCs w:val="20"/>
        </w:rPr>
        <w:t>Сиволоб Н.В.</w:t>
      </w:r>
      <w:r w:rsidRPr="005F728D">
        <w:rPr>
          <w:sz w:val="20"/>
          <w:szCs w:val="20"/>
        </w:rPr>
        <w:t xml:space="preserve"> - методист ГАУ </w:t>
      </w:r>
      <w:r w:rsidR="00987E3F" w:rsidRPr="005F728D">
        <w:rPr>
          <w:sz w:val="20"/>
          <w:szCs w:val="20"/>
        </w:rPr>
        <w:t>БРЦОИ</w:t>
      </w:r>
    </w:p>
    <w:p w:rsidR="00987E3F" w:rsidRPr="005F728D" w:rsidRDefault="00987E3F" w:rsidP="00987E3F">
      <w:pPr>
        <w:contextualSpacing/>
        <w:rPr>
          <w:b/>
          <w:i/>
          <w:sz w:val="20"/>
          <w:szCs w:val="20"/>
        </w:rPr>
      </w:pPr>
      <w:r w:rsidRPr="005F728D">
        <w:rPr>
          <w:b/>
          <w:i/>
          <w:sz w:val="20"/>
          <w:szCs w:val="20"/>
        </w:rPr>
        <w:t xml:space="preserve">Филина М.А. </w:t>
      </w:r>
      <w:r w:rsidRPr="005F728D">
        <w:rPr>
          <w:i/>
          <w:sz w:val="20"/>
          <w:szCs w:val="20"/>
        </w:rPr>
        <w:t>-</w:t>
      </w:r>
      <w:r w:rsidRPr="005F728D">
        <w:rPr>
          <w:sz w:val="20"/>
          <w:szCs w:val="20"/>
        </w:rPr>
        <w:t>методист ГАУ БРЦОИ</w:t>
      </w:r>
    </w:p>
    <w:p w:rsidR="00E3223D" w:rsidRPr="005F728D" w:rsidRDefault="001F3754" w:rsidP="00DF1FAF">
      <w:pPr>
        <w:contextualSpacing/>
        <w:rPr>
          <w:sz w:val="20"/>
          <w:szCs w:val="20"/>
        </w:rPr>
      </w:pPr>
      <w:r w:rsidRPr="005F728D">
        <w:rPr>
          <w:b/>
          <w:i/>
          <w:sz w:val="20"/>
          <w:szCs w:val="20"/>
        </w:rPr>
        <w:t>Шигапов Р.Д.</w:t>
      </w:r>
      <w:r w:rsidR="00E3223D" w:rsidRPr="005F728D">
        <w:rPr>
          <w:sz w:val="20"/>
          <w:szCs w:val="20"/>
        </w:rPr>
        <w:t xml:space="preserve"> - </w:t>
      </w:r>
      <w:r w:rsidRPr="005F728D">
        <w:rPr>
          <w:sz w:val="20"/>
          <w:szCs w:val="20"/>
        </w:rPr>
        <w:t>программист</w:t>
      </w:r>
      <w:r w:rsidR="00E3223D" w:rsidRPr="005F728D">
        <w:rPr>
          <w:sz w:val="20"/>
          <w:szCs w:val="20"/>
        </w:rPr>
        <w:t xml:space="preserve"> ГАУ </w:t>
      </w:r>
      <w:r w:rsidR="00987E3F" w:rsidRPr="005F728D">
        <w:rPr>
          <w:sz w:val="20"/>
          <w:szCs w:val="20"/>
        </w:rPr>
        <w:t>БРЦОИ</w:t>
      </w:r>
    </w:p>
    <w:p w:rsidR="00987E3F" w:rsidRPr="00033607" w:rsidRDefault="00987E3F" w:rsidP="00DF1FAF">
      <w:pPr>
        <w:contextualSpacing/>
        <w:rPr>
          <w:b/>
          <w:i/>
          <w:sz w:val="20"/>
          <w:szCs w:val="20"/>
          <w:highlight w:val="yellow"/>
        </w:rPr>
      </w:pPr>
    </w:p>
    <w:p w:rsidR="00CD27E6" w:rsidRPr="00033607" w:rsidRDefault="00CD27E6" w:rsidP="00DF1FAF">
      <w:pPr>
        <w:contextualSpacing/>
        <w:rPr>
          <w:highlight w:val="yellow"/>
        </w:rPr>
      </w:pPr>
    </w:p>
    <w:p w:rsidR="00E40E70" w:rsidRPr="00033607" w:rsidRDefault="00E40E70">
      <w:pPr>
        <w:rPr>
          <w:sz w:val="20"/>
          <w:szCs w:val="20"/>
          <w:highlight w:val="yellow"/>
        </w:rPr>
      </w:pPr>
    </w:p>
    <w:p w:rsidR="009B51B0" w:rsidRPr="00033607" w:rsidRDefault="009B51B0">
      <w:pPr>
        <w:rPr>
          <w:sz w:val="20"/>
          <w:szCs w:val="20"/>
          <w:highlight w:val="yellow"/>
        </w:rPr>
      </w:pPr>
    </w:p>
    <w:p w:rsidR="009B51B0" w:rsidRPr="00033607" w:rsidRDefault="009B51B0">
      <w:pPr>
        <w:rPr>
          <w:sz w:val="20"/>
          <w:szCs w:val="20"/>
          <w:highlight w:val="yellow"/>
        </w:rPr>
      </w:pPr>
    </w:p>
    <w:p w:rsidR="009B51B0" w:rsidRPr="00033607" w:rsidRDefault="009B51B0">
      <w:pPr>
        <w:rPr>
          <w:sz w:val="20"/>
          <w:szCs w:val="20"/>
          <w:highlight w:val="yellow"/>
        </w:rPr>
      </w:pPr>
    </w:p>
    <w:p w:rsidR="009B51B0" w:rsidRPr="00033607" w:rsidRDefault="009B51B0">
      <w:pPr>
        <w:rPr>
          <w:sz w:val="20"/>
          <w:szCs w:val="20"/>
          <w:highlight w:val="yellow"/>
        </w:rPr>
      </w:pPr>
    </w:p>
    <w:p w:rsidR="009B51B0" w:rsidRPr="00033607" w:rsidRDefault="009B51B0">
      <w:pPr>
        <w:rPr>
          <w:sz w:val="20"/>
          <w:szCs w:val="20"/>
          <w:highlight w:val="yellow"/>
        </w:rPr>
      </w:pPr>
    </w:p>
    <w:p w:rsidR="009B51B0" w:rsidRPr="00033607" w:rsidRDefault="009B51B0">
      <w:pPr>
        <w:rPr>
          <w:sz w:val="20"/>
          <w:szCs w:val="20"/>
          <w:highlight w:val="yellow"/>
        </w:rPr>
      </w:pPr>
    </w:p>
    <w:p w:rsidR="009B51B0" w:rsidRPr="00033607" w:rsidRDefault="009B51B0">
      <w:pPr>
        <w:rPr>
          <w:sz w:val="20"/>
          <w:szCs w:val="20"/>
          <w:highlight w:val="yellow"/>
        </w:rPr>
      </w:pPr>
    </w:p>
    <w:p w:rsidR="009B51B0" w:rsidRPr="00033607" w:rsidRDefault="009B51B0">
      <w:pPr>
        <w:rPr>
          <w:sz w:val="20"/>
          <w:szCs w:val="20"/>
          <w:highlight w:val="yellow"/>
        </w:rPr>
      </w:pPr>
    </w:p>
    <w:p w:rsidR="009B51B0" w:rsidRPr="00033607" w:rsidRDefault="009B51B0">
      <w:pPr>
        <w:rPr>
          <w:sz w:val="20"/>
          <w:szCs w:val="20"/>
          <w:highlight w:val="yellow"/>
        </w:rPr>
      </w:pPr>
    </w:p>
    <w:p w:rsidR="009B51B0" w:rsidRPr="00033607" w:rsidRDefault="009B51B0">
      <w:pPr>
        <w:rPr>
          <w:sz w:val="20"/>
          <w:szCs w:val="20"/>
          <w:highlight w:val="yellow"/>
        </w:rPr>
      </w:pPr>
    </w:p>
    <w:p w:rsidR="009B51B0" w:rsidRPr="00033607" w:rsidRDefault="009B51B0">
      <w:pPr>
        <w:rPr>
          <w:sz w:val="20"/>
          <w:szCs w:val="20"/>
          <w:highlight w:val="yellow"/>
        </w:rPr>
      </w:pPr>
    </w:p>
    <w:p w:rsidR="009B51B0" w:rsidRPr="00033607" w:rsidRDefault="009B51B0">
      <w:pPr>
        <w:rPr>
          <w:sz w:val="20"/>
          <w:szCs w:val="20"/>
          <w:highlight w:val="yellow"/>
        </w:rPr>
      </w:pPr>
    </w:p>
    <w:p w:rsidR="009B51B0" w:rsidRPr="00033607" w:rsidRDefault="009B51B0">
      <w:pPr>
        <w:rPr>
          <w:sz w:val="20"/>
          <w:szCs w:val="20"/>
          <w:highlight w:val="yellow"/>
        </w:rPr>
      </w:pPr>
    </w:p>
    <w:p w:rsidR="009B51B0" w:rsidRPr="00033607" w:rsidRDefault="009B51B0">
      <w:pPr>
        <w:rPr>
          <w:sz w:val="20"/>
          <w:szCs w:val="20"/>
          <w:highlight w:val="yellow"/>
        </w:rPr>
      </w:pPr>
    </w:p>
    <w:p w:rsidR="009B51B0" w:rsidRPr="00033607" w:rsidRDefault="009B51B0">
      <w:pPr>
        <w:rPr>
          <w:sz w:val="20"/>
          <w:szCs w:val="20"/>
          <w:highlight w:val="yellow"/>
        </w:rPr>
      </w:pPr>
    </w:p>
    <w:p w:rsidR="009B51B0" w:rsidRPr="00033607" w:rsidRDefault="009B51B0">
      <w:pPr>
        <w:rPr>
          <w:sz w:val="20"/>
          <w:szCs w:val="20"/>
          <w:highlight w:val="yellow"/>
        </w:rPr>
      </w:pPr>
    </w:p>
    <w:p w:rsidR="009B51B0" w:rsidRPr="00033607" w:rsidRDefault="009B51B0">
      <w:pPr>
        <w:rPr>
          <w:sz w:val="20"/>
          <w:szCs w:val="20"/>
          <w:highlight w:val="yellow"/>
        </w:rPr>
      </w:pPr>
    </w:p>
    <w:p w:rsidR="009B51B0" w:rsidRPr="00033607" w:rsidRDefault="009B51B0">
      <w:pPr>
        <w:rPr>
          <w:sz w:val="20"/>
          <w:szCs w:val="20"/>
          <w:highlight w:val="yellow"/>
        </w:rPr>
      </w:pPr>
    </w:p>
    <w:p w:rsidR="009B51B0" w:rsidRPr="00033607" w:rsidRDefault="009B51B0">
      <w:pPr>
        <w:rPr>
          <w:sz w:val="20"/>
          <w:szCs w:val="20"/>
          <w:highlight w:val="yellow"/>
        </w:rPr>
      </w:pPr>
    </w:p>
    <w:p w:rsidR="009B51B0" w:rsidRPr="00033607" w:rsidRDefault="009B51B0">
      <w:pPr>
        <w:rPr>
          <w:sz w:val="20"/>
          <w:szCs w:val="20"/>
          <w:highlight w:val="yellow"/>
        </w:rPr>
      </w:pPr>
    </w:p>
    <w:p w:rsidR="009B51B0" w:rsidRPr="00033607" w:rsidRDefault="009B51B0">
      <w:pPr>
        <w:rPr>
          <w:sz w:val="20"/>
          <w:szCs w:val="20"/>
          <w:highlight w:val="yellow"/>
        </w:rPr>
      </w:pPr>
    </w:p>
    <w:p w:rsidR="009B51B0" w:rsidRPr="00033607" w:rsidRDefault="009B51B0">
      <w:pPr>
        <w:rPr>
          <w:sz w:val="20"/>
          <w:szCs w:val="20"/>
          <w:highlight w:val="yellow"/>
        </w:rPr>
      </w:pPr>
    </w:p>
    <w:p w:rsidR="00A30D3E" w:rsidRPr="00033607" w:rsidRDefault="00A30D3E">
      <w:pPr>
        <w:rPr>
          <w:sz w:val="20"/>
          <w:szCs w:val="20"/>
          <w:highlight w:val="yellow"/>
        </w:rPr>
      </w:pPr>
    </w:p>
    <w:p w:rsidR="009B51B0" w:rsidRPr="00033607" w:rsidRDefault="009B51B0">
      <w:pPr>
        <w:rPr>
          <w:sz w:val="20"/>
          <w:szCs w:val="20"/>
          <w:highlight w:val="yellow"/>
        </w:rPr>
      </w:pPr>
    </w:p>
    <w:p w:rsidR="00A30D3E" w:rsidRPr="00033607" w:rsidRDefault="00A30D3E">
      <w:pPr>
        <w:rPr>
          <w:sz w:val="20"/>
          <w:szCs w:val="20"/>
          <w:highlight w:val="yellow"/>
        </w:rPr>
      </w:pPr>
    </w:p>
    <w:p w:rsidR="00A30D3E" w:rsidRPr="00033607" w:rsidRDefault="00A30D3E">
      <w:pPr>
        <w:rPr>
          <w:sz w:val="20"/>
          <w:szCs w:val="20"/>
          <w:highlight w:val="yellow"/>
        </w:rPr>
      </w:pPr>
    </w:p>
    <w:p w:rsidR="00357962" w:rsidRPr="00F3489C" w:rsidRDefault="00357962" w:rsidP="00357962">
      <w:pPr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</w:rPr>
      </w:pPr>
      <w:r w:rsidRPr="00F3489C">
        <w:rPr>
          <w:rFonts w:eastAsia="Calibri"/>
          <w:sz w:val="20"/>
          <w:szCs w:val="20"/>
        </w:rPr>
        <w:t xml:space="preserve">Отчёт по результатам государственной итоговой аттестации выпускников </w:t>
      </w:r>
      <w:r w:rsidR="00EF300C" w:rsidRPr="00F3489C">
        <w:rPr>
          <w:rFonts w:eastAsia="Calibri"/>
          <w:sz w:val="20"/>
          <w:szCs w:val="20"/>
          <w:lang w:val="en-US"/>
        </w:rPr>
        <w:t>IX</w:t>
      </w:r>
      <w:r w:rsidRPr="00F3489C">
        <w:rPr>
          <w:rFonts w:eastAsia="Calibri"/>
          <w:sz w:val="20"/>
          <w:szCs w:val="20"/>
        </w:rPr>
        <w:t xml:space="preserve"> классов </w:t>
      </w:r>
      <w:r w:rsidR="00453A5A" w:rsidRPr="00F3489C">
        <w:rPr>
          <w:rFonts w:eastAsia="Calibri"/>
          <w:sz w:val="20"/>
          <w:szCs w:val="20"/>
        </w:rPr>
        <w:t>обще</w:t>
      </w:r>
      <w:r w:rsidRPr="00F3489C">
        <w:rPr>
          <w:rFonts w:eastAsia="Calibri"/>
          <w:sz w:val="20"/>
          <w:szCs w:val="20"/>
        </w:rPr>
        <w:t>образовательных ор</w:t>
      </w:r>
      <w:r w:rsidR="00787716" w:rsidRPr="00F3489C">
        <w:rPr>
          <w:rFonts w:eastAsia="Calibri"/>
          <w:sz w:val="20"/>
          <w:szCs w:val="20"/>
        </w:rPr>
        <w:t>ганизаций Брянской области в 202</w:t>
      </w:r>
      <w:r w:rsidR="00AC61B6" w:rsidRPr="00F3489C">
        <w:rPr>
          <w:rFonts w:eastAsia="Calibri"/>
          <w:sz w:val="20"/>
          <w:szCs w:val="20"/>
        </w:rPr>
        <w:t>2</w:t>
      </w:r>
      <w:r w:rsidRPr="00F3489C">
        <w:rPr>
          <w:rFonts w:eastAsia="Calibri"/>
          <w:sz w:val="20"/>
          <w:szCs w:val="20"/>
        </w:rPr>
        <w:t xml:space="preserve"> году адресован широкому кругу специалистов: представителям органов управления образованием всех уровней, специалистам учреждений повышения кв</w:t>
      </w:r>
      <w:r w:rsidR="00D44698" w:rsidRPr="00F3489C">
        <w:rPr>
          <w:rFonts w:eastAsia="Calibri"/>
          <w:sz w:val="20"/>
          <w:szCs w:val="20"/>
        </w:rPr>
        <w:t>алификации педагогических работников</w:t>
      </w:r>
      <w:r w:rsidRPr="00F3489C">
        <w:rPr>
          <w:rFonts w:eastAsia="Calibri"/>
          <w:sz w:val="20"/>
          <w:szCs w:val="20"/>
        </w:rPr>
        <w:t xml:space="preserve">, муниципальных методических служб, руководителям и работникам образовательных организаций и др. </w:t>
      </w:r>
    </w:p>
    <w:p w:rsidR="00A30D3E" w:rsidRPr="001912FD" w:rsidRDefault="00357962" w:rsidP="00357962">
      <w:pPr>
        <w:ind w:firstLine="709"/>
        <w:jc w:val="both"/>
        <w:rPr>
          <w:sz w:val="20"/>
          <w:szCs w:val="20"/>
        </w:rPr>
      </w:pPr>
      <w:r w:rsidRPr="00072A45">
        <w:rPr>
          <w:rFonts w:eastAsia="Calibri"/>
          <w:sz w:val="20"/>
          <w:szCs w:val="20"/>
        </w:rPr>
        <w:t xml:space="preserve">В отчёте представлены </w:t>
      </w:r>
      <w:r w:rsidR="00F3489C" w:rsidRPr="00072A45">
        <w:rPr>
          <w:rFonts w:eastAsia="Calibri"/>
          <w:sz w:val="20"/>
          <w:szCs w:val="20"/>
        </w:rPr>
        <w:t>результаты итогового собеседования и</w:t>
      </w:r>
      <w:r w:rsidRPr="00072A45">
        <w:rPr>
          <w:rFonts w:eastAsia="Calibri"/>
          <w:sz w:val="20"/>
          <w:szCs w:val="20"/>
        </w:rPr>
        <w:t xml:space="preserve"> государственной итоговой аттестации обучающихся, освоивших образовательные программы основного общего образования</w:t>
      </w:r>
      <w:proofErr w:type="gramStart"/>
      <w:r w:rsidR="005908F9" w:rsidRPr="00072A45">
        <w:rPr>
          <w:rFonts w:eastAsia="Calibri"/>
          <w:sz w:val="20"/>
          <w:szCs w:val="20"/>
        </w:rPr>
        <w:t>.</w:t>
      </w:r>
      <w:r w:rsidRPr="00072A45">
        <w:rPr>
          <w:rFonts w:eastAsia="Calibri"/>
          <w:sz w:val="20"/>
          <w:szCs w:val="20"/>
        </w:rPr>
        <w:t>М</w:t>
      </w:r>
      <w:proofErr w:type="gramEnd"/>
      <w:r w:rsidRPr="00072A45">
        <w:rPr>
          <w:rFonts w:eastAsia="Calibri"/>
          <w:sz w:val="20"/>
          <w:szCs w:val="20"/>
        </w:rPr>
        <w:t>атериалы включают краткую хар</w:t>
      </w:r>
      <w:r w:rsidR="00787716" w:rsidRPr="00072A45">
        <w:rPr>
          <w:rFonts w:eastAsia="Calibri"/>
          <w:sz w:val="20"/>
          <w:szCs w:val="20"/>
        </w:rPr>
        <w:t>актеристику участников ГИА в 202</w:t>
      </w:r>
      <w:r w:rsidR="00AC61B6" w:rsidRPr="00072A45">
        <w:rPr>
          <w:rFonts w:eastAsia="Calibri"/>
          <w:sz w:val="20"/>
          <w:szCs w:val="20"/>
        </w:rPr>
        <w:t>2</w:t>
      </w:r>
      <w:r w:rsidRPr="00072A45">
        <w:rPr>
          <w:rFonts w:eastAsia="Calibri"/>
          <w:sz w:val="20"/>
          <w:szCs w:val="20"/>
        </w:rPr>
        <w:t xml:space="preserve"> году, описание общих подходов к анализурезультатов</w:t>
      </w:r>
      <w:r w:rsidR="001455FE" w:rsidRPr="00072A45">
        <w:rPr>
          <w:rFonts w:eastAsia="Calibri"/>
          <w:sz w:val="20"/>
          <w:szCs w:val="20"/>
        </w:rPr>
        <w:t xml:space="preserve"> итогового собеседования</w:t>
      </w:r>
      <w:r w:rsidR="00052C13" w:rsidRPr="00072A45">
        <w:rPr>
          <w:rFonts w:eastAsia="Calibri"/>
          <w:sz w:val="20"/>
          <w:szCs w:val="20"/>
        </w:rPr>
        <w:t xml:space="preserve"> по учебному предмету "Русский язык"</w:t>
      </w:r>
      <w:r w:rsidR="001455FE" w:rsidRPr="00072A45">
        <w:rPr>
          <w:rFonts w:eastAsia="Calibri"/>
          <w:sz w:val="20"/>
          <w:szCs w:val="20"/>
        </w:rPr>
        <w:t xml:space="preserve">, </w:t>
      </w:r>
      <w:r w:rsidR="00F3489C" w:rsidRPr="00072A45">
        <w:rPr>
          <w:rFonts w:eastAsia="Calibri"/>
          <w:sz w:val="20"/>
          <w:szCs w:val="20"/>
        </w:rPr>
        <w:t>статистические</w:t>
      </w:r>
      <w:r w:rsidRPr="00072A45">
        <w:rPr>
          <w:rFonts w:eastAsia="Calibri"/>
          <w:sz w:val="20"/>
          <w:szCs w:val="20"/>
        </w:rPr>
        <w:t xml:space="preserve"> результат</w:t>
      </w:r>
      <w:r w:rsidR="00F3489C" w:rsidRPr="00072A45">
        <w:rPr>
          <w:rFonts w:eastAsia="Calibri"/>
          <w:sz w:val="20"/>
          <w:szCs w:val="20"/>
        </w:rPr>
        <w:t>ы</w:t>
      </w:r>
      <w:r w:rsidRPr="00072A45">
        <w:rPr>
          <w:rFonts w:eastAsia="Calibri"/>
          <w:sz w:val="20"/>
          <w:szCs w:val="20"/>
        </w:rPr>
        <w:t xml:space="preserve"> экзаменов </w:t>
      </w:r>
      <w:r w:rsidR="00635CC5" w:rsidRPr="00072A45">
        <w:rPr>
          <w:rFonts w:eastAsia="Calibri"/>
          <w:sz w:val="20"/>
          <w:szCs w:val="20"/>
        </w:rPr>
        <w:t xml:space="preserve">по учебным предметам </w:t>
      </w:r>
      <w:r w:rsidR="00072A45" w:rsidRPr="00072A45">
        <w:rPr>
          <w:rFonts w:eastAsia="Calibri"/>
          <w:sz w:val="20"/>
          <w:szCs w:val="20"/>
        </w:rPr>
        <w:t xml:space="preserve">в целом </w:t>
      </w:r>
      <w:r w:rsidRPr="00072A45">
        <w:rPr>
          <w:rFonts w:eastAsia="Calibri"/>
          <w:sz w:val="20"/>
          <w:szCs w:val="20"/>
        </w:rPr>
        <w:t xml:space="preserve">по </w:t>
      </w:r>
      <w:r w:rsidR="00072A45" w:rsidRPr="00072A45">
        <w:rPr>
          <w:rFonts w:eastAsia="Calibri"/>
          <w:sz w:val="20"/>
          <w:szCs w:val="20"/>
        </w:rPr>
        <w:t xml:space="preserve"> Брянской </w:t>
      </w:r>
      <w:r w:rsidRPr="00072A45">
        <w:rPr>
          <w:rFonts w:eastAsia="Calibri"/>
          <w:sz w:val="20"/>
          <w:szCs w:val="20"/>
        </w:rPr>
        <w:t>области.</w:t>
      </w:r>
    </w:p>
    <w:p w:rsidR="00A30D3E" w:rsidRDefault="00A30D3E">
      <w:pPr>
        <w:rPr>
          <w:sz w:val="20"/>
          <w:szCs w:val="20"/>
        </w:rPr>
      </w:pPr>
    </w:p>
    <w:p w:rsidR="00CD27E6" w:rsidRPr="00E40E70" w:rsidRDefault="00CD27E6">
      <w:pPr>
        <w:rPr>
          <w:rFonts w:ascii="Cambria" w:hAnsi="Cambria"/>
          <w:b/>
          <w:bCs/>
          <w:color w:val="365F91"/>
          <w:sz w:val="20"/>
          <w:szCs w:val="20"/>
          <w:lang w:eastAsia="en-US"/>
        </w:rPr>
      </w:pPr>
      <w:r w:rsidRPr="00E40E70">
        <w:rPr>
          <w:sz w:val="20"/>
          <w:szCs w:val="20"/>
        </w:rPr>
        <w:br w:type="page"/>
      </w:r>
    </w:p>
    <w:p w:rsidR="00B77893" w:rsidRDefault="00B77893">
      <w:pPr>
        <w:pStyle w:val="a7"/>
      </w:pPr>
      <w:r>
        <w:lastRenderedPageBreak/>
        <w:t>Оглавление</w:t>
      </w:r>
    </w:p>
    <w:p w:rsidR="00542FFD" w:rsidRDefault="00446FFD">
      <w:pPr>
        <w:pStyle w:val="1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E3223D">
        <w:rPr>
          <w:color w:val="FF0000"/>
        </w:rPr>
        <w:fldChar w:fldCharType="begin"/>
      </w:r>
      <w:r w:rsidR="00B77893" w:rsidRPr="00E3223D">
        <w:rPr>
          <w:color w:val="FF0000"/>
        </w:rPr>
        <w:instrText xml:space="preserve"> TOC \o "1-3" \h \z \u </w:instrText>
      </w:r>
      <w:r w:rsidRPr="00E3223D">
        <w:rPr>
          <w:color w:val="FF0000"/>
        </w:rPr>
        <w:fldChar w:fldCharType="separate"/>
      </w:r>
      <w:hyperlink w:anchor="_Toc110848669" w:history="1">
        <w:r w:rsidR="00542FFD" w:rsidRPr="003905DE">
          <w:rPr>
            <w:rStyle w:val="aa"/>
            <w:noProof/>
          </w:rPr>
          <w:t>ВВЕДЕНИЕ</w:t>
        </w:r>
        <w:r w:rsidR="00542FF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42FFD">
          <w:rPr>
            <w:noProof/>
            <w:webHidden/>
          </w:rPr>
          <w:instrText xml:space="preserve"> PAGEREF _Toc110848669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175A1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542FFD" w:rsidRDefault="00446FFD">
      <w:pPr>
        <w:pStyle w:val="1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0848670" w:history="1">
        <w:r w:rsidR="00542FFD" w:rsidRPr="003905DE">
          <w:rPr>
            <w:rStyle w:val="aa"/>
            <w:noProof/>
          </w:rPr>
          <w:t>Перечень условных обозначений, сокращений и терминов</w:t>
        </w:r>
        <w:r w:rsidR="00542FF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42FFD">
          <w:rPr>
            <w:noProof/>
            <w:webHidden/>
          </w:rPr>
          <w:instrText xml:space="preserve"> PAGEREF _Toc110848670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175A1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542FFD" w:rsidRDefault="00446FFD">
      <w:pPr>
        <w:pStyle w:val="1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0848671" w:history="1">
        <w:r w:rsidR="00542FFD" w:rsidRPr="003905DE">
          <w:rPr>
            <w:rStyle w:val="aa"/>
            <w:noProof/>
          </w:rPr>
          <w:t xml:space="preserve">ОРГАНИЗАЦИЯ ПРОВЕДЕНИЯ ГИА ВЫПУСКНИКОВ </w:t>
        </w:r>
        <w:r w:rsidR="00542FFD" w:rsidRPr="003905DE">
          <w:rPr>
            <w:rStyle w:val="aa"/>
            <w:noProof/>
            <w:lang w:val="en-US"/>
          </w:rPr>
          <w:t>IX</w:t>
        </w:r>
        <w:r w:rsidR="00542FFD" w:rsidRPr="003905DE">
          <w:rPr>
            <w:rStyle w:val="aa"/>
            <w:noProof/>
          </w:rPr>
          <w:t xml:space="preserve"> КЛАССОВ БРЯНСКОЙ ОБЛАСТИ в 2022 ГОДУ</w:t>
        </w:r>
        <w:r w:rsidR="00542FF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42FFD">
          <w:rPr>
            <w:noProof/>
            <w:webHidden/>
          </w:rPr>
          <w:instrText xml:space="preserve"> PAGEREF _Toc110848671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175A1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542FFD" w:rsidRDefault="00446FFD">
      <w:pPr>
        <w:pStyle w:val="1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0848672" w:history="1">
        <w:r w:rsidR="00542FFD" w:rsidRPr="003905DE">
          <w:rPr>
            <w:rStyle w:val="aa"/>
            <w:noProof/>
          </w:rPr>
          <w:t>Общие сведения об участниках ГИА-9</w:t>
        </w:r>
        <w:r w:rsidR="00542FF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42FFD">
          <w:rPr>
            <w:noProof/>
            <w:webHidden/>
          </w:rPr>
          <w:instrText xml:space="preserve"> PAGEREF _Toc110848672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175A1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542FFD" w:rsidRDefault="00446FFD">
      <w:pPr>
        <w:pStyle w:val="1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0848673" w:history="1">
        <w:r w:rsidR="00542FFD" w:rsidRPr="003905DE">
          <w:rPr>
            <w:rStyle w:val="aa"/>
            <w:noProof/>
          </w:rPr>
          <w:t>Технологическое обеспечение проведения ГИА-9</w:t>
        </w:r>
        <w:r w:rsidR="00542FF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42FFD">
          <w:rPr>
            <w:noProof/>
            <w:webHidden/>
          </w:rPr>
          <w:instrText xml:space="preserve"> PAGEREF _Toc110848673 \h </w:instrText>
        </w:r>
        <w:r>
          <w:rPr>
            <w:noProof/>
            <w:webHidden/>
          </w:rPr>
          <w:fldChar w:fldCharType="separate"/>
        </w:r>
        <w:r w:rsidR="005175A1">
          <w:rPr>
            <w:b/>
            <w:bCs/>
            <w:noProof/>
            <w:webHidden/>
          </w:rPr>
          <w:t>Ошибка! Закладка не определена.</w:t>
        </w:r>
        <w:r>
          <w:rPr>
            <w:noProof/>
            <w:webHidden/>
          </w:rPr>
          <w:fldChar w:fldCharType="end"/>
        </w:r>
      </w:hyperlink>
    </w:p>
    <w:p w:rsidR="00542FFD" w:rsidRDefault="00446FFD">
      <w:pPr>
        <w:pStyle w:val="1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0848674" w:history="1">
        <w:r w:rsidR="00542FFD" w:rsidRPr="003905DE">
          <w:rPr>
            <w:rStyle w:val="aa"/>
            <w:noProof/>
          </w:rPr>
          <w:t>Проведение экзамена</w:t>
        </w:r>
        <w:r w:rsidR="00542FF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42FFD">
          <w:rPr>
            <w:noProof/>
            <w:webHidden/>
          </w:rPr>
          <w:instrText xml:space="preserve"> PAGEREF _Toc110848674 \h </w:instrText>
        </w:r>
        <w:r>
          <w:rPr>
            <w:noProof/>
            <w:webHidden/>
          </w:rPr>
          <w:fldChar w:fldCharType="separate"/>
        </w:r>
        <w:r w:rsidR="005175A1">
          <w:rPr>
            <w:b/>
            <w:bCs/>
            <w:noProof/>
            <w:webHidden/>
          </w:rPr>
          <w:t>Ошибка! Закладка не определена.</w:t>
        </w:r>
        <w:r>
          <w:rPr>
            <w:noProof/>
            <w:webHidden/>
          </w:rPr>
          <w:fldChar w:fldCharType="end"/>
        </w:r>
      </w:hyperlink>
    </w:p>
    <w:p w:rsidR="00542FFD" w:rsidRDefault="00446FFD">
      <w:pPr>
        <w:pStyle w:val="1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0848675" w:history="1">
        <w:r w:rsidR="00542FFD" w:rsidRPr="003905DE">
          <w:rPr>
            <w:rStyle w:val="aa"/>
            <w:rFonts w:cstheme="minorHAnsi"/>
            <w:noProof/>
          </w:rPr>
          <w:t>Обработка экзаменаци</w:t>
        </w:r>
        <w:r w:rsidR="00542FFD" w:rsidRPr="003905DE">
          <w:rPr>
            <w:rStyle w:val="aa"/>
            <w:noProof/>
          </w:rPr>
          <w:t>онных материалов</w:t>
        </w:r>
        <w:r w:rsidR="00542FF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42FFD">
          <w:rPr>
            <w:noProof/>
            <w:webHidden/>
          </w:rPr>
          <w:instrText xml:space="preserve"> PAGEREF _Toc110848675 \h </w:instrText>
        </w:r>
        <w:r>
          <w:rPr>
            <w:noProof/>
            <w:webHidden/>
          </w:rPr>
          <w:fldChar w:fldCharType="separate"/>
        </w:r>
        <w:r w:rsidR="005175A1">
          <w:rPr>
            <w:b/>
            <w:bCs/>
            <w:noProof/>
            <w:webHidden/>
          </w:rPr>
          <w:t>Ошибка! Закладка не определена.</w:t>
        </w:r>
        <w:r>
          <w:rPr>
            <w:noProof/>
            <w:webHidden/>
          </w:rPr>
          <w:fldChar w:fldCharType="end"/>
        </w:r>
      </w:hyperlink>
    </w:p>
    <w:p w:rsidR="00542FFD" w:rsidRDefault="00446FFD">
      <w:pPr>
        <w:pStyle w:val="1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0848676" w:history="1">
        <w:r w:rsidR="00542FFD" w:rsidRPr="003905DE">
          <w:rPr>
            <w:rStyle w:val="aa"/>
            <w:noProof/>
          </w:rPr>
          <w:t>Предметные комиссии</w:t>
        </w:r>
        <w:r w:rsidR="00542FF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42FFD">
          <w:rPr>
            <w:noProof/>
            <w:webHidden/>
          </w:rPr>
          <w:instrText xml:space="preserve"> PAGEREF _Toc110848676 \h </w:instrText>
        </w:r>
        <w:r>
          <w:rPr>
            <w:noProof/>
            <w:webHidden/>
          </w:rPr>
          <w:fldChar w:fldCharType="separate"/>
        </w:r>
        <w:r w:rsidR="005175A1">
          <w:rPr>
            <w:b/>
            <w:bCs/>
            <w:noProof/>
            <w:webHidden/>
          </w:rPr>
          <w:t>Ошибка! Закладка не определена.</w:t>
        </w:r>
        <w:r>
          <w:rPr>
            <w:noProof/>
            <w:webHidden/>
          </w:rPr>
          <w:fldChar w:fldCharType="end"/>
        </w:r>
      </w:hyperlink>
    </w:p>
    <w:p w:rsidR="00542FFD" w:rsidRDefault="00446FFD">
      <w:pPr>
        <w:pStyle w:val="1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0848677" w:history="1">
        <w:r w:rsidR="00542FFD" w:rsidRPr="003905DE">
          <w:rPr>
            <w:rStyle w:val="aa"/>
            <w:rFonts w:eastAsiaTheme="minorHAnsi"/>
            <w:noProof/>
          </w:rPr>
          <w:t>Конфликтная комиссия</w:t>
        </w:r>
        <w:r w:rsidR="00542FF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42FFD">
          <w:rPr>
            <w:noProof/>
            <w:webHidden/>
          </w:rPr>
          <w:instrText xml:space="preserve"> PAGEREF _Toc110848677 \h </w:instrText>
        </w:r>
        <w:r>
          <w:rPr>
            <w:noProof/>
            <w:webHidden/>
          </w:rPr>
          <w:fldChar w:fldCharType="separate"/>
        </w:r>
        <w:r w:rsidR="005175A1">
          <w:rPr>
            <w:b/>
            <w:bCs/>
            <w:noProof/>
            <w:webHidden/>
          </w:rPr>
          <w:t>Ошибка! Закладка не определена.</w:t>
        </w:r>
        <w:r>
          <w:rPr>
            <w:noProof/>
            <w:webHidden/>
          </w:rPr>
          <w:fldChar w:fldCharType="end"/>
        </w:r>
      </w:hyperlink>
    </w:p>
    <w:p w:rsidR="00542FFD" w:rsidRDefault="00446FFD">
      <w:pPr>
        <w:pStyle w:val="1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0848678" w:history="1">
        <w:r w:rsidR="00542FFD" w:rsidRPr="003905DE">
          <w:rPr>
            <w:rStyle w:val="aa"/>
            <w:rFonts w:eastAsiaTheme="minorHAnsi"/>
            <w:noProof/>
          </w:rPr>
          <w:t>Сведения о ППЭ</w:t>
        </w:r>
        <w:r w:rsidR="00542FF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42FFD">
          <w:rPr>
            <w:noProof/>
            <w:webHidden/>
          </w:rPr>
          <w:instrText xml:space="preserve"> PAGEREF _Toc110848678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175A1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542FFD" w:rsidRDefault="00446FFD">
      <w:pPr>
        <w:pStyle w:val="1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0848679" w:history="1">
        <w:r w:rsidR="00542FFD" w:rsidRPr="003905DE">
          <w:rPr>
            <w:rStyle w:val="aa"/>
            <w:noProof/>
          </w:rPr>
          <w:t>Общественное наблюдение</w:t>
        </w:r>
        <w:r w:rsidR="00542FF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42FFD">
          <w:rPr>
            <w:noProof/>
            <w:webHidden/>
          </w:rPr>
          <w:instrText xml:space="preserve"> PAGEREF _Toc110848679 \h </w:instrText>
        </w:r>
        <w:r>
          <w:rPr>
            <w:noProof/>
            <w:webHidden/>
          </w:rPr>
          <w:fldChar w:fldCharType="separate"/>
        </w:r>
        <w:r w:rsidR="005175A1">
          <w:rPr>
            <w:b/>
            <w:bCs/>
            <w:noProof/>
            <w:webHidden/>
          </w:rPr>
          <w:t>Ошибка! Закладка не определена.</w:t>
        </w:r>
        <w:r>
          <w:rPr>
            <w:noProof/>
            <w:webHidden/>
          </w:rPr>
          <w:fldChar w:fldCharType="end"/>
        </w:r>
      </w:hyperlink>
    </w:p>
    <w:p w:rsidR="00542FFD" w:rsidRDefault="00446FFD">
      <w:pPr>
        <w:pStyle w:val="1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0848680" w:history="1">
        <w:r w:rsidR="00542FFD" w:rsidRPr="003905DE">
          <w:rPr>
            <w:rStyle w:val="aa"/>
            <w:noProof/>
          </w:rPr>
          <w:t>РЕЗУЛЬТАТЫ ИТОГОВОГО СОБЕСЕДОВАНИЯ ПО РУССКОМУ ЯЗЫКУ В </w:t>
        </w:r>
        <w:r w:rsidR="00542FFD" w:rsidRPr="003905DE">
          <w:rPr>
            <w:rStyle w:val="aa"/>
            <w:noProof/>
            <w:lang w:val="en-US"/>
          </w:rPr>
          <w:t>IX</w:t>
        </w:r>
        <w:r w:rsidR="00542FFD" w:rsidRPr="003905DE">
          <w:rPr>
            <w:rStyle w:val="aa"/>
            <w:noProof/>
          </w:rPr>
          <w:t> КЛАССАХ БРЯНСКОЙ ОБЛАСТИ КАК ДОПУСКА К ГИА В 2022 ГОДУ</w:t>
        </w:r>
        <w:r w:rsidR="00542FF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42FFD">
          <w:rPr>
            <w:noProof/>
            <w:webHidden/>
          </w:rPr>
          <w:instrText xml:space="preserve"> PAGEREF _Toc110848680 \h </w:instrText>
        </w:r>
        <w:r>
          <w:rPr>
            <w:noProof/>
            <w:webHidden/>
          </w:rPr>
          <w:fldChar w:fldCharType="separate"/>
        </w:r>
        <w:r w:rsidR="005175A1">
          <w:rPr>
            <w:b/>
            <w:bCs/>
            <w:noProof/>
            <w:webHidden/>
          </w:rPr>
          <w:t>Ошибка! Закладка не определена.</w:t>
        </w:r>
        <w:r>
          <w:rPr>
            <w:noProof/>
            <w:webHidden/>
          </w:rPr>
          <w:fldChar w:fldCharType="end"/>
        </w:r>
      </w:hyperlink>
    </w:p>
    <w:p w:rsidR="00542FFD" w:rsidRDefault="00446FFD">
      <w:pPr>
        <w:pStyle w:val="1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0848681" w:history="1">
        <w:r w:rsidR="00542FFD" w:rsidRPr="003905DE">
          <w:rPr>
            <w:rStyle w:val="aa"/>
            <w:noProof/>
          </w:rPr>
          <w:t xml:space="preserve">ОСНОВНЫЕ РЕЗУЛЬТАТЫ ГИА ВЫПУСКНИКОВ </w:t>
        </w:r>
        <w:r w:rsidR="00542FFD" w:rsidRPr="003905DE">
          <w:rPr>
            <w:rStyle w:val="aa"/>
            <w:noProof/>
            <w:lang w:val="en-US"/>
          </w:rPr>
          <w:t>IX</w:t>
        </w:r>
        <w:r w:rsidR="00542FFD" w:rsidRPr="003905DE">
          <w:rPr>
            <w:rStyle w:val="aa"/>
            <w:noProof/>
          </w:rPr>
          <w:t xml:space="preserve"> КЛАССОВ БРЯНСКОЙ ОБЛАСТИ В 2022 ГОДУ</w:t>
        </w:r>
        <w:r w:rsidR="00542FF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42FFD">
          <w:rPr>
            <w:noProof/>
            <w:webHidden/>
          </w:rPr>
          <w:instrText xml:space="preserve"> PAGEREF _Toc110848681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175A1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542FFD" w:rsidRDefault="00446FFD">
      <w:pPr>
        <w:pStyle w:val="1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0848682" w:history="1">
        <w:r w:rsidR="00542FFD" w:rsidRPr="003905DE">
          <w:rPr>
            <w:rStyle w:val="aa"/>
            <w:noProof/>
          </w:rPr>
          <w:t>Результаты ГИА-9 (ОГЭ и ГВЭ) по обязательным учебным предметам</w:t>
        </w:r>
        <w:r w:rsidR="00542FF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42FFD">
          <w:rPr>
            <w:noProof/>
            <w:webHidden/>
          </w:rPr>
          <w:instrText xml:space="preserve"> PAGEREF _Toc110848682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175A1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542FFD" w:rsidRDefault="00446FFD">
      <w:pPr>
        <w:pStyle w:val="1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0848683" w:history="1">
        <w:r w:rsidR="00542FFD" w:rsidRPr="003905DE">
          <w:rPr>
            <w:rStyle w:val="aa"/>
            <w:noProof/>
          </w:rPr>
          <w:t>Результаты ГИА-9 (ОГЭ и ГВЭ) по учебным предметам по выбору на территории Брянской области</w:t>
        </w:r>
        <w:r w:rsidR="00542FF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42FFD">
          <w:rPr>
            <w:noProof/>
            <w:webHidden/>
          </w:rPr>
          <w:instrText xml:space="preserve"> PAGEREF _Toc110848683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175A1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542FFD" w:rsidRDefault="00446FFD">
      <w:pPr>
        <w:pStyle w:val="1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0848684" w:history="1">
        <w:r w:rsidR="00542FFD" w:rsidRPr="003905DE">
          <w:rPr>
            <w:rStyle w:val="aa"/>
            <w:noProof/>
          </w:rPr>
          <w:t>Сведения о результатах ГИА-9 по АТЕ Брянской области</w:t>
        </w:r>
        <w:r w:rsidR="00542FF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42FFD">
          <w:rPr>
            <w:noProof/>
            <w:webHidden/>
          </w:rPr>
          <w:instrText xml:space="preserve"> PAGEREF _Toc110848684 \h </w:instrText>
        </w:r>
        <w:r>
          <w:rPr>
            <w:noProof/>
            <w:webHidden/>
          </w:rPr>
          <w:fldChar w:fldCharType="separate"/>
        </w:r>
        <w:r w:rsidR="005175A1">
          <w:rPr>
            <w:b/>
            <w:bCs/>
            <w:noProof/>
            <w:webHidden/>
          </w:rPr>
          <w:t>Ошибка! Закладка не определена.</w:t>
        </w:r>
        <w:r>
          <w:rPr>
            <w:noProof/>
            <w:webHidden/>
          </w:rPr>
          <w:fldChar w:fldCharType="end"/>
        </w:r>
      </w:hyperlink>
    </w:p>
    <w:p w:rsidR="00542FFD" w:rsidRDefault="00446FFD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0848685" w:history="1">
        <w:r w:rsidR="00542FFD" w:rsidRPr="003905DE">
          <w:rPr>
            <w:rStyle w:val="aa"/>
            <w:noProof/>
          </w:rPr>
          <w:t>АНАЛИЗ РЕЗУЛЬТАТОВ ГИА-9 В РАЗРЕЗЕ ОБЩЕОБРАЗОВАТЕЛЬНЫХ ОРГАНИЗАЦИЙ БРЯНСКОЙ ОБЛАСТИ</w:t>
        </w:r>
        <w:r w:rsidR="00542FF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42FFD">
          <w:rPr>
            <w:noProof/>
            <w:webHidden/>
          </w:rPr>
          <w:instrText xml:space="preserve"> PAGEREF _Toc110848685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175A1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542FFD" w:rsidRDefault="00446FFD">
      <w:pPr>
        <w:pStyle w:val="1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0848686" w:history="1">
        <w:r w:rsidR="00542FFD" w:rsidRPr="003905DE">
          <w:rPr>
            <w:rStyle w:val="aa"/>
            <w:noProof/>
          </w:rPr>
          <w:t>УЧЕБНЫЙ ПРЕДМЕТ "РУССКИЙ ЯЗЫК"</w:t>
        </w:r>
        <w:r w:rsidR="00542FF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42FFD">
          <w:rPr>
            <w:noProof/>
            <w:webHidden/>
          </w:rPr>
          <w:instrText xml:space="preserve"> PAGEREF _Toc110848686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175A1"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542FFD" w:rsidRDefault="00446FFD">
      <w:pPr>
        <w:pStyle w:val="1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0848687" w:history="1">
        <w:r w:rsidR="00542FFD" w:rsidRPr="003905DE">
          <w:rPr>
            <w:rStyle w:val="aa"/>
            <w:noProof/>
          </w:rPr>
          <w:t>Результаты ОГЭ по учебному предмету "Русский язык"</w:t>
        </w:r>
        <w:r w:rsidR="00542FF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42FFD">
          <w:rPr>
            <w:noProof/>
            <w:webHidden/>
          </w:rPr>
          <w:instrText xml:space="preserve"> PAGEREF _Toc110848687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175A1"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542FFD" w:rsidRDefault="00446FFD">
      <w:pPr>
        <w:pStyle w:val="1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0848688" w:history="1">
        <w:r w:rsidR="00542FFD" w:rsidRPr="003905DE">
          <w:rPr>
            <w:rStyle w:val="aa"/>
            <w:noProof/>
          </w:rPr>
          <w:t>Выполнение заданий участниками ОГЭ по учебному предмету "Русский язык"</w:t>
        </w:r>
        <w:r w:rsidR="00542FF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42FFD">
          <w:rPr>
            <w:noProof/>
            <w:webHidden/>
          </w:rPr>
          <w:instrText xml:space="preserve"> PAGEREF _Toc110848688 \h </w:instrText>
        </w:r>
        <w:r>
          <w:rPr>
            <w:noProof/>
            <w:webHidden/>
          </w:rPr>
          <w:fldChar w:fldCharType="separate"/>
        </w:r>
        <w:r w:rsidR="005175A1">
          <w:rPr>
            <w:b/>
            <w:bCs/>
            <w:noProof/>
            <w:webHidden/>
          </w:rPr>
          <w:t>Ошибка! Закладка не определена.</w:t>
        </w:r>
        <w:r>
          <w:rPr>
            <w:noProof/>
            <w:webHidden/>
          </w:rPr>
          <w:fldChar w:fldCharType="end"/>
        </w:r>
      </w:hyperlink>
    </w:p>
    <w:p w:rsidR="00542FFD" w:rsidRDefault="00446FFD">
      <w:pPr>
        <w:pStyle w:val="1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0848689" w:history="1">
        <w:r w:rsidR="00542FFD" w:rsidRPr="003905DE">
          <w:rPr>
            <w:rStyle w:val="aa"/>
            <w:noProof/>
          </w:rPr>
          <w:t>УЧЕБНЫЙ ПРЕДМЕТ "МАТЕМАТИКА"</w:t>
        </w:r>
        <w:r w:rsidR="00542FF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42FFD">
          <w:rPr>
            <w:noProof/>
            <w:webHidden/>
          </w:rPr>
          <w:instrText xml:space="preserve"> PAGEREF _Toc110848689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175A1"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542FFD" w:rsidRDefault="00446FFD">
      <w:pPr>
        <w:pStyle w:val="1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0848690" w:history="1">
        <w:r w:rsidR="00542FFD" w:rsidRPr="003905DE">
          <w:rPr>
            <w:rStyle w:val="aa"/>
            <w:noProof/>
          </w:rPr>
          <w:t>Результаты ОГЭ по учебному предмету "Математика"</w:t>
        </w:r>
        <w:r w:rsidR="00542FF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42FFD">
          <w:rPr>
            <w:noProof/>
            <w:webHidden/>
          </w:rPr>
          <w:instrText xml:space="preserve"> PAGEREF _Toc110848690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175A1"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542FFD" w:rsidRDefault="00446FFD">
      <w:pPr>
        <w:pStyle w:val="1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0848691" w:history="1">
        <w:r w:rsidR="00542FFD" w:rsidRPr="003905DE">
          <w:rPr>
            <w:rStyle w:val="aa"/>
            <w:noProof/>
          </w:rPr>
          <w:t>Выполнение заданий участниками ОГЭ по учебному предмету "Математика"</w:t>
        </w:r>
        <w:r w:rsidR="00542FF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42FFD">
          <w:rPr>
            <w:noProof/>
            <w:webHidden/>
          </w:rPr>
          <w:instrText xml:space="preserve"> PAGEREF _Toc110848691 \h </w:instrText>
        </w:r>
        <w:r>
          <w:rPr>
            <w:noProof/>
            <w:webHidden/>
          </w:rPr>
          <w:fldChar w:fldCharType="separate"/>
        </w:r>
        <w:r w:rsidR="005175A1">
          <w:rPr>
            <w:b/>
            <w:bCs/>
            <w:noProof/>
            <w:webHidden/>
          </w:rPr>
          <w:t>Ошибка! Закладка не определена.</w:t>
        </w:r>
        <w:r>
          <w:rPr>
            <w:noProof/>
            <w:webHidden/>
          </w:rPr>
          <w:fldChar w:fldCharType="end"/>
        </w:r>
      </w:hyperlink>
    </w:p>
    <w:p w:rsidR="00542FFD" w:rsidRDefault="00446FFD">
      <w:pPr>
        <w:pStyle w:val="1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0848692" w:history="1">
        <w:r w:rsidR="00542FFD" w:rsidRPr="003905DE">
          <w:rPr>
            <w:rStyle w:val="aa"/>
            <w:noProof/>
          </w:rPr>
          <w:t>УЧЕБНЫЙ ПРЕДМЕТ "ФИЗИКА"</w:t>
        </w:r>
        <w:r w:rsidR="00542FF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42FFD">
          <w:rPr>
            <w:noProof/>
            <w:webHidden/>
          </w:rPr>
          <w:instrText xml:space="preserve"> PAGEREF _Toc110848692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175A1"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542FFD" w:rsidRDefault="00446FFD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0848693" w:history="1">
        <w:r w:rsidR="00542FFD" w:rsidRPr="003905DE">
          <w:rPr>
            <w:rStyle w:val="aa"/>
            <w:noProof/>
          </w:rPr>
          <w:t>Результаты ОГЭ по учебному предмету "Физика"</w:t>
        </w:r>
        <w:r w:rsidR="00542FF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42FFD">
          <w:rPr>
            <w:noProof/>
            <w:webHidden/>
          </w:rPr>
          <w:instrText xml:space="preserve"> PAGEREF _Toc110848693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175A1"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542FFD" w:rsidRDefault="00446FFD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0848694" w:history="1">
        <w:r w:rsidR="00542FFD" w:rsidRPr="003905DE">
          <w:rPr>
            <w:rStyle w:val="aa"/>
            <w:noProof/>
          </w:rPr>
          <w:t>Выполнение заданий участниками ОГЭ по учебному предмету "Физика"</w:t>
        </w:r>
        <w:r w:rsidR="00542FF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42FFD">
          <w:rPr>
            <w:noProof/>
            <w:webHidden/>
          </w:rPr>
          <w:instrText xml:space="preserve"> PAGEREF _Toc110848694 \h </w:instrText>
        </w:r>
        <w:r>
          <w:rPr>
            <w:noProof/>
            <w:webHidden/>
          </w:rPr>
          <w:fldChar w:fldCharType="separate"/>
        </w:r>
        <w:r w:rsidR="005175A1">
          <w:rPr>
            <w:b/>
            <w:bCs/>
            <w:noProof/>
            <w:webHidden/>
          </w:rPr>
          <w:t>Ошибка! Закладка не определена.</w:t>
        </w:r>
        <w:r>
          <w:rPr>
            <w:noProof/>
            <w:webHidden/>
          </w:rPr>
          <w:fldChar w:fldCharType="end"/>
        </w:r>
      </w:hyperlink>
    </w:p>
    <w:p w:rsidR="00542FFD" w:rsidRDefault="00446FFD">
      <w:pPr>
        <w:pStyle w:val="1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0848695" w:history="1">
        <w:r w:rsidR="00542FFD" w:rsidRPr="003905DE">
          <w:rPr>
            <w:rStyle w:val="aa"/>
            <w:noProof/>
          </w:rPr>
          <w:t>УЧЕБНЫЙ ПРЕДМЕТ "ХИМИЯ"</w:t>
        </w:r>
        <w:r w:rsidR="00542FF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42FFD">
          <w:rPr>
            <w:noProof/>
            <w:webHidden/>
          </w:rPr>
          <w:instrText xml:space="preserve"> PAGEREF _Toc110848695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175A1"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542FFD" w:rsidRDefault="00446FFD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0848696" w:history="1">
        <w:r w:rsidR="00542FFD" w:rsidRPr="003905DE">
          <w:rPr>
            <w:rStyle w:val="aa"/>
            <w:noProof/>
          </w:rPr>
          <w:t>Результаты ОГЭ по учебному предмету "Химия"</w:t>
        </w:r>
        <w:r w:rsidR="00542FF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42FFD">
          <w:rPr>
            <w:noProof/>
            <w:webHidden/>
          </w:rPr>
          <w:instrText xml:space="preserve"> PAGEREF _Toc110848696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175A1"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542FFD" w:rsidRDefault="00446FFD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0848697" w:history="1">
        <w:r w:rsidR="00542FFD" w:rsidRPr="003905DE">
          <w:rPr>
            <w:rStyle w:val="aa"/>
            <w:noProof/>
          </w:rPr>
          <w:t>Выполнение заданий участниками ОГЭ по учебному предмету "Химия"</w:t>
        </w:r>
        <w:r w:rsidR="00542FF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42FFD">
          <w:rPr>
            <w:noProof/>
            <w:webHidden/>
          </w:rPr>
          <w:instrText xml:space="preserve"> PAGEREF _Toc110848697 \h </w:instrText>
        </w:r>
        <w:r>
          <w:rPr>
            <w:noProof/>
            <w:webHidden/>
          </w:rPr>
          <w:fldChar w:fldCharType="separate"/>
        </w:r>
        <w:r w:rsidR="005175A1">
          <w:rPr>
            <w:b/>
            <w:bCs/>
            <w:noProof/>
            <w:webHidden/>
          </w:rPr>
          <w:t>Ошибка! Закладка не определена.</w:t>
        </w:r>
        <w:r>
          <w:rPr>
            <w:noProof/>
            <w:webHidden/>
          </w:rPr>
          <w:fldChar w:fldCharType="end"/>
        </w:r>
      </w:hyperlink>
    </w:p>
    <w:p w:rsidR="00542FFD" w:rsidRDefault="00446FFD">
      <w:pPr>
        <w:pStyle w:val="1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0848698" w:history="1">
        <w:r w:rsidR="00542FFD" w:rsidRPr="003905DE">
          <w:rPr>
            <w:rStyle w:val="aa"/>
            <w:noProof/>
          </w:rPr>
          <w:t>УЧЕБНЫЙ ПРЕДМЕТ "ИНФОРМАТИКА"</w:t>
        </w:r>
        <w:r w:rsidR="00542FF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42FFD">
          <w:rPr>
            <w:noProof/>
            <w:webHidden/>
          </w:rPr>
          <w:instrText xml:space="preserve"> PAGEREF _Toc110848698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175A1"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542FFD" w:rsidRDefault="00446FFD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0848699" w:history="1">
        <w:r w:rsidR="00542FFD" w:rsidRPr="003905DE">
          <w:rPr>
            <w:rStyle w:val="aa"/>
            <w:noProof/>
          </w:rPr>
          <w:t>Результаты ОГЭ по учебному предмету "Информатика"</w:t>
        </w:r>
        <w:r w:rsidR="00542FF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42FFD">
          <w:rPr>
            <w:noProof/>
            <w:webHidden/>
          </w:rPr>
          <w:instrText xml:space="preserve"> PAGEREF _Toc110848699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175A1"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542FFD" w:rsidRDefault="00446FFD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0848700" w:history="1">
        <w:r w:rsidR="00542FFD" w:rsidRPr="003905DE">
          <w:rPr>
            <w:rStyle w:val="aa"/>
            <w:noProof/>
          </w:rPr>
          <w:t>Выполнение заданий участниками ОГЭ по учебному предмету "Информатика"</w:t>
        </w:r>
        <w:r w:rsidR="00542FF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42FFD">
          <w:rPr>
            <w:noProof/>
            <w:webHidden/>
          </w:rPr>
          <w:instrText xml:space="preserve"> PAGEREF _Toc110848700 \h </w:instrText>
        </w:r>
        <w:r>
          <w:rPr>
            <w:noProof/>
            <w:webHidden/>
          </w:rPr>
          <w:fldChar w:fldCharType="separate"/>
        </w:r>
        <w:r w:rsidR="005175A1">
          <w:rPr>
            <w:b/>
            <w:bCs/>
            <w:noProof/>
            <w:webHidden/>
          </w:rPr>
          <w:t>Ошибка! Закладка не определена.</w:t>
        </w:r>
        <w:r>
          <w:rPr>
            <w:noProof/>
            <w:webHidden/>
          </w:rPr>
          <w:fldChar w:fldCharType="end"/>
        </w:r>
      </w:hyperlink>
    </w:p>
    <w:p w:rsidR="00542FFD" w:rsidRDefault="00446FFD">
      <w:pPr>
        <w:pStyle w:val="1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0848701" w:history="1">
        <w:r w:rsidR="00542FFD" w:rsidRPr="003905DE">
          <w:rPr>
            <w:rStyle w:val="aa"/>
            <w:noProof/>
          </w:rPr>
          <w:t>УЧЕБНЫЙ ПРЕДМЕТ "БИОЛОГИЯ"</w:t>
        </w:r>
        <w:r w:rsidR="00542FF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42FFD">
          <w:rPr>
            <w:noProof/>
            <w:webHidden/>
          </w:rPr>
          <w:instrText xml:space="preserve"> PAGEREF _Toc110848701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175A1"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542FFD" w:rsidRDefault="00446FFD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0848702" w:history="1">
        <w:r w:rsidR="00542FFD" w:rsidRPr="003905DE">
          <w:rPr>
            <w:rStyle w:val="aa"/>
            <w:noProof/>
          </w:rPr>
          <w:t>Результаты ОГЭ по учебному предмету "Биология"</w:t>
        </w:r>
        <w:r w:rsidR="00542FF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42FFD">
          <w:rPr>
            <w:noProof/>
            <w:webHidden/>
          </w:rPr>
          <w:instrText xml:space="preserve"> PAGEREF _Toc110848702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175A1"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542FFD" w:rsidRDefault="00446FFD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0848703" w:history="1">
        <w:r w:rsidR="00542FFD" w:rsidRPr="003905DE">
          <w:rPr>
            <w:rStyle w:val="aa"/>
            <w:noProof/>
          </w:rPr>
          <w:t>Выполнение заданий участниками ОГЭ по учебному предмету "Биология"</w:t>
        </w:r>
        <w:r w:rsidR="00542FF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42FFD">
          <w:rPr>
            <w:noProof/>
            <w:webHidden/>
          </w:rPr>
          <w:instrText xml:space="preserve"> PAGEREF _Toc110848703 \h </w:instrText>
        </w:r>
        <w:r>
          <w:rPr>
            <w:noProof/>
            <w:webHidden/>
          </w:rPr>
          <w:fldChar w:fldCharType="separate"/>
        </w:r>
        <w:r w:rsidR="005175A1">
          <w:rPr>
            <w:b/>
            <w:bCs/>
            <w:noProof/>
            <w:webHidden/>
          </w:rPr>
          <w:t>Ошибка! Закладка не определена.</w:t>
        </w:r>
        <w:r>
          <w:rPr>
            <w:noProof/>
            <w:webHidden/>
          </w:rPr>
          <w:fldChar w:fldCharType="end"/>
        </w:r>
      </w:hyperlink>
    </w:p>
    <w:p w:rsidR="00542FFD" w:rsidRDefault="00446FFD">
      <w:pPr>
        <w:pStyle w:val="1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0848704" w:history="1">
        <w:r w:rsidR="00542FFD" w:rsidRPr="003905DE">
          <w:rPr>
            <w:rStyle w:val="aa"/>
            <w:noProof/>
          </w:rPr>
          <w:t>УЧЕБНЫЙ ПРЕДМЕТ "ИСТОРИЯ"</w:t>
        </w:r>
        <w:r w:rsidR="00542FF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42FFD">
          <w:rPr>
            <w:noProof/>
            <w:webHidden/>
          </w:rPr>
          <w:instrText xml:space="preserve"> PAGEREF _Toc110848704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175A1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542FFD" w:rsidRDefault="00446FFD">
      <w:pPr>
        <w:pStyle w:val="1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0848705" w:history="1">
        <w:r w:rsidR="00542FFD" w:rsidRPr="003905DE">
          <w:rPr>
            <w:rStyle w:val="aa"/>
            <w:noProof/>
          </w:rPr>
          <w:t>Результаты ОГЭ по учебному предмету "История"</w:t>
        </w:r>
        <w:r w:rsidR="00542FF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42FFD">
          <w:rPr>
            <w:noProof/>
            <w:webHidden/>
          </w:rPr>
          <w:instrText xml:space="preserve"> PAGEREF _Toc110848705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175A1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542FFD" w:rsidRDefault="00446FFD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0848706" w:history="1">
        <w:r w:rsidR="00542FFD" w:rsidRPr="003905DE">
          <w:rPr>
            <w:rStyle w:val="aa"/>
            <w:noProof/>
          </w:rPr>
          <w:t>Выполнение заданий участниками ОГЭ по учебному предмету "История"</w:t>
        </w:r>
        <w:r w:rsidR="00542FF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42FFD">
          <w:rPr>
            <w:noProof/>
            <w:webHidden/>
          </w:rPr>
          <w:instrText xml:space="preserve"> PAGEREF _Toc110848706 \h </w:instrText>
        </w:r>
        <w:r>
          <w:rPr>
            <w:noProof/>
            <w:webHidden/>
          </w:rPr>
          <w:fldChar w:fldCharType="separate"/>
        </w:r>
        <w:r w:rsidR="005175A1">
          <w:rPr>
            <w:b/>
            <w:bCs/>
            <w:noProof/>
            <w:webHidden/>
          </w:rPr>
          <w:t>Ошибка! Закладка не определена.</w:t>
        </w:r>
        <w:r>
          <w:rPr>
            <w:noProof/>
            <w:webHidden/>
          </w:rPr>
          <w:fldChar w:fldCharType="end"/>
        </w:r>
      </w:hyperlink>
    </w:p>
    <w:p w:rsidR="00542FFD" w:rsidRDefault="00446FFD">
      <w:pPr>
        <w:pStyle w:val="1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0848707" w:history="1">
        <w:r w:rsidR="00542FFD" w:rsidRPr="003905DE">
          <w:rPr>
            <w:rStyle w:val="aa"/>
            <w:noProof/>
          </w:rPr>
          <w:t>УЧЕБНЫЙ ПРЕДМЕТ "ГЕОГРАФИЯ"</w:t>
        </w:r>
        <w:r w:rsidR="00542FF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42FFD">
          <w:rPr>
            <w:noProof/>
            <w:webHidden/>
          </w:rPr>
          <w:instrText xml:space="preserve"> PAGEREF _Toc110848707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175A1"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542FFD" w:rsidRDefault="00446FFD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0848708" w:history="1">
        <w:r w:rsidR="00542FFD" w:rsidRPr="003905DE">
          <w:rPr>
            <w:rStyle w:val="aa"/>
            <w:noProof/>
          </w:rPr>
          <w:t>Результаты ОГЭ по учебному предмету "География"</w:t>
        </w:r>
        <w:r w:rsidR="00542FF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42FFD">
          <w:rPr>
            <w:noProof/>
            <w:webHidden/>
          </w:rPr>
          <w:instrText xml:space="preserve"> PAGEREF _Toc110848708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175A1"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542FFD" w:rsidRDefault="00446FFD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0848709" w:history="1">
        <w:r w:rsidR="00542FFD" w:rsidRPr="003905DE">
          <w:rPr>
            <w:rStyle w:val="aa"/>
            <w:noProof/>
          </w:rPr>
          <w:t>Выполнение заданий участниками ОГЭ по учебному предмету "География"</w:t>
        </w:r>
        <w:r w:rsidR="00542FF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42FFD">
          <w:rPr>
            <w:noProof/>
            <w:webHidden/>
          </w:rPr>
          <w:instrText xml:space="preserve"> PAGEREF _Toc110848709 \h </w:instrText>
        </w:r>
        <w:r>
          <w:rPr>
            <w:noProof/>
            <w:webHidden/>
          </w:rPr>
          <w:fldChar w:fldCharType="separate"/>
        </w:r>
        <w:r w:rsidR="005175A1">
          <w:rPr>
            <w:b/>
            <w:bCs/>
            <w:noProof/>
            <w:webHidden/>
          </w:rPr>
          <w:t>Ошибка! Закладка не определена.</w:t>
        </w:r>
        <w:r>
          <w:rPr>
            <w:noProof/>
            <w:webHidden/>
          </w:rPr>
          <w:fldChar w:fldCharType="end"/>
        </w:r>
      </w:hyperlink>
    </w:p>
    <w:p w:rsidR="00542FFD" w:rsidRDefault="00446FFD">
      <w:pPr>
        <w:pStyle w:val="1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0848710" w:history="1">
        <w:r w:rsidR="00542FFD" w:rsidRPr="003905DE">
          <w:rPr>
            <w:rStyle w:val="aa"/>
            <w:noProof/>
          </w:rPr>
          <w:t>ИНОСТРАННЫЕ ЯЗЫКИ</w:t>
        </w:r>
        <w:r w:rsidR="00542FF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42FFD">
          <w:rPr>
            <w:noProof/>
            <w:webHidden/>
          </w:rPr>
          <w:instrText xml:space="preserve"> PAGEREF _Toc110848710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175A1"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542FFD" w:rsidRDefault="00446FFD">
      <w:pPr>
        <w:pStyle w:val="1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0848711" w:history="1">
        <w:r w:rsidR="00542FFD" w:rsidRPr="003905DE">
          <w:rPr>
            <w:rStyle w:val="aa"/>
            <w:noProof/>
          </w:rPr>
          <w:t>Результаты ОГЭ по иностранным языкам</w:t>
        </w:r>
        <w:r w:rsidR="00542FF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42FFD">
          <w:rPr>
            <w:noProof/>
            <w:webHidden/>
          </w:rPr>
          <w:instrText xml:space="preserve"> PAGEREF _Toc110848711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175A1"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542FFD" w:rsidRDefault="00446FFD">
      <w:pPr>
        <w:pStyle w:val="1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0848712" w:history="1">
        <w:r w:rsidR="00542FFD" w:rsidRPr="003905DE">
          <w:rPr>
            <w:rStyle w:val="aa"/>
            <w:noProof/>
          </w:rPr>
          <w:t>Учебный предмет "Английский язык"</w:t>
        </w:r>
        <w:r w:rsidR="00542FF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42FFD">
          <w:rPr>
            <w:noProof/>
            <w:webHidden/>
          </w:rPr>
          <w:instrText xml:space="preserve"> PAGEREF _Toc110848712 \h </w:instrText>
        </w:r>
        <w:r>
          <w:rPr>
            <w:noProof/>
            <w:webHidden/>
          </w:rPr>
          <w:fldChar w:fldCharType="separate"/>
        </w:r>
        <w:r w:rsidR="005175A1">
          <w:rPr>
            <w:b/>
            <w:bCs/>
            <w:noProof/>
            <w:webHidden/>
          </w:rPr>
          <w:t>Ошибка! Закладка не определена.</w:t>
        </w:r>
        <w:r>
          <w:rPr>
            <w:noProof/>
            <w:webHidden/>
          </w:rPr>
          <w:fldChar w:fldCharType="end"/>
        </w:r>
      </w:hyperlink>
    </w:p>
    <w:p w:rsidR="00542FFD" w:rsidRDefault="00446FFD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0848713" w:history="1">
        <w:r w:rsidR="00542FFD" w:rsidRPr="003905DE">
          <w:rPr>
            <w:rStyle w:val="aa"/>
            <w:noProof/>
          </w:rPr>
          <w:t>Выполнение заданий участниками ОГЭ по учебному предмету "Английский язык"</w:t>
        </w:r>
        <w:r w:rsidR="00542FF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42FFD">
          <w:rPr>
            <w:noProof/>
            <w:webHidden/>
          </w:rPr>
          <w:instrText xml:space="preserve"> PAGEREF _Toc110848713 \h </w:instrText>
        </w:r>
        <w:r>
          <w:rPr>
            <w:noProof/>
            <w:webHidden/>
          </w:rPr>
          <w:fldChar w:fldCharType="separate"/>
        </w:r>
        <w:r w:rsidR="005175A1">
          <w:rPr>
            <w:b/>
            <w:bCs/>
            <w:noProof/>
            <w:webHidden/>
          </w:rPr>
          <w:t>Ошибка! Закладка не определена.</w:t>
        </w:r>
        <w:r>
          <w:rPr>
            <w:noProof/>
            <w:webHidden/>
          </w:rPr>
          <w:fldChar w:fldCharType="end"/>
        </w:r>
      </w:hyperlink>
    </w:p>
    <w:p w:rsidR="00542FFD" w:rsidRDefault="00446FFD">
      <w:pPr>
        <w:pStyle w:val="1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0848714" w:history="1">
        <w:r w:rsidR="00542FFD" w:rsidRPr="003905DE">
          <w:rPr>
            <w:rStyle w:val="aa"/>
            <w:noProof/>
          </w:rPr>
          <w:t>Учебный предмет "Немецкий язык"</w:t>
        </w:r>
        <w:r w:rsidR="00542FF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42FFD">
          <w:rPr>
            <w:noProof/>
            <w:webHidden/>
          </w:rPr>
          <w:instrText xml:space="preserve"> PAGEREF _Toc110848714 \h </w:instrText>
        </w:r>
        <w:r>
          <w:rPr>
            <w:noProof/>
            <w:webHidden/>
          </w:rPr>
          <w:fldChar w:fldCharType="separate"/>
        </w:r>
        <w:r w:rsidR="005175A1">
          <w:rPr>
            <w:b/>
            <w:bCs/>
            <w:noProof/>
            <w:webHidden/>
          </w:rPr>
          <w:t>Ошибка! Закладка не определена.</w:t>
        </w:r>
        <w:r>
          <w:rPr>
            <w:noProof/>
            <w:webHidden/>
          </w:rPr>
          <w:fldChar w:fldCharType="end"/>
        </w:r>
      </w:hyperlink>
    </w:p>
    <w:p w:rsidR="00542FFD" w:rsidRDefault="00446FFD">
      <w:pPr>
        <w:pStyle w:val="1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0848715" w:history="1">
        <w:r w:rsidR="00542FFD" w:rsidRPr="003905DE">
          <w:rPr>
            <w:rStyle w:val="aa"/>
            <w:noProof/>
          </w:rPr>
          <w:t>УЧЕБНЫЙ ПРЕДМЕТ "ОБЩЕСТВОЗНАНИЕ"</w:t>
        </w:r>
        <w:r w:rsidR="00542FF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42FFD">
          <w:rPr>
            <w:noProof/>
            <w:webHidden/>
          </w:rPr>
          <w:instrText xml:space="preserve"> PAGEREF _Toc110848715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175A1"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542FFD" w:rsidRDefault="00446FFD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0848716" w:history="1">
        <w:r w:rsidR="00542FFD" w:rsidRPr="003905DE">
          <w:rPr>
            <w:rStyle w:val="aa"/>
            <w:noProof/>
          </w:rPr>
          <w:t>Результаты ОГЭ по учебному предмету "Обществознание"</w:t>
        </w:r>
        <w:r w:rsidR="00542FF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42FFD">
          <w:rPr>
            <w:noProof/>
            <w:webHidden/>
          </w:rPr>
          <w:instrText xml:space="preserve"> PAGEREF _Toc110848716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175A1"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542FFD" w:rsidRDefault="00446FFD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0848717" w:history="1">
        <w:r w:rsidR="00542FFD" w:rsidRPr="003905DE">
          <w:rPr>
            <w:rStyle w:val="aa"/>
            <w:noProof/>
          </w:rPr>
          <w:t>Выполнение заданий участниками ОГЭ по учебному предмету "Обществознание"</w:t>
        </w:r>
        <w:r w:rsidR="00542FF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42FFD">
          <w:rPr>
            <w:noProof/>
            <w:webHidden/>
          </w:rPr>
          <w:instrText xml:space="preserve"> PAGEREF _Toc110848717 \h </w:instrText>
        </w:r>
        <w:r>
          <w:rPr>
            <w:noProof/>
            <w:webHidden/>
          </w:rPr>
          <w:fldChar w:fldCharType="separate"/>
        </w:r>
        <w:r w:rsidR="005175A1">
          <w:rPr>
            <w:b/>
            <w:bCs/>
            <w:noProof/>
            <w:webHidden/>
          </w:rPr>
          <w:t>Ошибка! Закладка не определена.</w:t>
        </w:r>
        <w:r>
          <w:rPr>
            <w:noProof/>
            <w:webHidden/>
          </w:rPr>
          <w:fldChar w:fldCharType="end"/>
        </w:r>
      </w:hyperlink>
    </w:p>
    <w:p w:rsidR="00542FFD" w:rsidRDefault="00446FFD">
      <w:pPr>
        <w:pStyle w:val="1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0848718" w:history="1">
        <w:r w:rsidR="00542FFD" w:rsidRPr="003905DE">
          <w:rPr>
            <w:rStyle w:val="aa"/>
            <w:noProof/>
          </w:rPr>
          <w:t>УЧЕБНЫЙ ПРЕДМЕТ "ЛИТЕРАТУРА"</w:t>
        </w:r>
        <w:r w:rsidR="00542FF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42FFD">
          <w:rPr>
            <w:noProof/>
            <w:webHidden/>
          </w:rPr>
          <w:instrText xml:space="preserve"> PAGEREF _Toc110848718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175A1"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542FFD" w:rsidRDefault="00446FFD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0848719" w:history="1">
        <w:r w:rsidR="00542FFD" w:rsidRPr="003905DE">
          <w:rPr>
            <w:rStyle w:val="aa"/>
            <w:noProof/>
          </w:rPr>
          <w:t>Результаты ОГЭ по учебному предмету "Литература"</w:t>
        </w:r>
        <w:r w:rsidR="00542FF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42FFD">
          <w:rPr>
            <w:noProof/>
            <w:webHidden/>
          </w:rPr>
          <w:instrText xml:space="preserve"> PAGEREF _Toc110848719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175A1"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542FFD" w:rsidRDefault="00446FFD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0848720" w:history="1">
        <w:r w:rsidR="00542FFD" w:rsidRPr="003905DE">
          <w:rPr>
            <w:rStyle w:val="aa"/>
            <w:noProof/>
          </w:rPr>
          <w:t>Выполнение заданий участниками ОГЭ по учебному предмету "Литература"</w:t>
        </w:r>
        <w:r w:rsidR="00542FF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42FFD">
          <w:rPr>
            <w:noProof/>
            <w:webHidden/>
          </w:rPr>
          <w:instrText xml:space="preserve"> PAGEREF _Toc110848720 \h </w:instrText>
        </w:r>
        <w:r>
          <w:rPr>
            <w:noProof/>
            <w:webHidden/>
          </w:rPr>
          <w:fldChar w:fldCharType="separate"/>
        </w:r>
        <w:r w:rsidR="005175A1">
          <w:rPr>
            <w:b/>
            <w:bCs/>
            <w:noProof/>
            <w:webHidden/>
          </w:rPr>
          <w:t>Ошибка! Закладка не определена.</w:t>
        </w:r>
        <w:r>
          <w:rPr>
            <w:noProof/>
            <w:webHidden/>
          </w:rPr>
          <w:fldChar w:fldCharType="end"/>
        </w:r>
      </w:hyperlink>
    </w:p>
    <w:p w:rsidR="00542FFD" w:rsidRDefault="00446FFD">
      <w:pPr>
        <w:pStyle w:val="1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0848721" w:history="1">
        <w:r w:rsidR="00542FFD" w:rsidRPr="003905DE">
          <w:rPr>
            <w:rStyle w:val="aa"/>
            <w:noProof/>
          </w:rPr>
          <w:t>СВЕДЕНИЯ О ПОДАННЫХ АПЕЛЛЯЦИЯХ В ПЕРИОД ПРОВЕДЕНИЯ ГИА-9 В БРЯНСКОЙ ОБЛАСТИ</w:t>
        </w:r>
        <w:r w:rsidR="00542FF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42FFD">
          <w:rPr>
            <w:noProof/>
            <w:webHidden/>
          </w:rPr>
          <w:instrText xml:space="preserve"> PAGEREF _Toc110848721 \h </w:instrText>
        </w:r>
        <w:r>
          <w:rPr>
            <w:noProof/>
            <w:webHidden/>
          </w:rPr>
          <w:fldChar w:fldCharType="separate"/>
        </w:r>
        <w:r w:rsidR="005175A1">
          <w:rPr>
            <w:b/>
            <w:bCs/>
            <w:noProof/>
            <w:webHidden/>
          </w:rPr>
          <w:t>Ошибка! Закладка не определена.</w:t>
        </w:r>
        <w:r>
          <w:rPr>
            <w:noProof/>
            <w:webHidden/>
          </w:rPr>
          <w:fldChar w:fldCharType="end"/>
        </w:r>
      </w:hyperlink>
    </w:p>
    <w:p w:rsidR="00542FFD" w:rsidRDefault="00446FFD">
      <w:pPr>
        <w:pStyle w:val="1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0848722" w:history="1">
        <w:r w:rsidR="00542FFD" w:rsidRPr="003905DE">
          <w:rPr>
            <w:rStyle w:val="aa"/>
            <w:caps/>
            <w:noProof/>
          </w:rPr>
          <w:t>Официальные интернет-ресурсы информационной поддержки государственной итоговой аттестации выпускников 9классов</w:t>
        </w:r>
        <w:r w:rsidR="00542FF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42FFD">
          <w:rPr>
            <w:noProof/>
            <w:webHidden/>
          </w:rPr>
          <w:instrText xml:space="preserve"> PAGEREF _Toc110848722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175A1"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B77893" w:rsidRPr="00E3223D" w:rsidRDefault="00446FFD">
      <w:pPr>
        <w:rPr>
          <w:color w:val="FF0000"/>
        </w:rPr>
      </w:pPr>
      <w:r w:rsidRPr="00E3223D">
        <w:rPr>
          <w:color w:val="FF0000"/>
        </w:rPr>
        <w:fldChar w:fldCharType="end"/>
      </w:r>
    </w:p>
    <w:p w:rsidR="00B77893" w:rsidRDefault="00B77893" w:rsidP="00B77893">
      <w:pPr>
        <w:ind w:firstLine="709"/>
        <w:jc w:val="both"/>
        <w:rPr>
          <w:color w:val="000000"/>
        </w:rPr>
        <w:sectPr w:rsidR="00B77893" w:rsidSect="00872F78">
          <w:pgSz w:w="11906" w:h="16838"/>
          <w:pgMar w:top="851" w:right="1134" w:bottom="284" w:left="1134" w:header="709" w:footer="709" w:gutter="0"/>
          <w:cols w:space="708"/>
          <w:titlePg/>
          <w:docGrid w:linePitch="360"/>
        </w:sectPr>
      </w:pPr>
    </w:p>
    <w:p w:rsidR="00B77893" w:rsidRDefault="00B77893" w:rsidP="00E4355D">
      <w:pPr>
        <w:pStyle w:val="10"/>
        <w:spacing w:before="0"/>
        <w:jc w:val="center"/>
      </w:pPr>
      <w:bookmarkStart w:id="0" w:name="_Toc110848669"/>
      <w:r>
        <w:lastRenderedPageBreak/>
        <w:t>В</w:t>
      </w:r>
      <w:r w:rsidR="00592A7F">
        <w:t>ВЕДЕНИЕ</w:t>
      </w:r>
      <w:bookmarkEnd w:id="0"/>
    </w:p>
    <w:p w:rsidR="00874378" w:rsidRPr="005C615F" w:rsidRDefault="00874378" w:rsidP="00874378">
      <w:pPr>
        <w:pStyle w:val="af5"/>
        <w:spacing w:before="0" w:beforeAutospacing="0" w:after="0" w:afterAutospacing="0"/>
        <w:ind w:firstLine="709"/>
        <w:contextualSpacing/>
        <w:jc w:val="both"/>
      </w:pPr>
      <w:r w:rsidRPr="005C615F">
        <w:t xml:space="preserve">Государственная итоговая аттестация по образовательным программам основного общего образования (ГИА) проводится в целях определения соответствия результатов освоения </w:t>
      </w:r>
      <w:proofErr w:type="gramStart"/>
      <w:r w:rsidRPr="005C615F">
        <w:t>обучающимися</w:t>
      </w:r>
      <w:proofErr w:type="gramEnd"/>
      <w:r w:rsidRPr="005C615F">
        <w:t xml:space="preserve"> образовательных программ основного общего образования соответствующим требованиям федерального государственного образовательного стандарта основного общего образования. ГИА проводится по завершении учебного года в формах </w:t>
      </w:r>
      <w:r w:rsidRPr="005C615F">
        <w:rPr>
          <w:i/>
          <w:iCs/>
        </w:rPr>
        <w:t>основного государственного экз</w:t>
      </w:r>
      <w:r w:rsidRPr="005C615F">
        <w:rPr>
          <w:i/>
        </w:rPr>
        <w:t>амена</w:t>
      </w:r>
      <w:r w:rsidRPr="005C615F">
        <w:t xml:space="preserve"> (ОГЭ) и </w:t>
      </w:r>
      <w:r w:rsidRPr="005C615F">
        <w:rPr>
          <w:i/>
          <w:iCs/>
        </w:rPr>
        <w:t xml:space="preserve">государственного выпускного экзамена </w:t>
      </w:r>
      <w:r w:rsidRPr="005C615F">
        <w:t>(ГВЭ).</w:t>
      </w:r>
    </w:p>
    <w:p w:rsidR="00D34518" w:rsidRPr="005C615F" w:rsidRDefault="00874378" w:rsidP="00473B13">
      <w:pPr>
        <w:pStyle w:val="Default"/>
        <w:spacing w:before="120"/>
        <w:ind w:firstLine="709"/>
        <w:jc w:val="both"/>
        <w:rPr>
          <w:color w:val="auto"/>
          <w:highlight w:val="yellow"/>
        </w:rPr>
      </w:pPr>
      <w:r w:rsidRPr="005C615F">
        <w:t>Допуском к государственной итоговой аттестации по образовательным программам основного общего образования является итоговое собеседование по русскому языку</w:t>
      </w:r>
      <w:r w:rsidR="00B47B30">
        <w:t>.</w:t>
      </w:r>
    </w:p>
    <w:p w:rsidR="00D34518" w:rsidRPr="00D649E1" w:rsidRDefault="00D34518" w:rsidP="00473B13">
      <w:pPr>
        <w:pStyle w:val="a6"/>
        <w:autoSpaceDE w:val="0"/>
        <w:autoSpaceDN w:val="0"/>
        <w:adjustRightInd w:val="0"/>
        <w:spacing w:before="120"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C615F">
        <w:rPr>
          <w:rFonts w:ascii="Times New Roman" w:hAnsi="Times New Roman"/>
          <w:sz w:val="24"/>
          <w:szCs w:val="24"/>
        </w:rPr>
        <w:t>В 202</w:t>
      </w:r>
      <w:r w:rsidR="005F48B6" w:rsidRPr="005C615F">
        <w:rPr>
          <w:rFonts w:ascii="Times New Roman" w:hAnsi="Times New Roman"/>
          <w:sz w:val="24"/>
          <w:szCs w:val="24"/>
        </w:rPr>
        <w:t>2</w:t>
      </w:r>
      <w:r w:rsidRPr="005C615F">
        <w:rPr>
          <w:rFonts w:ascii="Times New Roman" w:hAnsi="Times New Roman"/>
          <w:sz w:val="24"/>
          <w:szCs w:val="24"/>
        </w:rPr>
        <w:t xml:space="preserve"> году ГИА-</w:t>
      </w:r>
      <w:r w:rsidR="00796D11" w:rsidRPr="005C615F">
        <w:rPr>
          <w:rFonts w:ascii="Times New Roman" w:hAnsi="Times New Roman"/>
          <w:sz w:val="24"/>
          <w:szCs w:val="24"/>
        </w:rPr>
        <w:t>9</w:t>
      </w:r>
      <w:r w:rsidRPr="005C615F">
        <w:rPr>
          <w:rFonts w:ascii="Times New Roman" w:hAnsi="Times New Roman"/>
          <w:sz w:val="24"/>
          <w:szCs w:val="24"/>
        </w:rPr>
        <w:t xml:space="preserve"> проводилась в форме </w:t>
      </w:r>
      <w:r w:rsidR="00796D11" w:rsidRPr="005C615F">
        <w:rPr>
          <w:rFonts w:ascii="Times New Roman" w:hAnsi="Times New Roman"/>
          <w:sz w:val="24"/>
          <w:szCs w:val="24"/>
        </w:rPr>
        <w:t xml:space="preserve">ОГЭ и ГВЭ по </w:t>
      </w:r>
      <w:r w:rsidR="005F48B6" w:rsidRPr="005C615F">
        <w:rPr>
          <w:rFonts w:ascii="Times New Roman" w:hAnsi="Times New Roman"/>
          <w:sz w:val="24"/>
          <w:szCs w:val="24"/>
        </w:rPr>
        <w:t xml:space="preserve">двум </w:t>
      </w:r>
      <w:r w:rsidR="00796D11" w:rsidRPr="005C615F">
        <w:rPr>
          <w:rFonts w:ascii="Times New Roman" w:hAnsi="Times New Roman"/>
          <w:sz w:val="24"/>
          <w:szCs w:val="24"/>
        </w:rPr>
        <w:t>учебным предметам "Русский язык" и "Математика" (далее - обязательные учебные предметы)</w:t>
      </w:r>
      <w:r w:rsidR="005F48B6" w:rsidRPr="005C615F">
        <w:rPr>
          <w:rFonts w:ascii="Times New Roman" w:hAnsi="Times New Roman"/>
          <w:sz w:val="24"/>
          <w:szCs w:val="24"/>
        </w:rPr>
        <w:t xml:space="preserve"> и двум предметам по выбору </w:t>
      </w:r>
      <w:r w:rsidR="00625EF0">
        <w:rPr>
          <w:rFonts w:ascii="Times New Roman" w:hAnsi="Times New Roman"/>
          <w:sz w:val="24"/>
          <w:szCs w:val="24"/>
        </w:rPr>
        <w:t>об</w:t>
      </w:r>
      <w:r w:rsidR="005F48B6" w:rsidRPr="005C615F">
        <w:rPr>
          <w:rFonts w:ascii="Times New Roman" w:hAnsi="Times New Roman"/>
          <w:sz w:val="24"/>
          <w:szCs w:val="24"/>
        </w:rPr>
        <w:t>уча</w:t>
      </w:r>
      <w:r w:rsidR="00625EF0">
        <w:rPr>
          <w:rFonts w:ascii="Times New Roman" w:hAnsi="Times New Roman"/>
          <w:sz w:val="24"/>
          <w:szCs w:val="24"/>
        </w:rPr>
        <w:t>ю</w:t>
      </w:r>
      <w:r w:rsidR="005F48B6" w:rsidRPr="005C615F">
        <w:rPr>
          <w:rFonts w:ascii="Times New Roman" w:hAnsi="Times New Roman"/>
          <w:sz w:val="24"/>
          <w:szCs w:val="24"/>
        </w:rPr>
        <w:t>щегося</w:t>
      </w:r>
      <w:proofErr w:type="gramStart"/>
      <w:r w:rsidR="007F6912" w:rsidRPr="005C615F">
        <w:rPr>
          <w:rFonts w:ascii="Times New Roman" w:hAnsi="Times New Roman"/>
          <w:sz w:val="24"/>
          <w:szCs w:val="24"/>
        </w:rPr>
        <w:t>.</w:t>
      </w:r>
      <w:r w:rsidR="00E31ECE" w:rsidRPr="00E31ECE">
        <w:rPr>
          <w:rFonts w:ascii="Times New Roman" w:hAnsi="Times New Roman"/>
          <w:sz w:val="24"/>
          <w:szCs w:val="24"/>
        </w:rPr>
        <w:t>У</w:t>
      </w:r>
      <w:proofErr w:type="gramEnd"/>
      <w:r w:rsidR="00E31ECE" w:rsidRPr="00E31ECE">
        <w:rPr>
          <w:rFonts w:ascii="Times New Roman" w:hAnsi="Times New Roman"/>
          <w:sz w:val="24"/>
          <w:szCs w:val="24"/>
        </w:rPr>
        <w:t xml:space="preserve">частникам ГИА с ограниченными возможностями здоровья, участникам ГИА – детям-инвалидам и инвалидам предоставлялась возможность </w:t>
      </w:r>
      <w:r w:rsidR="00E31ECE" w:rsidRPr="00D649E1">
        <w:rPr>
          <w:rFonts w:ascii="Times New Roman" w:hAnsi="Times New Roman"/>
          <w:sz w:val="24"/>
          <w:szCs w:val="24"/>
        </w:rPr>
        <w:t>выбора формы (ОГЭ или ГВЭ)</w:t>
      </w:r>
      <w:r w:rsidR="00625EF0" w:rsidRPr="00D649E1">
        <w:rPr>
          <w:rFonts w:ascii="Times New Roman" w:hAnsi="Times New Roman"/>
          <w:sz w:val="24"/>
          <w:szCs w:val="24"/>
        </w:rPr>
        <w:t xml:space="preserve"> прохождения государственной итоговой аттестации</w:t>
      </w:r>
      <w:r w:rsidR="00E31ECE" w:rsidRPr="00D649E1">
        <w:rPr>
          <w:rFonts w:ascii="Times New Roman" w:hAnsi="Times New Roman"/>
          <w:sz w:val="24"/>
          <w:szCs w:val="24"/>
        </w:rPr>
        <w:t xml:space="preserve"> и </w:t>
      </w:r>
      <w:r w:rsidR="00B32ECA" w:rsidRPr="00D649E1">
        <w:rPr>
          <w:rFonts w:ascii="Times New Roman" w:hAnsi="Times New Roman"/>
          <w:sz w:val="24"/>
          <w:szCs w:val="24"/>
        </w:rPr>
        <w:t>количества учебных предметов (прохождение</w:t>
      </w:r>
      <w:r w:rsidR="00E31ECE" w:rsidRPr="00D649E1">
        <w:rPr>
          <w:rFonts w:ascii="Times New Roman" w:hAnsi="Times New Roman"/>
          <w:sz w:val="24"/>
          <w:szCs w:val="24"/>
        </w:rPr>
        <w:t xml:space="preserve"> ГИА только по </w:t>
      </w:r>
      <w:r w:rsidR="00B32ECA" w:rsidRPr="00D649E1">
        <w:rPr>
          <w:rFonts w:ascii="Times New Roman" w:hAnsi="Times New Roman"/>
          <w:sz w:val="24"/>
          <w:szCs w:val="24"/>
        </w:rPr>
        <w:t xml:space="preserve">двум </w:t>
      </w:r>
      <w:r w:rsidR="00E31ECE" w:rsidRPr="00D649E1">
        <w:rPr>
          <w:rFonts w:ascii="Times New Roman" w:hAnsi="Times New Roman"/>
          <w:sz w:val="24"/>
          <w:szCs w:val="24"/>
        </w:rPr>
        <w:t>обязательным учебным предметам</w:t>
      </w:r>
      <w:r w:rsidR="00B32ECA" w:rsidRPr="00D649E1">
        <w:rPr>
          <w:rFonts w:ascii="Times New Roman" w:hAnsi="Times New Roman"/>
          <w:sz w:val="24"/>
          <w:szCs w:val="24"/>
        </w:rPr>
        <w:t>)</w:t>
      </w:r>
      <w:r w:rsidR="00E31ECE" w:rsidRPr="00D649E1">
        <w:rPr>
          <w:rFonts w:ascii="Times New Roman" w:hAnsi="Times New Roman"/>
          <w:sz w:val="24"/>
          <w:szCs w:val="24"/>
        </w:rPr>
        <w:t>.</w:t>
      </w:r>
    </w:p>
    <w:p w:rsidR="004348B1" w:rsidRPr="005C615F" w:rsidRDefault="00492A39" w:rsidP="00473B13">
      <w:pPr>
        <w:autoSpaceDE w:val="0"/>
        <w:autoSpaceDN w:val="0"/>
        <w:adjustRightInd w:val="0"/>
        <w:spacing w:before="120"/>
        <w:ind w:firstLine="709"/>
        <w:jc w:val="both"/>
      </w:pPr>
      <w:r w:rsidRPr="005C615F">
        <w:t xml:space="preserve">Обучающимся, не прошедшим ГИА-9 или получившим на ГИА-9 неудовлетворительные результаты более чем по </w:t>
      </w:r>
      <w:r w:rsidR="00E37563" w:rsidRPr="005C615F">
        <w:t>одному</w:t>
      </w:r>
      <w:r w:rsidRPr="005C615F">
        <w:t xml:space="preserve"> учебн</w:t>
      </w:r>
      <w:r w:rsidR="00E37563" w:rsidRPr="005C615F">
        <w:t>о</w:t>
      </w:r>
      <w:r w:rsidRPr="005C615F">
        <w:t>м</w:t>
      </w:r>
      <w:r w:rsidR="00E37563" w:rsidRPr="005C615F">
        <w:t>у</w:t>
      </w:r>
      <w:r w:rsidRPr="005C615F">
        <w:t xml:space="preserve"> предмет</w:t>
      </w:r>
      <w:r w:rsidR="00E37563" w:rsidRPr="005C615F">
        <w:t>у</w:t>
      </w:r>
      <w:r w:rsidRPr="005C615F">
        <w:t>, либо получившим повторно неудовлетворительный результат по одному из этих предметов на ГИА</w:t>
      </w:r>
      <w:r w:rsidR="00E346AD" w:rsidRPr="005C615F">
        <w:t xml:space="preserve">-9 в </w:t>
      </w:r>
      <w:r w:rsidR="00E37563" w:rsidRPr="005C615F">
        <w:t>резервные сроки</w:t>
      </w:r>
      <w:r w:rsidR="004976D3" w:rsidRPr="005C615F">
        <w:t xml:space="preserve"> основного периода</w:t>
      </w:r>
      <w:r w:rsidR="00E346AD" w:rsidRPr="005C615F">
        <w:t>,</w:t>
      </w:r>
      <w:r w:rsidRPr="005C615F">
        <w:t xml:space="preserve"> предоставлено право повторно </w:t>
      </w:r>
      <w:proofErr w:type="gramStart"/>
      <w:r w:rsidRPr="005C615F">
        <w:t>сдать</w:t>
      </w:r>
      <w:proofErr w:type="gramEnd"/>
      <w:r w:rsidRPr="005C615F">
        <w:t xml:space="preserve"> экзамены по соответствующим учебным предметам не ранее 1 сентября 20</w:t>
      </w:r>
      <w:r w:rsidR="00B42B57" w:rsidRPr="005C615F">
        <w:t>2</w:t>
      </w:r>
      <w:r w:rsidR="004A3B89" w:rsidRPr="005C615F">
        <w:t>2</w:t>
      </w:r>
      <w:r w:rsidRPr="005C615F">
        <w:t xml:space="preserve"> года.</w:t>
      </w:r>
    </w:p>
    <w:p w:rsidR="00BF7BFD" w:rsidRPr="004A3B89" w:rsidRDefault="0087651A" w:rsidP="00473B13">
      <w:pPr>
        <w:autoSpaceDE w:val="0"/>
        <w:autoSpaceDN w:val="0"/>
        <w:adjustRightInd w:val="0"/>
        <w:spacing w:before="120"/>
        <w:ind w:firstLine="709"/>
        <w:jc w:val="both"/>
      </w:pPr>
      <w:proofErr w:type="gramStart"/>
      <w:r w:rsidRPr="0087651A">
        <w:rPr>
          <w:szCs w:val="28"/>
        </w:rPr>
        <w:t>Приказом Минпросвещения РФ и Рособрнадзора от 13.04.2022 №230/515 «Об особенностях проведения государственной итоговой аттестации по образовательным программам основного общего и среднего общего образования в 2022 году» на основании постановления Правительства РФ</w:t>
      </w:r>
      <w:r w:rsidR="00BF7BFD" w:rsidRPr="005C615F">
        <w:t>от 31 марта 2022 года №538 утвер</w:t>
      </w:r>
      <w:r w:rsidR="00B32ECA">
        <w:t>ж</w:t>
      </w:r>
      <w:r w:rsidR="00BF7BFD" w:rsidRPr="005C615F">
        <w:t>д</w:t>
      </w:r>
      <w:r w:rsidR="00B32ECA">
        <w:t>ены</w:t>
      </w:r>
      <w:r w:rsidR="00BF7BFD" w:rsidRPr="005C615F">
        <w:t xml:space="preserve"> особенности прохождения ГИА в 2022 году для граждан, в том числе иностранных, проходивших обучение за рубежом и вынужденных прервать его в связи</w:t>
      </w:r>
      <w:proofErr w:type="gramEnd"/>
      <w:r w:rsidR="00BF7BFD" w:rsidRPr="005C615F">
        <w:t xml:space="preserve"> с недружественными действиями иностранных государств. Постановлением</w:t>
      </w:r>
      <w:r w:rsidR="007511E8">
        <w:t>,</w:t>
      </w:r>
      <w:r w:rsidR="00BF7BFD" w:rsidRPr="005C615F">
        <w:t xml:space="preserve"> в частности</w:t>
      </w:r>
      <w:proofErr w:type="gramStart"/>
      <w:r w:rsidR="007511E8">
        <w:t>,</w:t>
      </w:r>
      <w:r w:rsidR="00B47B30">
        <w:t>б</w:t>
      </w:r>
      <w:proofErr w:type="gramEnd"/>
      <w:r w:rsidR="00B47B30">
        <w:t xml:space="preserve">ыл </w:t>
      </w:r>
      <w:r w:rsidR="00BF7BFD" w:rsidRPr="005C615F">
        <w:t xml:space="preserve">определен порядок прохождения ГИА в России для иностранных школьников из Луганской и Донецкой народных республик и Украины, зачисленных в российские школы. </w:t>
      </w:r>
      <w:r w:rsidR="00B32ECA">
        <w:t>Указанная категория</w:t>
      </w:r>
      <w:r w:rsidR="00B47B30">
        <w:t xml:space="preserve"> в</w:t>
      </w:r>
      <w:r w:rsidR="00BF7BFD" w:rsidRPr="005C615F">
        <w:t>ыпускник</w:t>
      </w:r>
      <w:r w:rsidR="00B32ECA">
        <w:t>ов</w:t>
      </w:r>
      <w:r w:rsidR="00BF7BFD" w:rsidRPr="005C615F">
        <w:t xml:space="preserve"> 9-х классов </w:t>
      </w:r>
      <w:r w:rsidR="00B32ECA">
        <w:t xml:space="preserve">имела право </w:t>
      </w:r>
      <w:r w:rsidR="00BF7BFD" w:rsidRPr="005C615F">
        <w:t>выбр</w:t>
      </w:r>
      <w:r w:rsidR="00B32ECA">
        <w:t>ать</w:t>
      </w:r>
      <w:r w:rsidR="00BF7BFD" w:rsidRPr="005C615F">
        <w:t xml:space="preserve"> про</w:t>
      </w:r>
      <w:r w:rsidR="00B32ECA">
        <w:t>хождение</w:t>
      </w:r>
      <w:r w:rsidR="00BF7BFD" w:rsidRPr="005C615F">
        <w:t xml:space="preserve"> ГИА в форме ОГЭ или промежуточной аттестации, проводимой в школе</w:t>
      </w:r>
      <w:r w:rsidR="00255944" w:rsidRPr="005C615F">
        <w:t>.</w:t>
      </w:r>
    </w:p>
    <w:p w:rsidR="00B42B57" w:rsidRPr="00033FED" w:rsidRDefault="004348B1" w:rsidP="00473B13">
      <w:pPr>
        <w:pStyle w:val="Default"/>
        <w:spacing w:before="120"/>
        <w:ind w:firstLine="709"/>
        <w:contextualSpacing/>
        <w:jc w:val="both"/>
      </w:pPr>
      <w:proofErr w:type="gramStart"/>
      <w:r w:rsidRPr="008A65BB">
        <w:rPr>
          <w:rFonts w:eastAsia="Calibri"/>
        </w:rPr>
        <w:t>Перевод баллов в отметки по пятибалльной шкале, а также использование и интерпретация результатов выполнения экзаменационных работ при проведении ГИА-9 осуществля</w:t>
      </w:r>
      <w:r w:rsidR="00B47B30">
        <w:rPr>
          <w:rFonts w:eastAsia="Calibri"/>
        </w:rPr>
        <w:t>лись</w:t>
      </w:r>
      <w:r w:rsidRPr="008A65BB">
        <w:rPr>
          <w:rFonts w:eastAsia="Calibri"/>
        </w:rPr>
        <w:t xml:space="preserve"> на основе </w:t>
      </w:r>
      <w:r w:rsidR="002C220B" w:rsidRPr="008A65BB">
        <w:rPr>
          <w:bCs/>
        </w:rPr>
        <w:t>письм</w:t>
      </w:r>
      <w:r w:rsidR="007A5614" w:rsidRPr="008A65BB">
        <w:rPr>
          <w:bCs/>
        </w:rPr>
        <w:t>а</w:t>
      </w:r>
      <w:r w:rsidR="002C220B" w:rsidRPr="008A65BB">
        <w:rPr>
          <w:bCs/>
        </w:rPr>
        <w:t xml:space="preserve"> Рособрнадзора от </w:t>
      </w:r>
      <w:r w:rsidR="005C6A6C" w:rsidRPr="008A65BB">
        <w:rPr>
          <w:bCs/>
        </w:rPr>
        <w:t>1</w:t>
      </w:r>
      <w:r w:rsidR="00642545" w:rsidRPr="008A65BB">
        <w:rPr>
          <w:bCs/>
        </w:rPr>
        <w:t>4</w:t>
      </w:r>
      <w:r w:rsidR="002C220B" w:rsidRPr="008A65BB">
        <w:rPr>
          <w:bCs/>
        </w:rPr>
        <w:t>.02.20</w:t>
      </w:r>
      <w:r w:rsidR="005C6A6C" w:rsidRPr="008A65BB">
        <w:rPr>
          <w:bCs/>
        </w:rPr>
        <w:t>2</w:t>
      </w:r>
      <w:r w:rsidR="00642545" w:rsidRPr="008A65BB">
        <w:rPr>
          <w:bCs/>
        </w:rPr>
        <w:t>2</w:t>
      </w:r>
      <w:r w:rsidR="002C220B" w:rsidRPr="008A65BB">
        <w:rPr>
          <w:bCs/>
        </w:rPr>
        <w:t xml:space="preserve"> г. </w:t>
      </w:r>
      <w:r w:rsidR="007A5614" w:rsidRPr="008A65BB">
        <w:rPr>
          <w:bCs/>
        </w:rPr>
        <w:t>№</w:t>
      </w:r>
      <w:r w:rsidR="005C6A6C" w:rsidRPr="008A65BB">
        <w:rPr>
          <w:bCs/>
        </w:rPr>
        <w:t>0</w:t>
      </w:r>
      <w:r w:rsidR="00642545" w:rsidRPr="008A65BB">
        <w:rPr>
          <w:bCs/>
        </w:rPr>
        <w:t>4</w:t>
      </w:r>
      <w:r w:rsidR="002C220B" w:rsidRPr="008A65BB">
        <w:rPr>
          <w:bCs/>
        </w:rPr>
        <w:t>-</w:t>
      </w:r>
      <w:r w:rsidR="00642545" w:rsidRPr="008A65BB">
        <w:rPr>
          <w:bCs/>
        </w:rPr>
        <w:t>36</w:t>
      </w:r>
      <w:r w:rsidRPr="00033FED">
        <w:t xml:space="preserve">и </w:t>
      </w:r>
      <w:r w:rsidR="00AF7CEE" w:rsidRPr="00033FED">
        <w:t>приказа</w:t>
      </w:r>
      <w:r w:rsidRPr="00033FED">
        <w:t xml:space="preserve"> департамента образования и науки Брянской области от </w:t>
      </w:r>
      <w:r w:rsidR="00033FED" w:rsidRPr="00033FED">
        <w:t>17</w:t>
      </w:r>
      <w:r w:rsidRPr="00033FED">
        <w:t>.0</w:t>
      </w:r>
      <w:r w:rsidR="00033FED" w:rsidRPr="00033FED">
        <w:t>5</w:t>
      </w:r>
      <w:r w:rsidRPr="00033FED">
        <w:t>.20</w:t>
      </w:r>
      <w:r w:rsidR="00E63ECF" w:rsidRPr="00033FED">
        <w:t>2</w:t>
      </w:r>
      <w:r w:rsidR="00033FED" w:rsidRPr="00033FED">
        <w:t>2</w:t>
      </w:r>
      <w:r w:rsidR="003520C4" w:rsidRPr="00033FED">
        <w:t xml:space="preserve"> г.</w:t>
      </w:r>
      <w:r w:rsidRPr="00033FED">
        <w:t xml:space="preserve"> №</w:t>
      </w:r>
      <w:r w:rsidR="00033FED" w:rsidRPr="00033FED">
        <w:t>644/1</w:t>
      </w:r>
      <w:r w:rsidRPr="00033FED">
        <w:t xml:space="preserve"> "Об утверждении шкалы перевода первичных баллов за экзаменационные работы ОГЭ и ГВЭ в пятибалльную систему оценивания при проведении государственной итоговой</w:t>
      </w:r>
      <w:proofErr w:type="gramEnd"/>
      <w:r w:rsidRPr="00033FED">
        <w:t xml:space="preserve"> аттестации по образовательным программам основного общего образования на территории Брянской области в 20</w:t>
      </w:r>
      <w:r w:rsidR="00B42B57" w:rsidRPr="00033FED">
        <w:t>2</w:t>
      </w:r>
      <w:r w:rsidR="00033FED" w:rsidRPr="00033FED">
        <w:t>2</w:t>
      </w:r>
      <w:r w:rsidRPr="00033FED">
        <w:t xml:space="preserve"> году".</w:t>
      </w:r>
    </w:p>
    <w:p w:rsidR="008A65BB" w:rsidRPr="008A65BB" w:rsidRDefault="00E6066A" w:rsidP="008A65BB">
      <w:pPr>
        <w:autoSpaceDE w:val="0"/>
        <w:autoSpaceDN w:val="0"/>
        <w:adjustRightInd w:val="0"/>
        <w:spacing w:before="120"/>
        <w:jc w:val="both"/>
      </w:pPr>
      <w:r w:rsidRPr="008A65BB">
        <w:tab/>
      </w:r>
      <w:r w:rsidR="008A65BB" w:rsidRPr="008A65BB">
        <w:rPr>
          <w:bCs/>
        </w:rPr>
        <w:t xml:space="preserve">Изменения </w:t>
      </w:r>
      <w:proofErr w:type="gramStart"/>
      <w:r w:rsidR="008A65BB" w:rsidRPr="008A65BB">
        <w:rPr>
          <w:bCs/>
        </w:rPr>
        <w:t>в</w:t>
      </w:r>
      <w:proofErr w:type="gramEnd"/>
      <w:r w:rsidR="008A65BB" w:rsidRPr="008A65BB">
        <w:rPr>
          <w:bCs/>
        </w:rPr>
        <w:t xml:space="preserve"> КИМ ОГЭ 2022 относительно КИМ ОГЭ 2021 года отсутствуют</w:t>
      </w:r>
      <w:r w:rsidR="008A65BB" w:rsidRPr="008A65BB">
        <w:t xml:space="preserve">. </w:t>
      </w:r>
    </w:p>
    <w:p w:rsidR="00322AC2" w:rsidRPr="009B03D3" w:rsidRDefault="00322AC2" w:rsidP="00322AC2">
      <w:pPr>
        <w:pStyle w:val="Default"/>
        <w:spacing w:before="120"/>
        <w:ind w:firstLine="709"/>
        <w:jc w:val="both"/>
        <w:rPr>
          <w:color w:val="auto"/>
        </w:rPr>
      </w:pPr>
      <w:r w:rsidRPr="009B03D3">
        <w:rPr>
          <w:color w:val="auto"/>
        </w:rPr>
        <w:t>В 20</w:t>
      </w:r>
      <w:r>
        <w:rPr>
          <w:color w:val="auto"/>
        </w:rPr>
        <w:t>21</w:t>
      </w:r>
      <w:r w:rsidRPr="009B03D3">
        <w:rPr>
          <w:color w:val="auto"/>
        </w:rPr>
        <w:t>/202</w:t>
      </w:r>
      <w:r>
        <w:rPr>
          <w:color w:val="auto"/>
        </w:rPr>
        <w:t>2</w:t>
      </w:r>
      <w:r w:rsidRPr="009B03D3">
        <w:rPr>
          <w:color w:val="auto"/>
        </w:rPr>
        <w:t xml:space="preserve"> учебном году изменился состав АТЕ Брянской области: произошло объединение Стародубского района и г. Стародуб</w:t>
      </w:r>
      <w:r>
        <w:rPr>
          <w:color w:val="auto"/>
        </w:rPr>
        <w:t>а</w:t>
      </w:r>
      <w:r w:rsidRPr="009B03D3">
        <w:rPr>
          <w:color w:val="auto"/>
        </w:rPr>
        <w:t xml:space="preserve"> </w:t>
      </w:r>
      <w:proofErr w:type="gramStart"/>
      <w:r w:rsidRPr="009B03D3">
        <w:rPr>
          <w:color w:val="auto"/>
        </w:rPr>
        <w:t>в</w:t>
      </w:r>
      <w:proofErr w:type="gramEnd"/>
      <w:r w:rsidRPr="009B03D3">
        <w:rPr>
          <w:color w:val="auto"/>
        </w:rPr>
        <w:t xml:space="preserve"> </w:t>
      </w:r>
      <w:proofErr w:type="gramStart"/>
      <w:r w:rsidRPr="009B03D3">
        <w:rPr>
          <w:color w:val="auto"/>
        </w:rPr>
        <w:t>Стародубский</w:t>
      </w:r>
      <w:proofErr w:type="gramEnd"/>
      <w:r w:rsidRPr="009B03D3">
        <w:rPr>
          <w:color w:val="auto"/>
        </w:rPr>
        <w:t xml:space="preserve"> муниципальный округ</w:t>
      </w:r>
      <w:r w:rsidR="00877ABA">
        <w:rPr>
          <w:color w:val="auto"/>
        </w:rPr>
        <w:t xml:space="preserve">, </w:t>
      </w:r>
      <w:r w:rsidR="004C4B85">
        <w:rPr>
          <w:color w:val="auto"/>
        </w:rPr>
        <w:t>преобразование Жуковского муниципального района</w:t>
      </w:r>
      <w:r w:rsidR="00BB1F3C">
        <w:rPr>
          <w:color w:val="auto"/>
        </w:rPr>
        <w:t xml:space="preserve">в </w:t>
      </w:r>
      <w:r w:rsidR="00877ABA">
        <w:rPr>
          <w:color w:val="auto"/>
        </w:rPr>
        <w:t>Жуковск</w:t>
      </w:r>
      <w:r w:rsidR="00BB1F3C">
        <w:rPr>
          <w:color w:val="auto"/>
        </w:rPr>
        <w:t>ий</w:t>
      </w:r>
      <w:r w:rsidR="00877ABA">
        <w:rPr>
          <w:color w:val="auto"/>
        </w:rPr>
        <w:t xml:space="preserve"> муниципальн</w:t>
      </w:r>
      <w:r w:rsidR="00BB1F3C">
        <w:rPr>
          <w:color w:val="auto"/>
        </w:rPr>
        <w:t>ый</w:t>
      </w:r>
      <w:r w:rsidR="00877ABA">
        <w:rPr>
          <w:color w:val="auto"/>
        </w:rPr>
        <w:t xml:space="preserve"> округ</w:t>
      </w:r>
      <w:r w:rsidRPr="009B03D3">
        <w:rPr>
          <w:color w:val="auto"/>
        </w:rPr>
        <w:t xml:space="preserve">. Первый выпуск </w:t>
      </w:r>
      <w:r>
        <w:rPr>
          <w:color w:val="auto"/>
        </w:rPr>
        <w:t>9-х</w:t>
      </w:r>
      <w:r w:rsidRPr="009B03D3">
        <w:rPr>
          <w:color w:val="auto"/>
        </w:rPr>
        <w:t xml:space="preserve"> классов состоялся в </w:t>
      </w:r>
      <w:r>
        <w:rPr>
          <w:color w:val="auto"/>
        </w:rPr>
        <w:t>МБ</w:t>
      </w:r>
      <w:r w:rsidRPr="009B03D3">
        <w:rPr>
          <w:color w:val="auto"/>
        </w:rPr>
        <w:t>ОУ "</w:t>
      </w:r>
      <w:r>
        <w:rPr>
          <w:color w:val="auto"/>
        </w:rPr>
        <w:t xml:space="preserve">Центр образования "Перспектива" </w:t>
      </w:r>
      <w:proofErr w:type="gramStart"/>
      <w:r>
        <w:rPr>
          <w:color w:val="auto"/>
        </w:rPr>
        <w:t>г</w:t>
      </w:r>
      <w:proofErr w:type="gramEnd"/>
      <w:r>
        <w:rPr>
          <w:color w:val="auto"/>
        </w:rPr>
        <w:t>. Брянска</w:t>
      </w:r>
      <w:r w:rsidRPr="009B03D3">
        <w:rPr>
          <w:color w:val="auto"/>
        </w:rPr>
        <w:t>. Данные изменения нашли своё отражение в приведенных статистических материалах.</w:t>
      </w:r>
    </w:p>
    <w:p w:rsidR="00187A28" w:rsidRPr="00885F85" w:rsidRDefault="00187A28" w:rsidP="00473B13">
      <w:pPr>
        <w:autoSpaceDE w:val="0"/>
        <w:autoSpaceDN w:val="0"/>
        <w:adjustRightInd w:val="0"/>
        <w:spacing w:before="120"/>
        <w:ind w:firstLine="709"/>
        <w:jc w:val="both"/>
      </w:pPr>
      <w:r w:rsidRPr="00885F85">
        <w:rPr>
          <w:rFonts w:eastAsia="Calibri"/>
        </w:rPr>
        <w:lastRenderedPageBreak/>
        <w:t>При проведении анализа использованы данные региональной системы обеспечения проведения государственной итоговой аттестации по программам основного общего образования (РИС АИС ГИА-9).</w:t>
      </w:r>
    </w:p>
    <w:p w:rsidR="003520C4" w:rsidRPr="00885F85" w:rsidRDefault="00B77B7C" w:rsidP="00473B13">
      <w:pPr>
        <w:autoSpaceDE w:val="0"/>
        <w:autoSpaceDN w:val="0"/>
        <w:adjustRightInd w:val="0"/>
        <w:spacing w:before="120"/>
        <w:ind w:firstLine="709"/>
        <w:jc w:val="both"/>
        <w:rPr>
          <w:rFonts w:eastAsia="Calibri"/>
        </w:rPr>
      </w:pPr>
      <w:r w:rsidRPr="00885F85">
        <w:t xml:space="preserve">Информация, подготовленная и обработанная специалистами ГАУ БРЦОИ, основана </w:t>
      </w:r>
      <w:r w:rsidR="00284B5B" w:rsidRPr="00885F85">
        <w:t>на данных департамента образования и науки Брянской области, ФГБУ "ФЦТ"</w:t>
      </w:r>
      <w:proofErr w:type="gramStart"/>
      <w:r w:rsidR="00284B5B" w:rsidRPr="00885F85">
        <w:t>,</w:t>
      </w:r>
      <w:r w:rsidR="00284B5B" w:rsidRPr="00885F85">
        <w:rPr>
          <w:rFonts w:eastAsia="Calibri"/>
        </w:rPr>
        <w:t>Ф</w:t>
      </w:r>
      <w:proofErr w:type="gramEnd"/>
      <w:r w:rsidR="00284B5B" w:rsidRPr="00885F85">
        <w:rPr>
          <w:rFonts w:eastAsia="Calibri"/>
        </w:rPr>
        <w:t xml:space="preserve">ГБНУ "ФИПИ". </w:t>
      </w:r>
    </w:p>
    <w:p w:rsidR="004348B1" w:rsidRPr="00E431E3" w:rsidRDefault="00A737CA" w:rsidP="00473B13">
      <w:pPr>
        <w:autoSpaceDE w:val="0"/>
        <w:autoSpaceDN w:val="0"/>
        <w:adjustRightInd w:val="0"/>
        <w:spacing w:before="120"/>
        <w:ind w:firstLine="709"/>
        <w:jc w:val="both"/>
      </w:pPr>
      <w:proofErr w:type="gramStart"/>
      <w:r w:rsidRPr="00885F85">
        <w:t>Данные отчёта</w:t>
      </w:r>
      <w:r w:rsidR="004348B1" w:rsidRPr="00885F85">
        <w:t xml:space="preserve"> могут </w:t>
      </w:r>
      <w:r w:rsidR="00AF7CEE" w:rsidRPr="00885F85">
        <w:t xml:space="preserve">быть </w:t>
      </w:r>
      <w:r w:rsidR="004348B1" w:rsidRPr="00885F85">
        <w:t>использова</w:t>
      </w:r>
      <w:r w:rsidR="00AF7CEE" w:rsidRPr="00885F85">
        <w:t>ны</w:t>
      </w:r>
      <w:r w:rsidR="004348B1" w:rsidRPr="00885F85">
        <w:t xml:space="preserve"> для анализа </w:t>
      </w:r>
      <w:r w:rsidRPr="00885F85">
        <w:t>результатов</w:t>
      </w:r>
      <w:r w:rsidR="007C03AE" w:rsidRPr="00885F85">
        <w:t xml:space="preserve"> выпускников </w:t>
      </w:r>
      <w:r w:rsidR="007C03AE" w:rsidRPr="00885F85">
        <w:rPr>
          <w:lang w:val="en-US"/>
        </w:rPr>
        <w:t>IX</w:t>
      </w:r>
      <w:r w:rsidR="004348B1" w:rsidRPr="00885F85">
        <w:t xml:space="preserve"> классов</w:t>
      </w:r>
      <w:r w:rsidRPr="00885F85">
        <w:t xml:space="preserve"> во время </w:t>
      </w:r>
      <w:r w:rsidR="00BC07E9" w:rsidRPr="00885F85">
        <w:t xml:space="preserve">проведения </w:t>
      </w:r>
      <w:r w:rsidRPr="00885F85">
        <w:t>ГИА</w:t>
      </w:r>
      <w:r w:rsidR="004348B1" w:rsidRPr="00885F85">
        <w:t xml:space="preserve">, для формирования профильных классов, для аккредитации образовательных организаций </w:t>
      </w:r>
      <w:r w:rsidR="00D40B83" w:rsidRPr="00885F85">
        <w:t xml:space="preserve">(далее - ОО) </w:t>
      </w:r>
      <w:r w:rsidR="004348B1" w:rsidRPr="00885F85">
        <w:t xml:space="preserve">и аттестации педагогических кадров (при условии участия в экзамене представительской выборки </w:t>
      </w:r>
      <w:r w:rsidR="001912FD" w:rsidRPr="00885F85">
        <w:t>об</w:t>
      </w:r>
      <w:r w:rsidR="004348B1" w:rsidRPr="00885F85">
        <w:t>уча</w:t>
      </w:r>
      <w:r w:rsidR="001912FD" w:rsidRPr="00885F85">
        <w:t>ю</w:t>
      </w:r>
      <w:r w:rsidR="004348B1" w:rsidRPr="00885F85">
        <w:t>щихся данного образовательного учреждения), организации работы районных и городских методических служб, а также объединений учителей-предметников образовательных организаций Брянской области.</w:t>
      </w:r>
      <w:proofErr w:type="gramEnd"/>
    </w:p>
    <w:p w:rsidR="000D5598" w:rsidRDefault="000D5598" w:rsidP="008F31B8">
      <w:pPr>
        <w:ind w:firstLine="567"/>
        <w:jc w:val="both"/>
        <w:rPr>
          <w:color w:val="000000"/>
        </w:rPr>
        <w:sectPr w:rsidR="000D5598" w:rsidSect="00872F78">
          <w:pgSz w:w="11906" w:h="16838"/>
          <w:pgMar w:top="851" w:right="1134" w:bottom="284" w:left="1134" w:header="709" w:footer="709" w:gutter="0"/>
          <w:cols w:space="708"/>
          <w:docGrid w:linePitch="360"/>
        </w:sectPr>
      </w:pPr>
    </w:p>
    <w:p w:rsidR="00975236" w:rsidRDefault="00975236" w:rsidP="00312A55">
      <w:pPr>
        <w:pStyle w:val="10"/>
        <w:spacing w:before="0"/>
      </w:pPr>
      <w:bookmarkStart w:id="1" w:name="_Toc254118092"/>
      <w:bookmarkStart w:id="2" w:name="_Toc286949198"/>
      <w:bookmarkStart w:id="3" w:name="_Toc369254839"/>
      <w:bookmarkStart w:id="4" w:name="_Toc407717085"/>
      <w:bookmarkStart w:id="5" w:name="_Toc411943011"/>
      <w:bookmarkStart w:id="6" w:name="_Toc434499057"/>
      <w:bookmarkStart w:id="7" w:name="_Toc489008495"/>
      <w:bookmarkStart w:id="8" w:name="_Toc7434075"/>
      <w:bookmarkStart w:id="9" w:name="_Toc110848670"/>
      <w:r>
        <w:lastRenderedPageBreak/>
        <w:t xml:space="preserve">Перечень условных обозначений, </w:t>
      </w:r>
      <w:r w:rsidRPr="00FC1319">
        <w:t>сокращений и терминов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</w:p>
    <w:p w:rsidR="00975236" w:rsidRPr="0069470E" w:rsidRDefault="00975236" w:rsidP="00975236"/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/>
      </w:tblPr>
      <w:tblGrid>
        <w:gridCol w:w="2775"/>
        <w:gridCol w:w="6879"/>
      </w:tblGrid>
      <w:tr w:rsidR="00975236" w:rsidRPr="00FD6896" w:rsidTr="00312A55">
        <w:trPr>
          <w:cantSplit/>
          <w:trHeight w:val="20"/>
        </w:trPr>
        <w:tc>
          <w:tcPr>
            <w:tcW w:w="1437" w:type="pct"/>
            <w:vAlign w:val="center"/>
          </w:tcPr>
          <w:p w:rsidR="00975236" w:rsidRPr="00613131" w:rsidRDefault="00975236" w:rsidP="008E1FE6">
            <w:pPr>
              <w:widowControl w:val="0"/>
              <w:contextualSpacing/>
              <w:rPr>
                <w:color w:val="000000"/>
              </w:rPr>
            </w:pPr>
            <w:r w:rsidRPr="00613131">
              <w:rPr>
                <w:color w:val="000000"/>
              </w:rPr>
              <w:t>АТЕ</w:t>
            </w:r>
          </w:p>
        </w:tc>
        <w:tc>
          <w:tcPr>
            <w:tcW w:w="3563" w:type="pct"/>
          </w:tcPr>
          <w:p w:rsidR="00975236" w:rsidRPr="00613131" w:rsidRDefault="00975236" w:rsidP="008E1FE6">
            <w:pPr>
              <w:widowControl w:val="0"/>
              <w:contextualSpacing/>
            </w:pPr>
            <w:r w:rsidRPr="00613131">
              <w:t>Административно-территориальная единица</w:t>
            </w:r>
          </w:p>
        </w:tc>
      </w:tr>
      <w:tr w:rsidR="00975236" w:rsidRPr="00FD6896" w:rsidTr="00312A55">
        <w:trPr>
          <w:cantSplit/>
          <w:trHeight w:val="20"/>
        </w:trPr>
        <w:tc>
          <w:tcPr>
            <w:tcW w:w="1437" w:type="pct"/>
            <w:vAlign w:val="center"/>
          </w:tcPr>
          <w:p w:rsidR="00975236" w:rsidRPr="00613131" w:rsidRDefault="00975236" w:rsidP="008E1FE6">
            <w:pPr>
              <w:widowControl w:val="0"/>
              <w:contextualSpacing/>
            </w:pPr>
            <w:r w:rsidRPr="00613131">
              <w:t>ГИА</w:t>
            </w:r>
          </w:p>
        </w:tc>
        <w:tc>
          <w:tcPr>
            <w:tcW w:w="3563" w:type="pct"/>
            <w:vAlign w:val="center"/>
          </w:tcPr>
          <w:p w:rsidR="00975236" w:rsidRPr="00613131" w:rsidRDefault="00975236" w:rsidP="008E1FE6">
            <w:pPr>
              <w:widowControl w:val="0"/>
              <w:contextualSpacing/>
            </w:pPr>
            <w:r w:rsidRPr="00613131">
              <w:t>Государственная итоговая аттестация по образовательным программам основного общего образования</w:t>
            </w:r>
          </w:p>
        </w:tc>
      </w:tr>
      <w:tr w:rsidR="00975236" w:rsidRPr="00FD6896" w:rsidTr="00312A55">
        <w:trPr>
          <w:cantSplit/>
          <w:trHeight w:val="20"/>
        </w:trPr>
        <w:tc>
          <w:tcPr>
            <w:tcW w:w="1437" w:type="pct"/>
            <w:vAlign w:val="center"/>
          </w:tcPr>
          <w:p w:rsidR="00975236" w:rsidRPr="00613131" w:rsidRDefault="00975236" w:rsidP="008E1FE6">
            <w:pPr>
              <w:widowControl w:val="0"/>
              <w:contextualSpacing/>
              <w:rPr>
                <w:color w:val="000000"/>
              </w:rPr>
            </w:pPr>
            <w:r w:rsidRPr="00613131">
              <w:rPr>
                <w:color w:val="000000"/>
              </w:rPr>
              <w:t>ГЭК</w:t>
            </w:r>
          </w:p>
        </w:tc>
        <w:tc>
          <w:tcPr>
            <w:tcW w:w="3563" w:type="pct"/>
            <w:vAlign w:val="center"/>
          </w:tcPr>
          <w:p w:rsidR="00975236" w:rsidRPr="00613131" w:rsidRDefault="00975236" w:rsidP="003C791D">
            <w:pPr>
              <w:widowControl w:val="0"/>
              <w:contextualSpacing/>
              <w:rPr>
                <w:color w:val="000000"/>
              </w:rPr>
            </w:pPr>
            <w:r w:rsidRPr="00613131">
              <w:rPr>
                <w:color w:val="000000"/>
              </w:rPr>
              <w:t xml:space="preserve">Государственная экзаменационная комиссия </w:t>
            </w:r>
            <w:r w:rsidR="003C791D">
              <w:rPr>
                <w:color w:val="000000"/>
              </w:rPr>
              <w:t>Брянской области</w:t>
            </w:r>
          </w:p>
        </w:tc>
      </w:tr>
      <w:tr w:rsidR="00975236" w:rsidRPr="00FD6896" w:rsidTr="00312A55">
        <w:trPr>
          <w:cantSplit/>
          <w:trHeight w:val="20"/>
        </w:trPr>
        <w:tc>
          <w:tcPr>
            <w:tcW w:w="1437" w:type="pct"/>
            <w:vAlign w:val="center"/>
          </w:tcPr>
          <w:p w:rsidR="00975236" w:rsidRPr="00613131" w:rsidRDefault="00975236" w:rsidP="008E1FE6">
            <w:pPr>
              <w:widowControl w:val="0"/>
              <w:contextualSpacing/>
              <w:rPr>
                <w:color w:val="000000"/>
              </w:rPr>
            </w:pPr>
            <w:r w:rsidRPr="00613131">
              <w:rPr>
                <w:color w:val="000000"/>
              </w:rPr>
              <w:t>ГВЭ</w:t>
            </w:r>
          </w:p>
        </w:tc>
        <w:tc>
          <w:tcPr>
            <w:tcW w:w="3563" w:type="pct"/>
            <w:vAlign w:val="center"/>
          </w:tcPr>
          <w:p w:rsidR="00975236" w:rsidRPr="00613131" w:rsidRDefault="00975236" w:rsidP="008E1FE6">
            <w:pPr>
              <w:widowControl w:val="0"/>
              <w:contextualSpacing/>
              <w:rPr>
                <w:iCs/>
                <w:color w:val="000000"/>
              </w:rPr>
            </w:pPr>
            <w:r w:rsidRPr="00613131">
              <w:rPr>
                <w:iCs/>
                <w:color w:val="000000"/>
              </w:rPr>
              <w:t>Государственный выпускной экзамен</w:t>
            </w:r>
          </w:p>
        </w:tc>
      </w:tr>
      <w:tr w:rsidR="00975236" w:rsidRPr="00FD6896" w:rsidTr="00312A55">
        <w:trPr>
          <w:cantSplit/>
          <w:trHeight w:val="20"/>
        </w:trPr>
        <w:tc>
          <w:tcPr>
            <w:tcW w:w="1437" w:type="pct"/>
            <w:vAlign w:val="center"/>
          </w:tcPr>
          <w:p w:rsidR="00975236" w:rsidRPr="00613131" w:rsidRDefault="00975236" w:rsidP="008E1FE6">
            <w:pPr>
              <w:keepLines/>
              <w:widowControl w:val="0"/>
              <w:contextualSpacing/>
              <w:rPr>
                <w:color w:val="000000"/>
              </w:rPr>
            </w:pPr>
            <w:r w:rsidRPr="00613131">
              <w:rPr>
                <w:color w:val="000000"/>
              </w:rPr>
              <w:t>ИК</w:t>
            </w:r>
          </w:p>
        </w:tc>
        <w:tc>
          <w:tcPr>
            <w:tcW w:w="3563" w:type="pct"/>
            <w:vAlign w:val="center"/>
          </w:tcPr>
          <w:p w:rsidR="00975236" w:rsidRPr="00613131" w:rsidRDefault="00975236" w:rsidP="008E1FE6">
            <w:pPr>
              <w:keepLines/>
              <w:widowControl w:val="0"/>
              <w:contextualSpacing/>
              <w:rPr>
                <w:color w:val="000000"/>
              </w:rPr>
            </w:pPr>
            <w:r w:rsidRPr="00613131">
              <w:rPr>
                <w:color w:val="000000"/>
              </w:rPr>
              <w:t xml:space="preserve">Индивидуальный комплект участника </w:t>
            </w:r>
            <w:r w:rsidR="008E1FE6" w:rsidRPr="00613131">
              <w:rPr>
                <w:color w:val="000000"/>
              </w:rPr>
              <w:t>ОГЭ</w:t>
            </w:r>
          </w:p>
        </w:tc>
      </w:tr>
      <w:tr w:rsidR="00975236" w:rsidRPr="00FD6896" w:rsidTr="00312A55">
        <w:trPr>
          <w:cantSplit/>
          <w:trHeight w:val="20"/>
        </w:trPr>
        <w:tc>
          <w:tcPr>
            <w:tcW w:w="1437" w:type="pct"/>
            <w:vAlign w:val="center"/>
          </w:tcPr>
          <w:p w:rsidR="00975236" w:rsidRPr="00613131" w:rsidRDefault="00975236" w:rsidP="008E1FE6">
            <w:pPr>
              <w:widowControl w:val="0"/>
              <w:contextualSpacing/>
              <w:rPr>
                <w:color w:val="000000"/>
              </w:rPr>
            </w:pPr>
            <w:r w:rsidRPr="00613131">
              <w:rPr>
                <w:color w:val="000000"/>
              </w:rPr>
              <w:t>КИМ</w:t>
            </w:r>
          </w:p>
        </w:tc>
        <w:tc>
          <w:tcPr>
            <w:tcW w:w="3563" w:type="pct"/>
            <w:vAlign w:val="center"/>
          </w:tcPr>
          <w:p w:rsidR="00975236" w:rsidRPr="00613131" w:rsidRDefault="00975236" w:rsidP="008E1FE6">
            <w:pPr>
              <w:widowControl w:val="0"/>
              <w:contextualSpacing/>
              <w:rPr>
                <w:iCs/>
                <w:color w:val="000000"/>
              </w:rPr>
            </w:pPr>
            <w:r w:rsidRPr="00613131">
              <w:rPr>
                <w:iCs/>
                <w:color w:val="000000"/>
              </w:rPr>
              <w:t xml:space="preserve">Контрольные измерительные материалы </w:t>
            </w:r>
          </w:p>
        </w:tc>
      </w:tr>
      <w:tr w:rsidR="00975236" w:rsidRPr="00FD6896" w:rsidTr="00312A55">
        <w:trPr>
          <w:cantSplit/>
          <w:trHeight w:val="20"/>
        </w:trPr>
        <w:tc>
          <w:tcPr>
            <w:tcW w:w="1437" w:type="pct"/>
            <w:vAlign w:val="center"/>
          </w:tcPr>
          <w:p w:rsidR="00975236" w:rsidRPr="00613131" w:rsidRDefault="00975236" w:rsidP="008E1FE6">
            <w:pPr>
              <w:widowControl w:val="0"/>
              <w:contextualSpacing/>
              <w:rPr>
                <w:iCs/>
                <w:color w:val="000000"/>
              </w:rPr>
            </w:pPr>
            <w:r w:rsidRPr="00613131">
              <w:rPr>
                <w:iCs/>
                <w:color w:val="000000"/>
              </w:rPr>
              <w:t>КК</w:t>
            </w:r>
          </w:p>
        </w:tc>
        <w:tc>
          <w:tcPr>
            <w:tcW w:w="3563" w:type="pct"/>
            <w:vAlign w:val="center"/>
          </w:tcPr>
          <w:p w:rsidR="00975236" w:rsidRPr="00613131" w:rsidRDefault="00975236" w:rsidP="008E1FE6">
            <w:pPr>
              <w:widowControl w:val="0"/>
              <w:contextualSpacing/>
              <w:rPr>
                <w:iCs/>
                <w:color w:val="000000"/>
              </w:rPr>
            </w:pPr>
            <w:r w:rsidRPr="00613131">
              <w:rPr>
                <w:iCs/>
                <w:color w:val="000000"/>
              </w:rPr>
              <w:t>Конфликтная комиссия Брянской области</w:t>
            </w:r>
          </w:p>
        </w:tc>
      </w:tr>
      <w:tr w:rsidR="00975236" w:rsidRPr="00FD6896" w:rsidTr="00312A55">
        <w:trPr>
          <w:cantSplit/>
          <w:trHeight w:val="20"/>
        </w:trPr>
        <w:tc>
          <w:tcPr>
            <w:tcW w:w="1437" w:type="pct"/>
            <w:vAlign w:val="center"/>
          </w:tcPr>
          <w:p w:rsidR="00975236" w:rsidRPr="00613131" w:rsidRDefault="00975236" w:rsidP="008E1FE6">
            <w:pPr>
              <w:widowControl w:val="0"/>
              <w:contextualSpacing/>
            </w:pPr>
            <w:r w:rsidRPr="00613131">
              <w:t>Краткие ответы</w:t>
            </w:r>
          </w:p>
        </w:tc>
        <w:tc>
          <w:tcPr>
            <w:tcW w:w="3563" w:type="pct"/>
            <w:vAlign w:val="center"/>
          </w:tcPr>
          <w:p w:rsidR="00975236" w:rsidRPr="00613131" w:rsidRDefault="00975236" w:rsidP="008E1FE6">
            <w:pPr>
              <w:widowControl w:val="0"/>
              <w:contextualSpacing/>
            </w:pPr>
            <w:r w:rsidRPr="00613131">
              <w:t>Ответы участников экзамена на задания экзаменационной работы с краткими ответами (на бланке №1)</w:t>
            </w:r>
          </w:p>
        </w:tc>
      </w:tr>
      <w:tr w:rsidR="00975236" w:rsidRPr="00FD6896" w:rsidTr="00312A55">
        <w:trPr>
          <w:cantSplit/>
          <w:trHeight w:val="20"/>
        </w:trPr>
        <w:tc>
          <w:tcPr>
            <w:tcW w:w="1437" w:type="pct"/>
            <w:vAlign w:val="center"/>
          </w:tcPr>
          <w:p w:rsidR="00975236" w:rsidRPr="00613131" w:rsidRDefault="00975236" w:rsidP="008E1FE6">
            <w:pPr>
              <w:widowControl w:val="0"/>
              <w:contextualSpacing/>
              <w:rPr>
                <w:color w:val="000000"/>
              </w:rPr>
            </w:pPr>
            <w:r w:rsidRPr="00613131">
              <w:rPr>
                <w:color w:val="000000"/>
              </w:rPr>
              <w:t>Минпросвещения России</w:t>
            </w:r>
          </w:p>
        </w:tc>
        <w:tc>
          <w:tcPr>
            <w:tcW w:w="3563" w:type="pct"/>
            <w:vAlign w:val="center"/>
          </w:tcPr>
          <w:p w:rsidR="00975236" w:rsidRPr="00613131" w:rsidRDefault="00975236" w:rsidP="008E1FE6">
            <w:pPr>
              <w:widowControl w:val="0"/>
              <w:contextualSpacing/>
              <w:rPr>
                <w:color w:val="000000"/>
              </w:rPr>
            </w:pPr>
            <w:r w:rsidRPr="00613131">
              <w:rPr>
                <w:iCs/>
                <w:color w:val="000000"/>
              </w:rPr>
              <w:t>Министерство просвещения Российской Федерации</w:t>
            </w:r>
          </w:p>
        </w:tc>
      </w:tr>
      <w:tr w:rsidR="00975236" w:rsidRPr="00FD6896" w:rsidTr="00312A55">
        <w:trPr>
          <w:cantSplit/>
          <w:trHeight w:val="20"/>
        </w:trPr>
        <w:tc>
          <w:tcPr>
            <w:tcW w:w="1437" w:type="pct"/>
            <w:vAlign w:val="center"/>
          </w:tcPr>
          <w:p w:rsidR="00975236" w:rsidRPr="00613131" w:rsidRDefault="00975236" w:rsidP="008E1FE6">
            <w:pPr>
              <w:widowControl w:val="0"/>
              <w:contextualSpacing/>
              <w:rPr>
                <w:color w:val="000000"/>
              </w:rPr>
            </w:pPr>
            <w:r w:rsidRPr="00613131">
              <w:rPr>
                <w:color w:val="000000"/>
              </w:rPr>
              <w:t>ОО</w:t>
            </w:r>
          </w:p>
        </w:tc>
        <w:tc>
          <w:tcPr>
            <w:tcW w:w="3563" w:type="pct"/>
            <w:vAlign w:val="center"/>
          </w:tcPr>
          <w:p w:rsidR="00975236" w:rsidRPr="00613131" w:rsidRDefault="00975236" w:rsidP="008E1FE6">
            <w:pPr>
              <w:widowControl w:val="0"/>
              <w:contextualSpacing/>
              <w:rPr>
                <w:color w:val="000000"/>
              </w:rPr>
            </w:pPr>
            <w:r w:rsidRPr="00613131">
              <w:rPr>
                <w:color w:val="000000"/>
              </w:rPr>
              <w:t>Организация, осуществляющая образовательную деятельность по имеющей государственную аккредитацию образовательной программе</w:t>
            </w:r>
          </w:p>
        </w:tc>
      </w:tr>
      <w:tr w:rsidR="00975236" w:rsidRPr="00FD6896" w:rsidTr="00312A55">
        <w:trPr>
          <w:cantSplit/>
          <w:trHeight w:val="20"/>
        </w:trPr>
        <w:tc>
          <w:tcPr>
            <w:tcW w:w="1437" w:type="pct"/>
            <w:vAlign w:val="center"/>
          </w:tcPr>
          <w:p w:rsidR="00975236" w:rsidRPr="00613131" w:rsidRDefault="00975236" w:rsidP="008E1FE6">
            <w:pPr>
              <w:widowControl w:val="0"/>
              <w:contextualSpacing/>
              <w:rPr>
                <w:iCs/>
              </w:rPr>
            </w:pPr>
            <w:r w:rsidRPr="00613131">
              <w:rPr>
                <w:iCs/>
              </w:rPr>
              <w:t>Департамент</w:t>
            </w:r>
          </w:p>
        </w:tc>
        <w:tc>
          <w:tcPr>
            <w:tcW w:w="3563" w:type="pct"/>
            <w:vAlign w:val="center"/>
          </w:tcPr>
          <w:p w:rsidR="00975236" w:rsidRPr="00613131" w:rsidRDefault="00975236" w:rsidP="008E1FE6">
            <w:pPr>
              <w:widowControl w:val="0"/>
              <w:contextualSpacing/>
              <w:rPr>
                <w:iCs/>
              </w:rPr>
            </w:pPr>
            <w:r w:rsidRPr="00613131">
              <w:t>Департамент образования и науки Брянской области</w:t>
            </w:r>
          </w:p>
        </w:tc>
      </w:tr>
      <w:tr w:rsidR="00975236" w:rsidRPr="00FD6896" w:rsidTr="00312A55">
        <w:trPr>
          <w:cantSplit/>
          <w:trHeight w:val="20"/>
        </w:trPr>
        <w:tc>
          <w:tcPr>
            <w:tcW w:w="1437" w:type="pct"/>
            <w:vAlign w:val="center"/>
          </w:tcPr>
          <w:p w:rsidR="00975236" w:rsidRPr="00613131" w:rsidRDefault="00975236" w:rsidP="008E1FE6">
            <w:pPr>
              <w:widowControl w:val="0"/>
              <w:contextualSpacing/>
              <w:rPr>
                <w:iCs/>
                <w:color w:val="000000"/>
                <w:highlight w:val="lightGray"/>
              </w:rPr>
            </w:pPr>
            <w:r w:rsidRPr="00613131">
              <w:rPr>
                <w:iCs/>
                <w:color w:val="000000"/>
              </w:rPr>
              <w:t>ОГЭ</w:t>
            </w:r>
          </w:p>
        </w:tc>
        <w:tc>
          <w:tcPr>
            <w:tcW w:w="3563" w:type="pct"/>
            <w:vAlign w:val="center"/>
          </w:tcPr>
          <w:p w:rsidR="00975236" w:rsidRPr="00613131" w:rsidRDefault="008E1FE6" w:rsidP="008E1FE6">
            <w:pPr>
              <w:widowControl w:val="0"/>
              <w:contextualSpacing/>
              <w:rPr>
                <w:iCs/>
                <w:color w:val="000000"/>
                <w:highlight w:val="lightGray"/>
              </w:rPr>
            </w:pPr>
            <w:r w:rsidRPr="00613131">
              <w:rPr>
                <w:iCs/>
                <w:color w:val="000000"/>
              </w:rPr>
              <w:t>Основной</w:t>
            </w:r>
            <w:r w:rsidR="00975236" w:rsidRPr="00613131">
              <w:rPr>
                <w:iCs/>
                <w:color w:val="000000"/>
              </w:rPr>
              <w:t xml:space="preserve"> государственный экзамен </w:t>
            </w:r>
          </w:p>
        </w:tc>
      </w:tr>
      <w:tr w:rsidR="00975236" w:rsidRPr="00FD6896" w:rsidTr="00312A55">
        <w:trPr>
          <w:cantSplit/>
          <w:trHeight w:val="20"/>
        </w:trPr>
        <w:tc>
          <w:tcPr>
            <w:tcW w:w="1437" w:type="pct"/>
            <w:vAlign w:val="center"/>
          </w:tcPr>
          <w:p w:rsidR="00975236" w:rsidRPr="00613131" w:rsidRDefault="00975236" w:rsidP="008E1FE6">
            <w:pPr>
              <w:widowControl w:val="0"/>
              <w:contextualSpacing/>
              <w:rPr>
                <w:iCs/>
                <w:color w:val="000000"/>
              </w:rPr>
            </w:pPr>
            <w:r w:rsidRPr="00613131">
              <w:rPr>
                <w:iCs/>
                <w:color w:val="000000"/>
              </w:rPr>
              <w:t>ПК</w:t>
            </w:r>
          </w:p>
        </w:tc>
        <w:tc>
          <w:tcPr>
            <w:tcW w:w="3563" w:type="pct"/>
            <w:vAlign w:val="center"/>
          </w:tcPr>
          <w:p w:rsidR="00975236" w:rsidRPr="00613131" w:rsidRDefault="00975236" w:rsidP="008E1FE6">
            <w:pPr>
              <w:widowControl w:val="0"/>
              <w:contextualSpacing/>
              <w:rPr>
                <w:iCs/>
                <w:color w:val="000000"/>
              </w:rPr>
            </w:pPr>
            <w:r w:rsidRPr="00613131">
              <w:rPr>
                <w:iCs/>
                <w:color w:val="000000"/>
              </w:rPr>
              <w:t>Предметные комиссии Брянской области</w:t>
            </w:r>
          </w:p>
        </w:tc>
      </w:tr>
      <w:tr w:rsidR="00975236" w:rsidRPr="00FD6896" w:rsidTr="00312A55">
        <w:trPr>
          <w:cantSplit/>
          <w:trHeight w:val="20"/>
        </w:trPr>
        <w:tc>
          <w:tcPr>
            <w:tcW w:w="1437" w:type="pct"/>
            <w:vAlign w:val="center"/>
          </w:tcPr>
          <w:p w:rsidR="00975236" w:rsidRPr="00613131" w:rsidRDefault="00975236" w:rsidP="008E1FE6">
            <w:pPr>
              <w:widowControl w:val="0"/>
              <w:contextualSpacing/>
              <w:rPr>
                <w:color w:val="000000"/>
              </w:rPr>
            </w:pPr>
            <w:r w:rsidRPr="00613131">
              <w:rPr>
                <w:color w:val="000000"/>
              </w:rPr>
              <w:t>Порядок проведения ГИА</w:t>
            </w:r>
          </w:p>
        </w:tc>
        <w:tc>
          <w:tcPr>
            <w:tcW w:w="3563" w:type="pct"/>
            <w:vAlign w:val="center"/>
          </w:tcPr>
          <w:p w:rsidR="00975236" w:rsidRPr="00613131" w:rsidRDefault="00975236" w:rsidP="00613131">
            <w:pPr>
              <w:widowControl w:val="0"/>
              <w:contextualSpacing/>
              <w:rPr>
                <w:color w:val="000000"/>
              </w:rPr>
            </w:pPr>
            <w:r w:rsidRPr="00613131">
              <w:rPr>
                <w:color w:val="000000"/>
              </w:rPr>
              <w:t xml:space="preserve">Порядок проведения государственной итоговой аттестации по образовательным программам </w:t>
            </w:r>
            <w:r w:rsidR="00613131" w:rsidRPr="00613131">
              <w:rPr>
                <w:color w:val="000000"/>
              </w:rPr>
              <w:t>основного</w:t>
            </w:r>
            <w:r w:rsidRPr="00613131">
              <w:rPr>
                <w:color w:val="000000"/>
              </w:rPr>
              <w:t xml:space="preserve"> общего образования, утвержденный приказом Министерства просвещения Российской Федерации и Федеральной службы по надзору в сфере образования и науки от 07.11.2018 г. № 1</w:t>
            </w:r>
            <w:r w:rsidR="00BE2DAB" w:rsidRPr="00613131">
              <w:rPr>
                <w:color w:val="000000"/>
              </w:rPr>
              <w:t>89</w:t>
            </w:r>
            <w:r w:rsidRPr="00613131">
              <w:rPr>
                <w:color w:val="000000"/>
              </w:rPr>
              <w:t>/151</w:t>
            </w:r>
            <w:r w:rsidR="00BE2DAB" w:rsidRPr="00613131">
              <w:rPr>
                <w:color w:val="000000"/>
              </w:rPr>
              <w:t>3</w:t>
            </w:r>
            <w:r w:rsidRPr="00613131">
              <w:rPr>
                <w:color w:val="000000"/>
              </w:rPr>
              <w:t xml:space="preserve"> (зарегистрирован Минюстом России 10.12.2018, регистрационный № 5295</w:t>
            </w:r>
            <w:r w:rsidR="00BE2DAB" w:rsidRPr="00613131">
              <w:rPr>
                <w:color w:val="000000"/>
              </w:rPr>
              <w:t>3</w:t>
            </w:r>
            <w:r w:rsidRPr="00613131">
              <w:rPr>
                <w:color w:val="000000"/>
              </w:rPr>
              <w:t xml:space="preserve">) </w:t>
            </w:r>
          </w:p>
        </w:tc>
      </w:tr>
      <w:tr w:rsidR="00975236" w:rsidRPr="00FD6896" w:rsidTr="00312A55">
        <w:trPr>
          <w:cantSplit/>
          <w:trHeight w:val="20"/>
        </w:trPr>
        <w:tc>
          <w:tcPr>
            <w:tcW w:w="1437" w:type="pct"/>
            <w:vAlign w:val="center"/>
          </w:tcPr>
          <w:p w:rsidR="00975236" w:rsidRPr="00613131" w:rsidRDefault="00975236" w:rsidP="008E1FE6">
            <w:pPr>
              <w:widowControl w:val="0"/>
              <w:contextualSpacing/>
              <w:rPr>
                <w:color w:val="000000"/>
              </w:rPr>
            </w:pPr>
            <w:r w:rsidRPr="00613131">
              <w:rPr>
                <w:color w:val="000000"/>
              </w:rPr>
              <w:t>ППЭ</w:t>
            </w:r>
          </w:p>
        </w:tc>
        <w:tc>
          <w:tcPr>
            <w:tcW w:w="3563" w:type="pct"/>
            <w:vAlign w:val="center"/>
          </w:tcPr>
          <w:p w:rsidR="00975236" w:rsidRPr="00613131" w:rsidRDefault="00975236" w:rsidP="008E1FE6">
            <w:pPr>
              <w:widowControl w:val="0"/>
              <w:contextualSpacing/>
              <w:rPr>
                <w:color w:val="000000"/>
              </w:rPr>
            </w:pPr>
            <w:r w:rsidRPr="00613131">
              <w:rPr>
                <w:color w:val="000000"/>
              </w:rPr>
              <w:t>Пункт проведения экзамена</w:t>
            </w:r>
          </w:p>
        </w:tc>
      </w:tr>
      <w:tr w:rsidR="00975236" w:rsidRPr="00FD6896" w:rsidTr="00312A55">
        <w:trPr>
          <w:cantSplit/>
          <w:trHeight w:val="20"/>
        </w:trPr>
        <w:tc>
          <w:tcPr>
            <w:tcW w:w="1437" w:type="pct"/>
            <w:vAlign w:val="center"/>
          </w:tcPr>
          <w:p w:rsidR="00975236" w:rsidRPr="00613131" w:rsidRDefault="00975236" w:rsidP="008E1FE6">
            <w:pPr>
              <w:widowControl w:val="0"/>
              <w:contextualSpacing/>
            </w:pPr>
            <w:r w:rsidRPr="00613131">
              <w:t>Развернутые ответы</w:t>
            </w:r>
          </w:p>
        </w:tc>
        <w:tc>
          <w:tcPr>
            <w:tcW w:w="3563" w:type="pct"/>
            <w:vAlign w:val="center"/>
          </w:tcPr>
          <w:p w:rsidR="00975236" w:rsidRPr="00613131" w:rsidRDefault="00975236" w:rsidP="008E1FE6">
            <w:pPr>
              <w:widowControl w:val="0"/>
              <w:contextualSpacing/>
            </w:pPr>
            <w:r w:rsidRPr="00613131">
              <w:t>Ответы участников экзамена на задания экзаменационной работы с развернутыми ответами (на бланке ответов № 2, дополнительном бланке ответов № 2)</w:t>
            </w:r>
          </w:p>
        </w:tc>
      </w:tr>
      <w:tr w:rsidR="00975236" w:rsidRPr="00FD6896" w:rsidTr="00312A55">
        <w:trPr>
          <w:cantSplit/>
          <w:trHeight w:val="20"/>
        </w:trPr>
        <w:tc>
          <w:tcPr>
            <w:tcW w:w="1437" w:type="pct"/>
            <w:vAlign w:val="center"/>
          </w:tcPr>
          <w:p w:rsidR="00975236" w:rsidRPr="00613131" w:rsidRDefault="00975236" w:rsidP="008E1FE6">
            <w:pPr>
              <w:widowControl w:val="0"/>
              <w:contextualSpacing/>
              <w:rPr>
                <w:color w:val="000000"/>
              </w:rPr>
            </w:pPr>
            <w:r w:rsidRPr="00613131">
              <w:rPr>
                <w:color w:val="000000"/>
              </w:rPr>
              <w:t>РИС</w:t>
            </w:r>
          </w:p>
        </w:tc>
        <w:tc>
          <w:tcPr>
            <w:tcW w:w="3563" w:type="pct"/>
            <w:vAlign w:val="center"/>
          </w:tcPr>
          <w:p w:rsidR="00975236" w:rsidRPr="00613131" w:rsidRDefault="00975236" w:rsidP="008E1FE6">
            <w:pPr>
              <w:widowControl w:val="0"/>
              <w:contextualSpacing/>
              <w:rPr>
                <w:color w:val="000000"/>
              </w:rPr>
            </w:pPr>
            <w:r w:rsidRPr="00613131">
              <w:rPr>
                <w:color w:val="000000"/>
              </w:rPr>
              <w:t xml:space="preserve">Региональная информационная система обеспечения проведения государственной итоговой аттестации </w:t>
            </w:r>
            <w:proofErr w:type="gramStart"/>
            <w:r w:rsidRPr="00613131">
              <w:rPr>
                <w:color w:val="000000"/>
              </w:rPr>
              <w:t>обучающихся</w:t>
            </w:r>
            <w:proofErr w:type="gramEnd"/>
            <w:r w:rsidRPr="00613131">
              <w:rPr>
                <w:color w:val="000000"/>
              </w:rPr>
              <w:t>, освоивших основные образовательные программы основного общего и среднего общего образования</w:t>
            </w:r>
          </w:p>
        </w:tc>
      </w:tr>
      <w:tr w:rsidR="00975236" w:rsidRPr="00FD6896" w:rsidTr="00312A55">
        <w:trPr>
          <w:cantSplit/>
          <w:trHeight w:val="20"/>
        </w:trPr>
        <w:tc>
          <w:tcPr>
            <w:tcW w:w="1437" w:type="pct"/>
            <w:vAlign w:val="center"/>
          </w:tcPr>
          <w:p w:rsidR="00975236" w:rsidRPr="00613131" w:rsidRDefault="00975236" w:rsidP="008E1FE6">
            <w:pPr>
              <w:widowControl w:val="0"/>
              <w:contextualSpacing/>
              <w:rPr>
                <w:color w:val="000000"/>
              </w:rPr>
            </w:pPr>
            <w:r w:rsidRPr="00613131">
              <w:rPr>
                <w:color w:val="000000"/>
              </w:rPr>
              <w:t>Рособрнадзор</w:t>
            </w:r>
          </w:p>
        </w:tc>
        <w:tc>
          <w:tcPr>
            <w:tcW w:w="3563" w:type="pct"/>
            <w:vAlign w:val="center"/>
          </w:tcPr>
          <w:p w:rsidR="00975236" w:rsidRPr="00613131" w:rsidRDefault="00975236" w:rsidP="008E1FE6">
            <w:pPr>
              <w:widowControl w:val="0"/>
              <w:contextualSpacing/>
              <w:rPr>
                <w:color w:val="000000"/>
              </w:rPr>
            </w:pPr>
            <w:r w:rsidRPr="00613131">
              <w:rPr>
                <w:color w:val="000000"/>
              </w:rPr>
              <w:t>Федеральная служба по надзору в сфере образования и науки</w:t>
            </w:r>
          </w:p>
        </w:tc>
      </w:tr>
      <w:tr w:rsidR="00975236" w:rsidRPr="00FD6896" w:rsidTr="00312A55">
        <w:trPr>
          <w:cantSplit/>
          <w:trHeight w:val="20"/>
        </w:trPr>
        <w:tc>
          <w:tcPr>
            <w:tcW w:w="1437" w:type="pct"/>
            <w:vAlign w:val="center"/>
          </w:tcPr>
          <w:p w:rsidR="00975236" w:rsidRPr="00613131" w:rsidRDefault="00975236" w:rsidP="008E1FE6">
            <w:pPr>
              <w:widowControl w:val="0"/>
              <w:contextualSpacing/>
              <w:rPr>
                <w:color w:val="000000"/>
              </w:rPr>
            </w:pPr>
            <w:r w:rsidRPr="00613131">
              <w:rPr>
                <w:color w:val="000000"/>
              </w:rPr>
              <w:t>РЦОИ</w:t>
            </w:r>
          </w:p>
          <w:p w:rsidR="008E1FE6" w:rsidRPr="00613131" w:rsidRDefault="008E1FE6" w:rsidP="008E1FE6">
            <w:pPr>
              <w:widowControl w:val="0"/>
              <w:contextualSpacing/>
              <w:rPr>
                <w:color w:val="000000"/>
              </w:rPr>
            </w:pPr>
            <w:r w:rsidRPr="00613131">
              <w:rPr>
                <w:color w:val="000000"/>
              </w:rPr>
              <w:t>ГАУ БРЦОИ</w:t>
            </w:r>
          </w:p>
        </w:tc>
        <w:tc>
          <w:tcPr>
            <w:tcW w:w="3563" w:type="pct"/>
            <w:vAlign w:val="center"/>
          </w:tcPr>
          <w:p w:rsidR="00975236" w:rsidRPr="00613131" w:rsidRDefault="00975236" w:rsidP="008E1FE6">
            <w:pPr>
              <w:widowControl w:val="0"/>
              <w:contextualSpacing/>
              <w:rPr>
                <w:color w:val="000000"/>
              </w:rPr>
            </w:pPr>
            <w:r w:rsidRPr="00613131">
              <w:rPr>
                <w:color w:val="000000"/>
              </w:rPr>
              <w:t>Государственное автономное учреждение "Брянский региональный центр обработки информации"</w:t>
            </w:r>
          </w:p>
        </w:tc>
      </w:tr>
      <w:tr w:rsidR="00975236" w:rsidRPr="00FD6896" w:rsidTr="00312A55">
        <w:trPr>
          <w:cantSplit/>
          <w:trHeight w:val="20"/>
        </w:trPr>
        <w:tc>
          <w:tcPr>
            <w:tcW w:w="1437" w:type="pct"/>
            <w:vAlign w:val="center"/>
          </w:tcPr>
          <w:p w:rsidR="00975236" w:rsidRPr="00613131" w:rsidRDefault="00975236" w:rsidP="008E1FE6">
            <w:pPr>
              <w:widowControl w:val="0"/>
              <w:contextualSpacing/>
              <w:rPr>
                <w:color w:val="000000"/>
              </w:rPr>
            </w:pPr>
            <w:r w:rsidRPr="00613131">
              <w:rPr>
                <w:color w:val="000000"/>
              </w:rPr>
              <w:t>СОШ с УИОП</w:t>
            </w:r>
          </w:p>
        </w:tc>
        <w:tc>
          <w:tcPr>
            <w:tcW w:w="3563" w:type="pct"/>
            <w:vAlign w:val="center"/>
          </w:tcPr>
          <w:p w:rsidR="00975236" w:rsidRPr="00613131" w:rsidRDefault="00975236" w:rsidP="008E1FE6">
            <w:pPr>
              <w:widowControl w:val="0"/>
              <w:contextualSpacing/>
              <w:rPr>
                <w:color w:val="000000"/>
              </w:rPr>
            </w:pPr>
            <w:r w:rsidRPr="00613131">
              <w:rPr>
                <w:color w:val="000000"/>
              </w:rPr>
              <w:t>Средняя общеобразовательная школа с углубленным изучением отдельных предметов</w:t>
            </w:r>
          </w:p>
        </w:tc>
      </w:tr>
      <w:tr w:rsidR="00975236" w:rsidRPr="00FD6896" w:rsidTr="00312A55">
        <w:trPr>
          <w:cantSplit/>
          <w:trHeight w:val="20"/>
        </w:trPr>
        <w:tc>
          <w:tcPr>
            <w:tcW w:w="1437" w:type="pct"/>
            <w:vAlign w:val="center"/>
          </w:tcPr>
          <w:p w:rsidR="00975236" w:rsidRPr="00613131" w:rsidRDefault="00975236" w:rsidP="008E1FE6">
            <w:pPr>
              <w:widowControl w:val="0"/>
              <w:contextualSpacing/>
              <w:rPr>
                <w:iCs/>
                <w:color w:val="000000"/>
              </w:rPr>
            </w:pPr>
            <w:r w:rsidRPr="00613131">
              <w:rPr>
                <w:iCs/>
                <w:color w:val="000000"/>
              </w:rPr>
              <w:t xml:space="preserve">Участник </w:t>
            </w:r>
            <w:r w:rsidR="008E1FE6" w:rsidRPr="00613131">
              <w:rPr>
                <w:iCs/>
                <w:color w:val="000000"/>
              </w:rPr>
              <w:t>ГИА</w:t>
            </w:r>
            <w:r w:rsidRPr="00613131">
              <w:rPr>
                <w:iCs/>
                <w:color w:val="000000"/>
              </w:rPr>
              <w:t xml:space="preserve"> с ОВЗ</w:t>
            </w:r>
          </w:p>
        </w:tc>
        <w:tc>
          <w:tcPr>
            <w:tcW w:w="3563" w:type="pct"/>
            <w:vAlign w:val="center"/>
          </w:tcPr>
          <w:p w:rsidR="00975236" w:rsidRPr="00613131" w:rsidRDefault="00975236" w:rsidP="008E1FE6">
            <w:pPr>
              <w:widowControl w:val="0"/>
              <w:contextualSpacing/>
              <w:rPr>
                <w:iCs/>
                <w:color w:val="000000"/>
              </w:rPr>
            </w:pPr>
            <w:r w:rsidRPr="00613131">
              <w:rPr>
                <w:iCs/>
                <w:color w:val="000000"/>
              </w:rPr>
              <w:t xml:space="preserve">Участники </w:t>
            </w:r>
            <w:r w:rsidR="008E1FE6" w:rsidRPr="00613131">
              <w:rPr>
                <w:iCs/>
                <w:color w:val="000000"/>
              </w:rPr>
              <w:t>ГИА</w:t>
            </w:r>
            <w:r w:rsidRPr="00613131">
              <w:rPr>
                <w:iCs/>
                <w:color w:val="000000"/>
              </w:rPr>
              <w:t xml:space="preserve"> с ограниченными возможностями здоровья, дети-инвалиды и инвалиды</w:t>
            </w:r>
          </w:p>
        </w:tc>
      </w:tr>
      <w:tr w:rsidR="00975236" w:rsidRPr="00FD6896" w:rsidTr="00312A55">
        <w:trPr>
          <w:cantSplit/>
          <w:trHeight w:val="20"/>
        </w:trPr>
        <w:tc>
          <w:tcPr>
            <w:tcW w:w="1437" w:type="pct"/>
            <w:vAlign w:val="center"/>
          </w:tcPr>
          <w:p w:rsidR="00975236" w:rsidRPr="00613131" w:rsidRDefault="00975236" w:rsidP="008E1FE6">
            <w:pPr>
              <w:widowControl w:val="0"/>
              <w:contextualSpacing/>
              <w:rPr>
                <w:color w:val="000000"/>
              </w:rPr>
            </w:pPr>
            <w:r w:rsidRPr="00613131">
              <w:rPr>
                <w:color w:val="000000"/>
              </w:rPr>
              <w:t xml:space="preserve">Участник </w:t>
            </w:r>
            <w:r w:rsidR="008E1FE6" w:rsidRPr="00613131">
              <w:rPr>
                <w:color w:val="000000"/>
              </w:rPr>
              <w:t>О</w:t>
            </w:r>
            <w:r w:rsidRPr="00613131">
              <w:rPr>
                <w:color w:val="000000"/>
              </w:rPr>
              <w:t>ГЭ / участник экзамена / участник</w:t>
            </w:r>
          </w:p>
        </w:tc>
        <w:tc>
          <w:tcPr>
            <w:tcW w:w="3563" w:type="pct"/>
            <w:vAlign w:val="center"/>
          </w:tcPr>
          <w:p w:rsidR="00975236" w:rsidRPr="00613131" w:rsidRDefault="00975236" w:rsidP="008E1FE6">
            <w:pPr>
              <w:widowControl w:val="0"/>
              <w:contextualSpacing/>
              <w:rPr>
                <w:iCs/>
                <w:color w:val="000000"/>
              </w:rPr>
            </w:pPr>
            <w:proofErr w:type="gramStart"/>
            <w:r w:rsidRPr="00613131">
              <w:rPr>
                <w:iCs/>
                <w:color w:val="000000"/>
              </w:rPr>
              <w:t>Обучающиеся</w:t>
            </w:r>
            <w:proofErr w:type="gramEnd"/>
            <w:r w:rsidRPr="00613131">
              <w:rPr>
                <w:iCs/>
                <w:color w:val="000000"/>
              </w:rPr>
              <w:t xml:space="preserve">, допущенные в установленном порядке к ГИА в форме </w:t>
            </w:r>
            <w:r w:rsidR="008E1FE6" w:rsidRPr="00613131">
              <w:rPr>
                <w:iCs/>
                <w:color w:val="000000"/>
              </w:rPr>
              <w:t>О</w:t>
            </w:r>
            <w:r w:rsidRPr="00613131">
              <w:rPr>
                <w:iCs/>
                <w:color w:val="000000"/>
              </w:rPr>
              <w:t xml:space="preserve">ГЭ, допущенные в установленном порядке к сдаче </w:t>
            </w:r>
            <w:r w:rsidR="008E1FE6" w:rsidRPr="00613131">
              <w:rPr>
                <w:iCs/>
                <w:color w:val="000000"/>
              </w:rPr>
              <w:t>О</w:t>
            </w:r>
            <w:r w:rsidRPr="00613131">
              <w:rPr>
                <w:iCs/>
                <w:color w:val="000000"/>
              </w:rPr>
              <w:t>ГЭ</w:t>
            </w:r>
          </w:p>
        </w:tc>
      </w:tr>
      <w:tr w:rsidR="00975236" w:rsidRPr="00FD6896" w:rsidTr="00312A55">
        <w:trPr>
          <w:cantSplit/>
          <w:trHeight w:val="20"/>
        </w:trPr>
        <w:tc>
          <w:tcPr>
            <w:tcW w:w="1437" w:type="pct"/>
            <w:vAlign w:val="center"/>
          </w:tcPr>
          <w:p w:rsidR="00975236" w:rsidRPr="00613131" w:rsidRDefault="00975236" w:rsidP="008E1FE6">
            <w:pPr>
              <w:widowControl w:val="0"/>
              <w:contextualSpacing/>
              <w:rPr>
                <w:iCs/>
                <w:color w:val="000000"/>
              </w:rPr>
            </w:pPr>
            <w:r w:rsidRPr="00613131">
              <w:rPr>
                <w:iCs/>
                <w:color w:val="000000"/>
              </w:rPr>
              <w:t>ФИПИ</w:t>
            </w:r>
          </w:p>
        </w:tc>
        <w:tc>
          <w:tcPr>
            <w:tcW w:w="3563" w:type="pct"/>
            <w:vAlign w:val="center"/>
          </w:tcPr>
          <w:p w:rsidR="00975236" w:rsidRPr="00613131" w:rsidRDefault="00975236" w:rsidP="008E1FE6">
            <w:pPr>
              <w:widowControl w:val="0"/>
              <w:contextualSpacing/>
              <w:rPr>
                <w:iCs/>
                <w:color w:val="000000"/>
              </w:rPr>
            </w:pPr>
            <w:r w:rsidRPr="00613131">
              <w:rPr>
                <w:iCs/>
                <w:color w:val="000000"/>
              </w:rPr>
              <w:t>ФГБНУ «Федеральный институт педагогических измерений»</w:t>
            </w:r>
          </w:p>
        </w:tc>
      </w:tr>
      <w:tr w:rsidR="00975236" w:rsidRPr="00FD6896" w:rsidTr="00312A55">
        <w:trPr>
          <w:cantSplit/>
          <w:trHeight w:val="20"/>
        </w:trPr>
        <w:tc>
          <w:tcPr>
            <w:tcW w:w="1437" w:type="pct"/>
            <w:vAlign w:val="center"/>
          </w:tcPr>
          <w:p w:rsidR="00975236" w:rsidRPr="00613131" w:rsidRDefault="00975236" w:rsidP="008E1FE6">
            <w:pPr>
              <w:widowControl w:val="0"/>
              <w:contextualSpacing/>
              <w:rPr>
                <w:iCs/>
                <w:color w:val="000000"/>
              </w:rPr>
            </w:pPr>
            <w:r w:rsidRPr="00613131">
              <w:rPr>
                <w:iCs/>
                <w:color w:val="000000"/>
              </w:rPr>
              <w:t xml:space="preserve">ФЦТ </w:t>
            </w:r>
          </w:p>
        </w:tc>
        <w:tc>
          <w:tcPr>
            <w:tcW w:w="3563" w:type="pct"/>
            <w:vAlign w:val="center"/>
          </w:tcPr>
          <w:p w:rsidR="00975236" w:rsidRPr="00613131" w:rsidRDefault="00975236" w:rsidP="008E1FE6">
            <w:pPr>
              <w:widowControl w:val="0"/>
              <w:contextualSpacing/>
              <w:rPr>
                <w:iCs/>
                <w:color w:val="000000"/>
              </w:rPr>
            </w:pPr>
            <w:r w:rsidRPr="00613131">
              <w:rPr>
                <w:iCs/>
                <w:color w:val="000000"/>
              </w:rPr>
              <w:t xml:space="preserve">ФГБУ «Федеральный центр тестирования» </w:t>
            </w:r>
          </w:p>
        </w:tc>
      </w:tr>
      <w:tr w:rsidR="00975236" w:rsidRPr="00FD6896" w:rsidTr="00312A55">
        <w:trPr>
          <w:cantSplit/>
          <w:trHeight w:val="20"/>
        </w:trPr>
        <w:tc>
          <w:tcPr>
            <w:tcW w:w="1437" w:type="pct"/>
            <w:vAlign w:val="center"/>
          </w:tcPr>
          <w:p w:rsidR="00975236" w:rsidRPr="00613131" w:rsidRDefault="00975236" w:rsidP="008E1FE6">
            <w:pPr>
              <w:widowControl w:val="0"/>
              <w:contextualSpacing/>
              <w:rPr>
                <w:color w:val="000000"/>
              </w:rPr>
            </w:pPr>
            <w:r w:rsidRPr="00613131">
              <w:rPr>
                <w:color w:val="000000"/>
              </w:rPr>
              <w:t>ЭМ</w:t>
            </w:r>
          </w:p>
        </w:tc>
        <w:tc>
          <w:tcPr>
            <w:tcW w:w="3563" w:type="pct"/>
            <w:vAlign w:val="center"/>
          </w:tcPr>
          <w:p w:rsidR="00975236" w:rsidRPr="00613131" w:rsidRDefault="00975236" w:rsidP="008E1FE6">
            <w:pPr>
              <w:widowControl w:val="0"/>
              <w:contextualSpacing/>
              <w:rPr>
                <w:color w:val="000000"/>
              </w:rPr>
            </w:pPr>
            <w:r w:rsidRPr="00613131">
              <w:rPr>
                <w:color w:val="000000"/>
              </w:rPr>
              <w:t>Экзаменационные материалы</w:t>
            </w:r>
          </w:p>
        </w:tc>
      </w:tr>
    </w:tbl>
    <w:p w:rsidR="00975236" w:rsidRDefault="00975236" w:rsidP="00312A55"/>
    <w:p w:rsidR="00975236" w:rsidRDefault="00975236" w:rsidP="00975236">
      <w:pPr>
        <w:rPr>
          <w:rFonts w:ascii="Cambria" w:hAnsi="Cambria"/>
          <w:color w:val="365F91"/>
        </w:rPr>
      </w:pPr>
      <w:r>
        <w:br w:type="page"/>
      </w:r>
    </w:p>
    <w:p w:rsidR="002515FD" w:rsidRPr="00592A7F" w:rsidRDefault="002515FD" w:rsidP="002515FD">
      <w:pPr>
        <w:pStyle w:val="10"/>
        <w:spacing w:before="0"/>
        <w:jc w:val="center"/>
        <w:rPr>
          <w:sz w:val="24"/>
          <w:szCs w:val="24"/>
        </w:rPr>
      </w:pPr>
      <w:bookmarkStart w:id="10" w:name="_Toc110848671"/>
      <w:r>
        <w:rPr>
          <w:sz w:val="24"/>
          <w:szCs w:val="24"/>
        </w:rPr>
        <w:lastRenderedPageBreak/>
        <w:t xml:space="preserve">ОРГАНИЗАЦИЯ ПРОВЕДЕНИЯ </w:t>
      </w:r>
      <w:r w:rsidR="00DB511D">
        <w:rPr>
          <w:sz w:val="24"/>
          <w:szCs w:val="24"/>
        </w:rPr>
        <w:t>ГИА</w:t>
      </w:r>
      <w:r>
        <w:rPr>
          <w:sz w:val="24"/>
          <w:szCs w:val="24"/>
        </w:rPr>
        <w:t xml:space="preserve">ВЫПУСКНИКОВ </w:t>
      </w:r>
      <w:r>
        <w:rPr>
          <w:sz w:val="24"/>
          <w:szCs w:val="24"/>
          <w:lang w:val="en-US"/>
        </w:rPr>
        <w:t>IX</w:t>
      </w:r>
      <w:r>
        <w:rPr>
          <w:sz w:val="24"/>
          <w:szCs w:val="24"/>
        </w:rPr>
        <w:t xml:space="preserve"> КЛАССОВ БРЯНСКОЙ ОБЛАСТИ </w:t>
      </w:r>
      <w:r w:rsidR="00DB511D">
        <w:rPr>
          <w:sz w:val="24"/>
          <w:szCs w:val="24"/>
        </w:rPr>
        <w:t>в </w:t>
      </w:r>
      <w:r>
        <w:rPr>
          <w:sz w:val="24"/>
          <w:szCs w:val="24"/>
        </w:rPr>
        <w:t>2022 ГОДУ</w:t>
      </w:r>
      <w:bookmarkEnd w:id="10"/>
    </w:p>
    <w:p w:rsidR="002515FD" w:rsidRPr="0049651F" w:rsidRDefault="002515FD" w:rsidP="002515FD">
      <w:pPr>
        <w:pStyle w:val="10"/>
        <w:spacing w:before="0"/>
        <w:jc w:val="center"/>
        <w:rPr>
          <w:sz w:val="24"/>
        </w:rPr>
      </w:pPr>
      <w:bookmarkStart w:id="11" w:name="_Toc110848672"/>
      <w:r w:rsidRPr="0049651F">
        <w:rPr>
          <w:sz w:val="24"/>
        </w:rPr>
        <w:t xml:space="preserve">Общие сведения об участниках </w:t>
      </w:r>
      <w:r>
        <w:rPr>
          <w:sz w:val="24"/>
        </w:rPr>
        <w:t>ГИА-9</w:t>
      </w:r>
      <w:bookmarkEnd w:id="11"/>
    </w:p>
    <w:p w:rsidR="004C0EA0" w:rsidRDefault="004C0EA0" w:rsidP="00916D68">
      <w:pPr>
        <w:jc w:val="center"/>
        <w:rPr>
          <w:b/>
        </w:rPr>
      </w:pPr>
    </w:p>
    <w:p w:rsidR="002515FD" w:rsidRPr="00B53198" w:rsidRDefault="002515FD" w:rsidP="00916D68">
      <w:pPr>
        <w:jc w:val="center"/>
        <w:rPr>
          <w:b/>
        </w:rPr>
      </w:pPr>
      <w:r>
        <w:rPr>
          <w:b/>
        </w:rPr>
        <w:t>Количество участников ГИА-9</w:t>
      </w:r>
    </w:p>
    <w:p w:rsidR="002515FD" w:rsidRPr="004C0EA0" w:rsidRDefault="002515FD" w:rsidP="002515FD">
      <w:pPr>
        <w:pStyle w:val="ab"/>
        <w:spacing w:after="0"/>
        <w:contextualSpacing/>
        <w:jc w:val="right"/>
      </w:pPr>
      <w:r w:rsidRPr="004C0EA0">
        <w:t xml:space="preserve">Таблица </w:t>
      </w:r>
      <w:fldSimple w:instr=" SEQ Таблица \* ARABIC ">
        <w:r w:rsidR="005175A1">
          <w:rPr>
            <w:noProof/>
          </w:rPr>
          <w:t>1</w:t>
        </w:r>
      </w:fldSimple>
    </w:p>
    <w:tbl>
      <w:tblPr>
        <w:tblStyle w:val="a5"/>
        <w:tblW w:w="5000" w:type="pct"/>
        <w:tblLook w:val="04A0"/>
      </w:tblPr>
      <w:tblGrid>
        <w:gridCol w:w="2381"/>
        <w:gridCol w:w="987"/>
        <w:gridCol w:w="1427"/>
        <w:gridCol w:w="1267"/>
        <w:gridCol w:w="10"/>
        <w:gridCol w:w="1269"/>
        <w:gridCol w:w="2513"/>
      </w:tblGrid>
      <w:tr w:rsidR="002515FD" w:rsidRPr="004C0EA0" w:rsidTr="00D91C11">
        <w:trPr>
          <w:trHeight w:val="283"/>
        </w:trPr>
        <w:tc>
          <w:tcPr>
            <w:tcW w:w="1208" w:type="pct"/>
            <w:vMerge w:val="restart"/>
            <w:vAlign w:val="center"/>
          </w:tcPr>
          <w:p w:rsidR="002515FD" w:rsidRPr="004C0EA0" w:rsidRDefault="002515FD" w:rsidP="0099079A">
            <w:pPr>
              <w:jc w:val="center"/>
              <w:rPr>
                <w:b/>
                <w:sz w:val="18"/>
                <w:szCs w:val="20"/>
              </w:rPr>
            </w:pPr>
            <w:r w:rsidRPr="004C0EA0">
              <w:rPr>
                <w:b/>
                <w:sz w:val="18"/>
                <w:szCs w:val="20"/>
              </w:rPr>
              <w:t>Участники ГИА</w:t>
            </w:r>
          </w:p>
        </w:tc>
        <w:tc>
          <w:tcPr>
            <w:tcW w:w="501" w:type="pct"/>
            <w:vMerge w:val="restart"/>
            <w:tcBorders>
              <w:right w:val="single" w:sz="4" w:space="0" w:color="auto"/>
            </w:tcBorders>
            <w:vAlign w:val="center"/>
          </w:tcPr>
          <w:p w:rsidR="002515FD" w:rsidRPr="004C0EA0" w:rsidRDefault="002515FD" w:rsidP="0099079A">
            <w:pPr>
              <w:jc w:val="center"/>
              <w:rPr>
                <w:b/>
                <w:sz w:val="18"/>
                <w:szCs w:val="20"/>
              </w:rPr>
            </w:pPr>
            <w:r w:rsidRPr="004C0EA0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372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15FD" w:rsidRPr="004C0EA0" w:rsidRDefault="002515FD" w:rsidP="0099079A">
            <w:pPr>
              <w:jc w:val="center"/>
              <w:rPr>
                <w:b/>
                <w:sz w:val="18"/>
                <w:szCs w:val="20"/>
              </w:rPr>
            </w:pPr>
            <w:r w:rsidRPr="004C0EA0">
              <w:rPr>
                <w:b/>
                <w:sz w:val="18"/>
                <w:szCs w:val="20"/>
              </w:rPr>
              <w:t>Из них:</w:t>
            </w:r>
          </w:p>
        </w:tc>
        <w:tc>
          <w:tcPr>
            <w:tcW w:w="1919" w:type="pct"/>
            <w:gridSpan w:val="2"/>
            <w:tcBorders>
              <w:left w:val="single" w:sz="4" w:space="0" w:color="auto"/>
            </w:tcBorders>
            <w:vAlign w:val="center"/>
          </w:tcPr>
          <w:p w:rsidR="002515FD" w:rsidRPr="004C0EA0" w:rsidRDefault="002515FD" w:rsidP="0099079A">
            <w:pPr>
              <w:jc w:val="center"/>
              <w:rPr>
                <w:b/>
                <w:sz w:val="18"/>
                <w:szCs w:val="20"/>
              </w:rPr>
            </w:pPr>
            <w:r w:rsidRPr="004C0EA0">
              <w:rPr>
                <w:b/>
                <w:sz w:val="18"/>
                <w:szCs w:val="20"/>
              </w:rPr>
              <w:t>Участие в ГИА:</w:t>
            </w:r>
          </w:p>
        </w:tc>
      </w:tr>
      <w:tr w:rsidR="002515FD" w:rsidRPr="004C0EA0" w:rsidTr="00D91C11">
        <w:trPr>
          <w:trHeight w:val="283"/>
        </w:trPr>
        <w:tc>
          <w:tcPr>
            <w:tcW w:w="1208" w:type="pct"/>
            <w:vMerge/>
          </w:tcPr>
          <w:p w:rsidR="002515FD" w:rsidRPr="004C0EA0" w:rsidRDefault="002515FD" w:rsidP="0099079A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501" w:type="pct"/>
            <w:vMerge/>
            <w:tcBorders>
              <w:right w:val="single" w:sz="4" w:space="0" w:color="auto"/>
            </w:tcBorders>
            <w:vAlign w:val="center"/>
          </w:tcPr>
          <w:p w:rsidR="002515FD" w:rsidRPr="004C0EA0" w:rsidRDefault="002515FD" w:rsidP="0099079A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724" w:type="pct"/>
            <w:tcBorders>
              <w:right w:val="single" w:sz="4" w:space="0" w:color="auto"/>
            </w:tcBorders>
            <w:vAlign w:val="center"/>
          </w:tcPr>
          <w:p w:rsidR="002515FD" w:rsidRPr="004C0EA0" w:rsidRDefault="002515FD" w:rsidP="0099079A">
            <w:pPr>
              <w:tabs>
                <w:tab w:val="center" w:pos="671"/>
                <w:tab w:val="left" w:pos="1323"/>
              </w:tabs>
              <w:jc w:val="center"/>
              <w:rPr>
                <w:b/>
                <w:sz w:val="18"/>
                <w:szCs w:val="20"/>
              </w:rPr>
            </w:pPr>
            <w:r w:rsidRPr="004C0EA0">
              <w:rPr>
                <w:b/>
                <w:sz w:val="18"/>
                <w:szCs w:val="20"/>
              </w:rPr>
              <w:t xml:space="preserve">не допущено </w:t>
            </w:r>
          </w:p>
          <w:p w:rsidR="002515FD" w:rsidRPr="004C0EA0" w:rsidRDefault="002515FD" w:rsidP="0099079A">
            <w:pPr>
              <w:tabs>
                <w:tab w:val="center" w:pos="671"/>
                <w:tab w:val="left" w:pos="1323"/>
              </w:tabs>
              <w:jc w:val="center"/>
              <w:rPr>
                <w:b/>
                <w:sz w:val="18"/>
                <w:szCs w:val="20"/>
              </w:rPr>
            </w:pPr>
            <w:r w:rsidRPr="004C0EA0">
              <w:rPr>
                <w:b/>
                <w:sz w:val="18"/>
                <w:szCs w:val="20"/>
              </w:rPr>
              <w:t>к ГИА</w:t>
            </w: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15FD" w:rsidRPr="004C0EA0" w:rsidRDefault="002515FD" w:rsidP="0099079A">
            <w:pPr>
              <w:jc w:val="center"/>
              <w:rPr>
                <w:b/>
                <w:sz w:val="18"/>
                <w:szCs w:val="20"/>
              </w:rPr>
            </w:pPr>
            <w:r w:rsidRPr="004C0EA0">
              <w:rPr>
                <w:b/>
                <w:sz w:val="18"/>
                <w:szCs w:val="20"/>
              </w:rPr>
              <w:t>допущено к ГИА</w:t>
            </w:r>
          </w:p>
        </w:tc>
        <w:tc>
          <w:tcPr>
            <w:tcW w:w="649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15FD" w:rsidRPr="004C0EA0" w:rsidRDefault="002515FD" w:rsidP="0099079A">
            <w:pPr>
              <w:jc w:val="center"/>
              <w:rPr>
                <w:b/>
                <w:sz w:val="18"/>
                <w:szCs w:val="20"/>
              </w:rPr>
            </w:pPr>
            <w:r w:rsidRPr="004C0EA0">
              <w:rPr>
                <w:b/>
                <w:sz w:val="18"/>
                <w:szCs w:val="20"/>
              </w:rPr>
              <w:t>участвовали в ГИА</w:t>
            </w:r>
          </w:p>
        </w:tc>
        <w:tc>
          <w:tcPr>
            <w:tcW w:w="1275" w:type="pct"/>
            <w:tcBorders>
              <w:left w:val="single" w:sz="4" w:space="0" w:color="auto"/>
            </w:tcBorders>
            <w:vAlign w:val="center"/>
          </w:tcPr>
          <w:p w:rsidR="002515FD" w:rsidRPr="004C0EA0" w:rsidRDefault="002515FD" w:rsidP="0099079A">
            <w:pPr>
              <w:jc w:val="center"/>
              <w:rPr>
                <w:b/>
                <w:sz w:val="18"/>
                <w:szCs w:val="20"/>
              </w:rPr>
            </w:pPr>
            <w:r w:rsidRPr="004C0EA0">
              <w:rPr>
                <w:b/>
                <w:sz w:val="18"/>
                <w:szCs w:val="20"/>
              </w:rPr>
              <w:t>не участвовали в ГИА по различным причинам</w:t>
            </w:r>
          </w:p>
        </w:tc>
      </w:tr>
      <w:tr w:rsidR="0099079A" w:rsidRPr="004C0EA0" w:rsidTr="00DB511D">
        <w:trPr>
          <w:trHeight w:val="20"/>
        </w:trPr>
        <w:tc>
          <w:tcPr>
            <w:tcW w:w="1208" w:type="pct"/>
            <w:vAlign w:val="center"/>
          </w:tcPr>
          <w:p w:rsidR="0099079A" w:rsidRPr="004C0EA0" w:rsidRDefault="0099079A" w:rsidP="00D91C11">
            <w:pPr>
              <w:rPr>
                <w:b/>
                <w:sz w:val="20"/>
              </w:rPr>
            </w:pPr>
            <w:r w:rsidRPr="004C0EA0">
              <w:rPr>
                <w:b/>
                <w:sz w:val="20"/>
              </w:rPr>
              <w:t>Досрочный период</w:t>
            </w:r>
          </w:p>
        </w:tc>
        <w:tc>
          <w:tcPr>
            <w:tcW w:w="501" w:type="pct"/>
            <w:tcBorders>
              <w:right w:val="single" w:sz="4" w:space="0" w:color="auto"/>
            </w:tcBorders>
            <w:vAlign w:val="center"/>
          </w:tcPr>
          <w:p w:rsidR="0099079A" w:rsidRPr="004C0EA0" w:rsidRDefault="005E6C31" w:rsidP="0099079A">
            <w:pPr>
              <w:jc w:val="center"/>
              <w:rPr>
                <w:sz w:val="22"/>
                <w:szCs w:val="22"/>
              </w:rPr>
            </w:pPr>
            <w:r w:rsidRPr="004C0EA0">
              <w:rPr>
                <w:sz w:val="22"/>
                <w:szCs w:val="22"/>
              </w:rPr>
              <w:t>2</w:t>
            </w:r>
          </w:p>
        </w:tc>
        <w:tc>
          <w:tcPr>
            <w:tcW w:w="724" w:type="pct"/>
            <w:tcBorders>
              <w:left w:val="single" w:sz="4" w:space="0" w:color="auto"/>
            </w:tcBorders>
            <w:vAlign w:val="center"/>
          </w:tcPr>
          <w:p w:rsidR="0099079A" w:rsidRPr="004C0EA0" w:rsidRDefault="005E6C31" w:rsidP="0099079A">
            <w:pPr>
              <w:jc w:val="center"/>
              <w:rPr>
                <w:sz w:val="22"/>
                <w:szCs w:val="22"/>
              </w:rPr>
            </w:pPr>
            <w:r w:rsidRPr="004C0EA0">
              <w:rPr>
                <w:sz w:val="22"/>
                <w:szCs w:val="22"/>
              </w:rPr>
              <w:t>-</w:t>
            </w:r>
          </w:p>
        </w:tc>
        <w:tc>
          <w:tcPr>
            <w:tcW w:w="643" w:type="pct"/>
            <w:vAlign w:val="center"/>
          </w:tcPr>
          <w:p w:rsidR="0099079A" w:rsidRPr="004C0EA0" w:rsidRDefault="005E6C31" w:rsidP="0099079A">
            <w:pPr>
              <w:jc w:val="center"/>
              <w:rPr>
                <w:sz w:val="22"/>
                <w:szCs w:val="22"/>
              </w:rPr>
            </w:pPr>
            <w:r w:rsidRPr="004C0EA0">
              <w:rPr>
                <w:sz w:val="22"/>
                <w:szCs w:val="22"/>
              </w:rPr>
              <w:t>2</w:t>
            </w:r>
          </w:p>
        </w:tc>
        <w:tc>
          <w:tcPr>
            <w:tcW w:w="649" w:type="pct"/>
            <w:gridSpan w:val="2"/>
            <w:vAlign w:val="center"/>
          </w:tcPr>
          <w:p w:rsidR="0099079A" w:rsidRPr="004C0EA0" w:rsidRDefault="005E6C31" w:rsidP="0099079A">
            <w:pPr>
              <w:jc w:val="center"/>
              <w:rPr>
                <w:sz w:val="22"/>
                <w:szCs w:val="22"/>
              </w:rPr>
            </w:pPr>
            <w:r w:rsidRPr="004C0EA0">
              <w:rPr>
                <w:sz w:val="22"/>
                <w:szCs w:val="22"/>
              </w:rPr>
              <w:t>2</w:t>
            </w:r>
          </w:p>
        </w:tc>
        <w:tc>
          <w:tcPr>
            <w:tcW w:w="1275" w:type="pct"/>
            <w:vAlign w:val="center"/>
          </w:tcPr>
          <w:p w:rsidR="0099079A" w:rsidRPr="004C0EA0" w:rsidRDefault="0099079A" w:rsidP="0099079A">
            <w:pPr>
              <w:jc w:val="center"/>
              <w:rPr>
                <w:sz w:val="22"/>
                <w:szCs w:val="22"/>
              </w:rPr>
            </w:pPr>
          </w:p>
        </w:tc>
      </w:tr>
      <w:tr w:rsidR="0099079A" w:rsidRPr="004C0EA0" w:rsidTr="00DB511D">
        <w:trPr>
          <w:trHeight w:val="20"/>
        </w:trPr>
        <w:tc>
          <w:tcPr>
            <w:tcW w:w="1208" w:type="pct"/>
            <w:vAlign w:val="center"/>
          </w:tcPr>
          <w:p w:rsidR="0099079A" w:rsidRPr="004C0EA0" w:rsidRDefault="0099079A" w:rsidP="00D91C11">
            <w:pPr>
              <w:rPr>
                <w:b/>
                <w:sz w:val="20"/>
              </w:rPr>
            </w:pPr>
            <w:r w:rsidRPr="004C0EA0">
              <w:rPr>
                <w:b/>
                <w:sz w:val="20"/>
              </w:rPr>
              <w:t>Основной период</w:t>
            </w:r>
          </w:p>
        </w:tc>
        <w:tc>
          <w:tcPr>
            <w:tcW w:w="501" w:type="pct"/>
            <w:tcBorders>
              <w:right w:val="single" w:sz="4" w:space="0" w:color="auto"/>
            </w:tcBorders>
            <w:vAlign w:val="center"/>
          </w:tcPr>
          <w:p w:rsidR="0099079A" w:rsidRPr="004C0EA0" w:rsidRDefault="001459C0" w:rsidP="00483608">
            <w:pPr>
              <w:jc w:val="center"/>
              <w:rPr>
                <w:sz w:val="22"/>
                <w:szCs w:val="22"/>
              </w:rPr>
            </w:pPr>
            <w:r w:rsidRPr="004C0EA0">
              <w:rPr>
                <w:sz w:val="22"/>
                <w:szCs w:val="22"/>
              </w:rPr>
              <w:t>11</w:t>
            </w:r>
            <w:r w:rsidR="00483608" w:rsidRPr="004C0EA0">
              <w:rPr>
                <w:sz w:val="22"/>
                <w:szCs w:val="22"/>
              </w:rPr>
              <w:t>54</w:t>
            </w:r>
            <w:r w:rsidR="002A280F" w:rsidRPr="004C0EA0">
              <w:rPr>
                <w:sz w:val="22"/>
                <w:szCs w:val="22"/>
              </w:rPr>
              <w:t>3</w:t>
            </w:r>
          </w:p>
        </w:tc>
        <w:tc>
          <w:tcPr>
            <w:tcW w:w="724" w:type="pct"/>
            <w:tcBorders>
              <w:left w:val="single" w:sz="4" w:space="0" w:color="auto"/>
            </w:tcBorders>
            <w:vAlign w:val="center"/>
          </w:tcPr>
          <w:p w:rsidR="0099079A" w:rsidRPr="004C0EA0" w:rsidRDefault="001459C0" w:rsidP="0099079A">
            <w:pPr>
              <w:jc w:val="center"/>
              <w:rPr>
                <w:sz w:val="22"/>
                <w:szCs w:val="22"/>
              </w:rPr>
            </w:pPr>
            <w:r w:rsidRPr="004C0EA0">
              <w:rPr>
                <w:sz w:val="22"/>
                <w:szCs w:val="22"/>
              </w:rPr>
              <w:t>19</w:t>
            </w:r>
          </w:p>
        </w:tc>
        <w:tc>
          <w:tcPr>
            <w:tcW w:w="643" w:type="pct"/>
            <w:vAlign w:val="center"/>
          </w:tcPr>
          <w:p w:rsidR="0099079A" w:rsidRPr="004C0EA0" w:rsidRDefault="001459C0" w:rsidP="00483608">
            <w:pPr>
              <w:jc w:val="center"/>
              <w:rPr>
                <w:sz w:val="22"/>
                <w:szCs w:val="22"/>
              </w:rPr>
            </w:pPr>
            <w:r w:rsidRPr="004C0EA0">
              <w:rPr>
                <w:sz w:val="22"/>
                <w:szCs w:val="22"/>
              </w:rPr>
              <w:t>11</w:t>
            </w:r>
            <w:r w:rsidR="00483608" w:rsidRPr="004C0EA0">
              <w:rPr>
                <w:sz w:val="22"/>
                <w:szCs w:val="22"/>
              </w:rPr>
              <w:t>50</w:t>
            </w:r>
            <w:r w:rsidR="002A280F" w:rsidRPr="004C0EA0">
              <w:rPr>
                <w:sz w:val="22"/>
                <w:szCs w:val="22"/>
              </w:rPr>
              <w:t>4</w:t>
            </w:r>
          </w:p>
        </w:tc>
        <w:tc>
          <w:tcPr>
            <w:tcW w:w="649" w:type="pct"/>
            <w:gridSpan w:val="2"/>
            <w:vAlign w:val="center"/>
          </w:tcPr>
          <w:p w:rsidR="0099079A" w:rsidRPr="004C0EA0" w:rsidRDefault="00483608" w:rsidP="0099079A">
            <w:pPr>
              <w:jc w:val="center"/>
              <w:rPr>
                <w:sz w:val="22"/>
                <w:szCs w:val="22"/>
              </w:rPr>
            </w:pPr>
            <w:r w:rsidRPr="004C0EA0">
              <w:rPr>
                <w:sz w:val="22"/>
                <w:szCs w:val="22"/>
              </w:rPr>
              <w:t>1150</w:t>
            </w:r>
            <w:r w:rsidR="002A280F" w:rsidRPr="004C0EA0">
              <w:rPr>
                <w:sz w:val="22"/>
                <w:szCs w:val="22"/>
              </w:rPr>
              <w:t>3</w:t>
            </w:r>
          </w:p>
        </w:tc>
        <w:tc>
          <w:tcPr>
            <w:tcW w:w="1275" w:type="pct"/>
            <w:vAlign w:val="center"/>
          </w:tcPr>
          <w:p w:rsidR="0099079A" w:rsidRPr="004C0EA0" w:rsidRDefault="00483608" w:rsidP="0099079A">
            <w:pPr>
              <w:jc w:val="center"/>
              <w:rPr>
                <w:sz w:val="22"/>
                <w:szCs w:val="22"/>
              </w:rPr>
            </w:pPr>
            <w:r w:rsidRPr="004C0EA0">
              <w:rPr>
                <w:sz w:val="22"/>
                <w:szCs w:val="22"/>
              </w:rPr>
              <w:t>1</w:t>
            </w:r>
          </w:p>
        </w:tc>
      </w:tr>
      <w:tr w:rsidR="002515FD" w:rsidRPr="004C0EA0" w:rsidTr="00DB511D">
        <w:trPr>
          <w:trHeight w:val="20"/>
        </w:trPr>
        <w:tc>
          <w:tcPr>
            <w:tcW w:w="1208" w:type="pct"/>
            <w:vAlign w:val="center"/>
          </w:tcPr>
          <w:p w:rsidR="002515FD" w:rsidRPr="004C0EA0" w:rsidRDefault="0099079A" w:rsidP="00D91C11">
            <w:pPr>
              <w:rPr>
                <w:b/>
              </w:rPr>
            </w:pPr>
            <w:r w:rsidRPr="004C0EA0">
              <w:rPr>
                <w:b/>
                <w:sz w:val="20"/>
              </w:rPr>
              <w:t>Дополнительный период</w:t>
            </w:r>
          </w:p>
        </w:tc>
        <w:tc>
          <w:tcPr>
            <w:tcW w:w="501" w:type="pct"/>
            <w:tcBorders>
              <w:right w:val="single" w:sz="4" w:space="0" w:color="auto"/>
            </w:tcBorders>
            <w:vAlign w:val="center"/>
          </w:tcPr>
          <w:p w:rsidR="002515FD" w:rsidRPr="004C0EA0" w:rsidRDefault="002515FD" w:rsidP="0099079A">
            <w:pPr>
              <w:jc w:val="center"/>
            </w:pPr>
          </w:p>
        </w:tc>
        <w:tc>
          <w:tcPr>
            <w:tcW w:w="724" w:type="pct"/>
            <w:tcBorders>
              <w:left w:val="single" w:sz="4" w:space="0" w:color="auto"/>
            </w:tcBorders>
            <w:vAlign w:val="center"/>
          </w:tcPr>
          <w:p w:rsidR="002515FD" w:rsidRPr="004C0EA0" w:rsidRDefault="002515FD" w:rsidP="0099079A">
            <w:pPr>
              <w:jc w:val="center"/>
            </w:pPr>
          </w:p>
        </w:tc>
        <w:tc>
          <w:tcPr>
            <w:tcW w:w="643" w:type="pct"/>
            <w:vAlign w:val="center"/>
          </w:tcPr>
          <w:p w:rsidR="002515FD" w:rsidRPr="004C0EA0" w:rsidRDefault="002515FD" w:rsidP="0099079A">
            <w:pPr>
              <w:jc w:val="center"/>
            </w:pPr>
          </w:p>
        </w:tc>
        <w:tc>
          <w:tcPr>
            <w:tcW w:w="649" w:type="pct"/>
            <w:gridSpan w:val="2"/>
            <w:vAlign w:val="center"/>
          </w:tcPr>
          <w:p w:rsidR="002515FD" w:rsidRPr="004C0EA0" w:rsidRDefault="002515FD" w:rsidP="0099079A">
            <w:pPr>
              <w:jc w:val="center"/>
            </w:pPr>
          </w:p>
        </w:tc>
        <w:tc>
          <w:tcPr>
            <w:tcW w:w="1275" w:type="pct"/>
            <w:vAlign w:val="center"/>
          </w:tcPr>
          <w:p w:rsidR="002515FD" w:rsidRPr="004C0EA0" w:rsidRDefault="002515FD" w:rsidP="0099079A">
            <w:pPr>
              <w:jc w:val="center"/>
            </w:pPr>
          </w:p>
        </w:tc>
      </w:tr>
    </w:tbl>
    <w:p w:rsidR="002515FD" w:rsidRPr="004C0EA0" w:rsidRDefault="002515FD" w:rsidP="00EE3BFB">
      <w:pPr>
        <w:jc w:val="center"/>
        <w:rPr>
          <w:b/>
        </w:rPr>
      </w:pPr>
      <w:r w:rsidRPr="004C0EA0">
        <w:rPr>
          <w:b/>
        </w:rPr>
        <w:t>Участники ГИА</w:t>
      </w:r>
    </w:p>
    <w:p w:rsidR="002515FD" w:rsidRPr="004C0EA0" w:rsidRDefault="002515FD" w:rsidP="002515FD">
      <w:pPr>
        <w:pStyle w:val="ab"/>
        <w:spacing w:after="0"/>
        <w:jc w:val="right"/>
        <w:rPr>
          <w:b w:val="0"/>
        </w:rPr>
      </w:pPr>
      <w:r w:rsidRPr="004C0EA0">
        <w:t xml:space="preserve">Таблица </w:t>
      </w:r>
      <w:fldSimple w:instr=" SEQ Таблица \* ARABIC ">
        <w:r w:rsidR="005175A1">
          <w:rPr>
            <w:noProof/>
          </w:rPr>
          <w:t>2</w:t>
        </w:r>
      </w:fldSimple>
    </w:p>
    <w:tbl>
      <w:tblPr>
        <w:tblW w:w="5000" w:type="pct"/>
        <w:tblLook w:val="04A0"/>
      </w:tblPr>
      <w:tblGrid>
        <w:gridCol w:w="5446"/>
        <w:gridCol w:w="2404"/>
        <w:gridCol w:w="1141"/>
        <w:gridCol w:w="863"/>
      </w:tblGrid>
      <w:tr w:rsidR="002515FD" w:rsidRPr="004C0EA0" w:rsidTr="0099079A">
        <w:trPr>
          <w:trHeight w:val="20"/>
        </w:trPr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5FD" w:rsidRPr="004C0EA0" w:rsidRDefault="002515FD" w:rsidP="0099079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5FD" w:rsidRPr="004C0EA0" w:rsidRDefault="002515FD" w:rsidP="0099079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C0EA0">
              <w:rPr>
                <w:b/>
                <w:color w:val="000000"/>
                <w:sz w:val="20"/>
                <w:szCs w:val="20"/>
              </w:rPr>
              <w:t>Общее количество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5FD" w:rsidRPr="004C0EA0" w:rsidRDefault="002515FD" w:rsidP="0099079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C0EA0">
              <w:rPr>
                <w:b/>
                <w:color w:val="000000"/>
                <w:sz w:val="20"/>
                <w:szCs w:val="20"/>
              </w:rPr>
              <w:t>ОГЭ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5FD" w:rsidRPr="004C0EA0" w:rsidRDefault="002515FD" w:rsidP="0099079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C0EA0">
              <w:rPr>
                <w:b/>
                <w:color w:val="000000"/>
                <w:sz w:val="20"/>
                <w:szCs w:val="20"/>
              </w:rPr>
              <w:t>ГВЭ</w:t>
            </w:r>
          </w:p>
        </w:tc>
      </w:tr>
      <w:tr w:rsidR="002515FD" w:rsidRPr="004C0EA0" w:rsidTr="0099079A">
        <w:trPr>
          <w:trHeight w:val="20"/>
        </w:trPr>
        <w:tc>
          <w:tcPr>
            <w:tcW w:w="27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5FD" w:rsidRPr="004C0EA0" w:rsidRDefault="002515FD" w:rsidP="0099079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C0EA0">
              <w:rPr>
                <w:b/>
                <w:color w:val="000000"/>
                <w:sz w:val="20"/>
                <w:szCs w:val="20"/>
              </w:rPr>
              <w:t>Участников ГИА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5FD" w:rsidRPr="004C0EA0" w:rsidRDefault="00F26CF8" w:rsidP="0099079A">
            <w:pPr>
              <w:jc w:val="center"/>
              <w:rPr>
                <w:b/>
                <w:sz w:val="20"/>
                <w:szCs w:val="20"/>
              </w:rPr>
            </w:pPr>
            <w:r w:rsidRPr="004C0EA0">
              <w:rPr>
                <w:b/>
                <w:sz w:val="20"/>
                <w:szCs w:val="20"/>
              </w:rPr>
              <w:t>11505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5FD" w:rsidRPr="004C0EA0" w:rsidRDefault="00F26CF8" w:rsidP="0099079A">
            <w:pPr>
              <w:jc w:val="center"/>
              <w:rPr>
                <w:b/>
                <w:sz w:val="20"/>
                <w:szCs w:val="20"/>
              </w:rPr>
            </w:pPr>
            <w:r w:rsidRPr="004C0EA0">
              <w:rPr>
                <w:b/>
                <w:sz w:val="20"/>
                <w:szCs w:val="20"/>
              </w:rPr>
              <w:t>11452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5FD" w:rsidRPr="004C0EA0" w:rsidRDefault="005F728D" w:rsidP="0099079A">
            <w:pPr>
              <w:jc w:val="center"/>
              <w:rPr>
                <w:b/>
                <w:sz w:val="20"/>
                <w:szCs w:val="20"/>
              </w:rPr>
            </w:pPr>
            <w:r w:rsidRPr="004C0EA0">
              <w:rPr>
                <w:b/>
                <w:sz w:val="20"/>
                <w:szCs w:val="20"/>
              </w:rPr>
              <w:t>53</w:t>
            </w:r>
          </w:p>
        </w:tc>
      </w:tr>
      <w:tr w:rsidR="002515FD" w:rsidRPr="004C0EA0" w:rsidTr="0099079A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5FD" w:rsidRPr="004C0EA0" w:rsidRDefault="002515FD" w:rsidP="0099079A">
            <w:pPr>
              <w:jc w:val="center"/>
              <w:rPr>
                <w:sz w:val="20"/>
                <w:szCs w:val="20"/>
              </w:rPr>
            </w:pPr>
            <w:r w:rsidRPr="004C0EA0">
              <w:rPr>
                <w:sz w:val="20"/>
                <w:szCs w:val="20"/>
              </w:rPr>
              <w:t>Распределение выпускников по образовательным организациям:</w:t>
            </w:r>
          </w:p>
        </w:tc>
      </w:tr>
      <w:tr w:rsidR="002515FD" w:rsidRPr="004C0EA0" w:rsidTr="0099079A">
        <w:trPr>
          <w:trHeight w:val="20"/>
        </w:trPr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5FD" w:rsidRPr="004C0EA0" w:rsidRDefault="002515FD" w:rsidP="0099079A">
            <w:pPr>
              <w:rPr>
                <w:color w:val="000000"/>
                <w:sz w:val="20"/>
                <w:szCs w:val="20"/>
              </w:rPr>
            </w:pPr>
            <w:r w:rsidRPr="004C0EA0">
              <w:rPr>
                <w:color w:val="000000"/>
                <w:sz w:val="20"/>
                <w:szCs w:val="20"/>
              </w:rPr>
              <w:t>средние общеобразовательные школы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5FD" w:rsidRPr="004C0EA0" w:rsidRDefault="00534911" w:rsidP="0099079A">
            <w:pPr>
              <w:jc w:val="center"/>
              <w:rPr>
                <w:color w:val="000000"/>
                <w:sz w:val="20"/>
                <w:szCs w:val="20"/>
              </w:rPr>
            </w:pPr>
            <w:r w:rsidRPr="004C0EA0">
              <w:rPr>
                <w:color w:val="000000"/>
                <w:sz w:val="20"/>
                <w:szCs w:val="20"/>
              </w:rPr>
              <w:t>9034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5FD" w:rsidRPr="004C0EA0" w:rsidRDefault="00534911" w:rsidP="0099079A">
            <w:pPr>
              <w:jc w:val="center"/>
              <w:rPr>
                <w:color w:val="000000"/>
                <w:sz w:val="20"/>
                <w:szCs w:val="20"/>
              </w:rPr>
            </w:pPr>
            <w:r w:rsidRPr="004C0EA0">
              <w:rPr>
                <w:color w:val="000000"/>
                <w:sz w:val="20"/>
                <w:szCs w:val="20"/>
              </w:rPr>
              <w:t>9008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5FD" w:rsidRPr="004C0EA0" w:rsidRDefault="005F728D" w:rsidP="0099079A">
            <w:pPr>
              <w:jc w:val="center"/>
              <w:rPr>
                <w:sz w:val="20"/>
                <w:szCs w:val="20"/>
              </w:rPr>
            </w:pPr>
            <w:r w:rsidRPr="004C0EA0">
              <w:rPr>
                <w:sz w:val="20"/>
                <w:szCs w:val="20"/>
              </w:rPr>
              <w:t>26</w:t>
            </w:r>
          </w:p>
        </w:tc>
      </w:tr>
      <w:tr w:rsidR="002515FD" w:rsidRPr="004C0EA0" w:rsidTr="0099079A">
        <w:trPr>
          <w:trHeight w:val="20"/>
        </w:trPr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5FD" w:rsidRPr="004C0EA0" w:rsidRDefault="002515FD" w:rsidP="0099079A">
            <w:pPr>
              <w:rPr>
                <w:color w:val="000000"/>
                <w:sz w:val="20"/>
                <w:szCs w:val="20"/>
              </w:rPr>
            </w:pPr>
            <w:r w:rsidRPr="004C0EA0">
              <w:rPr>
                <w:color w:val="000000"/>
                <w:sz w:val="20"/>
                <w:szCs w:val="20"/>
              </w:rPr>
              <w:t>средние общеобразовательные школы с УИОП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5FD" w:rsidRPr="004C0EA0" w:rsidRDefault="00534911" w:rsidP="0099079A">
            <w:pPr>
              <w:jc w:val="center"/>
              <w:rPr>
                <w:color w:val="000000"/>
                <w:sz w:val="20"/>
                <w:szCs w:val="20"/>
              </w:rPr>
            </w:pPr>
            <w:r w:rsidRPr="004C0EA0">
              <w:rPr>
                <w:color w:val="000000"/>
                <w:sz w:val="20"/>
                <w:szCs w:val="20"/>
              </w:rPr>
              <w:t>172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5FD" w:rsidRPr="004C0EA0" w:rsidRDefault="00534911" w:rsidP="0099079A">
            <w:pPr>
              <w:jc w:val="center"/>
              <w:rPr>
                <w:color w:val="000000"/>
                <w:sz w:val="20"/>
                <w:szCs w:val="20"/>
              </w:rPr>
            </w:pPr>
            <w:r w:rsidRPr="004C0EA0">
              <w:rPr>
                <w:color w:val="000000"/>
                <w:sz w:val="20"/>
                <w:szCs w:val="20"/>
              </w:rPr>
              <w:t>169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5FD" w:rsidRPr="004C0EA0" w:rsidRDefault="005F728D" w:rsidP="0099079A">
            <w:pPr>
              <w:jc w:val="center"/>
              <w:rPr>
                <w:sz w:val="20"/>
                <w:szCs w:val="20"/>
              </w:rPr>
            </w:pPr>
            <w:r w:rsidRPr="004C0EA0">
              <w:rPr>
                <w:sz w:val="20"/>
                <w:szCs w:val="20"/>
              </w:rPr>
              <w:t>3</w:t>
            </w:r>
          </w:p>
        </w:tc>
      </w:tr>
      <w:tr w:rsidR="002515FD" w:rsidRPr="004C0EA0" w:rsidTr="0099079A">
        <w:trPr>
          <w:trHeight w:val="20"/>
        </w:trPr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5FD" w:rsidRPr="004C0EA0" w:rsidRDefault="002515FD" w:rsidP="0099079A">
            <w:pPr>
              <w:rPr>
                <w:color w:val="000000"/>
                <w:sz w:val="20"/>
                <w:szCs w:val="20"/>
              </w:rPr>
            </w:pPr>
            <w:r w:rsidRPr="004C0EA0">
              <w:rPr>
                <w:color w:val="000000"/>
                <w:sz w:val="20"/>
                <w:szCs w:val="20"/>
              </w:rPr>
              <w:t>гимназии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5FD" w:rsidRPr="004C0EA0" w:rsidRDefault="00534911" w:rsidP="0099079A">
            <w:pPr>
              <w:jc w:val="center"/>
              <w:rPr>
                <w:color w:val="000000"/>
                <w:sz w:val="20"/>
                <w:szCs w:val="20"/>
              </w:rPr>
            </w:pPr>
            <w:r w:rsidRPr="004C0EA0">
              <w:rPr>
                <w:color w:val="000000"/>
                <w:sz w:val="20"/>
                <w:szCs w:val="20"/>
              </w:rPr>
              <w:t>1293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5FD" w:rsidRPr="004C0EA0" w:rsidRDefault="00534911" w:rsidP="0099079A">
            <w:pPr>
              <w:jc w:val="center"/>
              <w:rPr>
                <w:color w:val="000000"/>
                <w:sz w:val="20"/>
                <w:szCs w:val="20"/>
              </w:rPr>
            </w:pPr>
            <w:r w:rsidRPr="004C0EA0">
              <w:rPr>
                <w:color w:val="000000"/>
                <w:sz w:val="20"/>
                <w:szCs w:val="20"/>
              </w:rPr>
              <w:t>1293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5FD" w:rsidRPr="004C0EA0" w:rsidRDefault="002515FD" w:rsidP="0099079A">
            <w:pPr>
              <w:jc w:val="center"/>
              <w:rPr>
                <w:sz w:val="20"/>
                <w:szCs w:val="20"/>
              </w:rPr>
            </w:pPr>
          </w:p>
        </w:tc>
      </w:tr>
      <w:tr w:rsidR="002515FD" w:rsidRPr="004C0EA0" w:rsidTr="0099079A">
        <w:trPr>
          <w:trHeight w:val="20"/>
        </w:trPr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5FD" w:rsidRPr="004C0EA0" w:rsidRDefault="002515FD" w:rsidP="0099079A">
            <w:pPr>
              <w:rPr>
                <w:color w:val="000000"/>
                <w:sz w:val="20"/>
                <w:szCs w:val="20"/>
              </w:rPr>
            </w:pPr>
            <w:r w:rsidRPr="004C0EA0">
              <w:rPr>
                <w:color w:val="000000"/>
                <w:sz w:val="20"/>
                <w:szCs w:val="20"/>
              </w:rPr>
              <w:t>лицеи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5FD" w:rsidRPr="004C0EA0" w:rsidRDefault="00534911" w:rsidP="0099079A">
            <w:pPr>
              <w:jc w:val="center"/>
              <w:rPr>
                <w:color w:val="000000"/>
                <w:sz w:val="20"/>
                <w:szCs w:val="20"/>
              </w:rPr>
            </w:pPr>
            <w:r w:rsidRPr="004C0EA0">
              <w:rPr>
                <w:color w:val="000000"/>
                <w:sz w:val="20"/>
                <w:szCs w:val="20"/>
              </w:rPr>
              <w:t>545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5FD" w:rsidRPr="004C0EA0" w:rsidRDefault="00534911" w:rsidP="0099079A">
            <w:pPr>
              <w:jc w:val="center"/>
              <w:rPr>
                <w:color w:val="000000"/>
                <w:sz w:val="20"/>
                <w:szCs w:val="20"/>
              </w:rPr>
            </w:pPr>
            <w:r w:rsidRPr="004C0EA0">
              <w:rPr>
                <w:color w:val="000000"/>
                <w:sz w:val="20"/>
                <w:szCs w:val="20"/>
              </w:rPr>
              <w:t>545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5FD" w:rsidRPr="004C0EA0" w:rsidRDefault="002515FD" w:rsidP="0099079A">
            <w:pPr>
              <w:jc w:val="center"/>
              <w:rPr>
                <w:sz w:val="20"/>
                <w:szCs w:val="20"/>
              </w:rPr>
            </w:pPr>
          </w:p>
        </w:tc>
      </w:tr>
      <w:tr w:rsidR="002515FD" w:rsidRPr="004C0EA0" w:rsidTr="0099079A">
        <w:trPr>
          <w:trHeight w:val="20"/>
        </w:trPr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5FD" w:rsidRPr="004C0EA0" w:rsidRDefault="002515FD" w:rsidP="0099079A">
            <w:pPr>
              <w:rPr>
                <w:color w:val="000000"/>
                <w:sz w:val="20"/>
                <w:szCs w:val="20"/>
              </w:rPr>
            </w:pPr>
            <w:r w:rsidRPr="004C0EA0">
              <w:rPr>
                <w:color w:val="000000"/>
                <w:sz w:val="20"/>
                <w:szCs w:val="20"/>
              </w:rPr>
              <w:t>основные общеобразовательные школы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5FD" w:rsidRPr="004C0EA0" w:rsidRDefault="00534911" w:rsidP="0099079A">
            <w:pPr>
              <w:jc w:val="center"/>
              <w:rPr>
                <w:color w:val="000000"/>
                <w:sz w:val="20"/>
                <w:szCs w:val="20"/>
              </w:rPr>
            </w:pPr>
            <w:r w:rsidRPr="004C0EA0">
              <w:rPr>
                <w:color w:val="000000"/>
                <w:sz w:val="20"/>
                <w:szCs w:val="20"/>
              </w:rPr>
              <w:t>314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5FD" w:rsidRPr="004C0EA0" w:rsidRDefault="00534911" w:rsidP="0099079A">
            <w:pPr>
              <w:jc w:val="center"/>
              <w:rPr>
                <w:color w:val="000000"/>
                <w:sz w:val="20"/>
                <w:szCs w:val="20"/>
              </w:rPr>
            </w:pPr>
            <w:r w:rsidRPr="004C0EA0">
              <w:rPr>
                <w:color w:val="000000"/>
                <w:sz w:val="20"/>
                <w:szCs w:val="20"/>
              </w:rPr>
              <w:t>314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5FD" w:rsidRPr="004C0EA0" w:rsidRDefault="002515FD" w:rsidP="0099079A">
            <w:pPr>
              <w:jc w:val="center"/>
              <w:rPr>
                <w:sz w:val="20"/>
                <w:szCs w:val="20"/>
              </w:rPr>
            </w:pPr>
          </w:p>
        </w:tc>
      </w:tr>
      <w:tr w:rsidR="002515FD" w:rsidRPr="004C0EA0" w:rsidTr="0099079A">
        <w:trPr>
          <w:trHeight w:val="20"/>
        </w:trPr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5FD" w:rsidRPr="004C0EA0" w:rsidRDefault="002515FD" w:rsidP="0099079A">
            <w:pPr>
              <w:rPr>
                <w:color w:val="000000"/>
                <w:sz w:val="20"/>
                <w:szCs w:val="20"/>
              </w:rPr>
            </w:pPr>
            <w:r w:rsidRPr="004C0EA0">
              <w:rPr>
                <w:color w:val="000000"/>
                <w:sz w:val="20"/>
                <w:szCs w:val="20"/>
              </w:rPr>
              <w:t>вечерние средние общеобразовательные школы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5FD" w:rsidRPr="004C0EA0" w:rsidRDefault="00534911" w:rsidP="0099079A">
            <w:pPr>
              <w:jc w:val="center"/>
              <w:rPr>
                <w:color w:val="000000"/>
                <w:sz w:val="20"/>
                <w:szCs w:val="20"/>
              </w:rPr>
            </w:pPr>
            <w:r w:rsidRPr="004C0EA0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5FD" w:rsidRPr="004C0EA0" w:rsidRDefault="00534911" w:rsidP="0099079A">
            <w:pPr>
              <w:jc w:val="center"/>
              <w:rPr>
                <w:color w:val="000000"/>
                <w:sz w:val="20"/>
                <w:szCs w:val="20"/>
              </w:rPr>
            </w:pPr>
            <w:r w:rsidRPr="004C0EA0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5FD" w:rsidRPr="004C0EA0" w:rsidRDefault="002515FD" w:rsidP="0099079A">
            <w:pPr>
              <w:jc w:val="center"/>
              <w:rPr>
                <w:sz w:val="20"/>
                <w:szCs w:val="20"/>
              </w:rPr>
            </w:pPr>
          </w:p>
        </w:tc>
      </w:tr>
      <w:tr w:rsidR="002515FD" w:rsidRPr="004C0EA0" w:rsidTr="0099079A">
        <w:trPr>
          <w:trHeight w:val="20"/>
        </w:trPr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5FD" w:rsidRPr="004C0EA0" w:rsidRDefault="002515FD" w:rsidP="0099079A">
            <w:pPr>
              <w:rPr>
                <w:color w:val="000000"/>
                <w:sz w:val="20"/>
                <w:szCs w:val="20"/>
              </w:rPr>
            </w:pPr>
            <w:r w:rsidRPr="004C0EA0">
              <w:rPr>
                <w:color w:val="000000"/>
                <w:sz w:val="20"/>
                <w:szCs w:val="20"/>
              </w:rPr>
              <w:t>кадетские школы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5FD" w:rsidRPr="004C0EA0" w:rsidRDefault="00534911" w:rsidP="0099079A">
            <w:pPr>
              <w:jc w:val="center"/>
              <w:rPr>
                <w:color w:val="000000"/>
                <w:sz w:val="20"/>
                <w:szCs w:val="20"/>
              </w:rPr>
            </w:pPr>
            <w:r w:rsidRPr="004C0EA0">
              <w:rPr>
                <w:color w:val="000000"/>
                <w:sz w:val="20"/>
                <w:szCs w:val="20"/>
              </w:rPr>
              <w:t>87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5FD" w:rsidRPr="004C0EA0" w:rsidRDefault="00534911" w:rsidP="0099079A">
            <w:pPr>
              <w:jc w:val="center"/>
              <w:rPr>
                <w:color w:val="000000"/>
                <w:sz w:val="20"/>
                <w:szCs w:val="20"/>
              </w:rPr>
            </w:pPr>
            <w:r w:rsidRPr="004C0EA0">
              <w:rPr>
                <w:color w:val="000000"/>
                <w:sz w:val="20"/>
                <w:szCs w:val="20"/>
              </w:rPr>
              <w:t>87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5FD" w:rsidRPr="004C0EA0" w:rsidRDefault="002515FD" w:rsidP="0099079A">
            <w:pPr>
              <w:jc w:val="center"/>
              <w:rPr>
                <w:sz w:val="20"/>
                <w:szCs w:val="20"/>
              </w:rPr>
            </w:pPr>
          </w:p>
        </w:tc>
      </w:tr>
      <w:tr w:rsidR="002515FD" w:rsidRPr="004C0EA0" w:rsidTr="0099079A">
        <w:trPr>
          <w:trHeight w:val="20"/>
        </w:trPr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5FD" w:rsidRPr="004C0EA0" w:rsidRDefault="002515FD" w:rsidP="0099079A">
            <w:pPr>
              <w:rPr>
                <w:color w:val="000000"/>
                <w:sz w:val="20"/>
                <w:szCs w:val="20"/>
              </w:rPr>
            </w:pPr>
            <w:r w:rsidRPr="004C0EA0">
              <w:rPr>
                <w:color w:val="000000"/>
                <w:sz w:val="20"/>
                <w:szCs w:val="20"/>
              </w:rPr>
              <w:t>школа-интернат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5FD" w:rsidRPr="004C0EA0" w:rsidRDefault="00534911" w:rsidP="0099079A">
            <w:pPr>
              <w:jc w:val="center"/>
              <w:rPr>
                <w:color w:val="000000"/>
                <w:sz w:val="20"/>
                <w:szCs w:val="20"/>
              </w:rPr>
            </w:pPr>
            <w:r w:rsidRPr="004C0EA0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5FD" w:rsidRPr="004C0EA0" w:rsidRDefault="00534911" w:rsidP="0099079A">
            <w:pPr>
              <w:jc w:val="center"/>
              <w:rPr>
                <w:sz w:val="20"/>
                <w:szCs w:val="20"/>
              </w:rPr>
            </w:pPr>
            <w:r w:rsidRPr="004C0EA0">
              <w:rPr>
                <w:sz w:val="20"/>
                <w:szCs w:val="20"/>
              </w:rPr>
              <w:t>15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5FD" w:rsidRPr="004C0EA0" w:rsidRDefault="002515FD" w:rsidP="0099079A">
            <w:pPr>
              <w:jc w:val="center"/>
              <w:rPr>
                <w:sz w:val="20"/>
                <w:szCs w:val="20"/>
              </w:rPr>
            </w:pPr>
          </w:p>
        </w:tc>
      </w:tr>
      <w:tr w:rsidR="002515FD" w:rsidRPr="004C0EA0" w:rsidTr="0099079A">
        <w:trPr>
          <w:trHeight w:val="20"/>
        </w:trPr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5FD" w:rsidRPr="004C0EA0" w:rsidRDefault="002515FD" w:rsidP="0099079A">
            <w:pPr>
              <w:rPr>
                <w:color w:val="000000"/>
                <w:sz w:val="20"/>
                <w:szCs w:val="20"/>
              </w:rPr>
            </w:pPr>
            <w:r w:rsidRPr="004C0EA0">
              <w:rPr>
                <w:color w:val="000000"/>
                <w:sz w:val="20"/>
                <w:szCs w:val="20"/>
              </w:rPr>
              <w:t>СОШ при УФСИН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5FD" w:rsidRPr="004C0EA0" w:rsidRDefault="00534911" w:rsidP="0099079A">
            <w:pPr>
              <w:jc w:val="center"/>
              <w:rPr>
                <w:color w:val="000000"/>
                <w:sz w:val="20"/>
                <w:szCs w:val="20"/>
              </w:rPr>
            </w:pPr>
            <w:r w:rsidRPr="004C0EA0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5FD" w:rsidRPr="004C0EA0" w:rsidRDefault="002515FD" w:rsidP="009907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5FD" w:rsidRPr="004C0EA0" w:rsidRDefault="005F728D" w:rsidP="0099079A">
            <w:pPr>
              <w:jc w:val="center"/>
              <w:rPr>
                <w:sz w:val="20"/>
                <w:szCs w:val="20"/>
              </w:rPr>
            </w:pPr>
            <w:r w:rsidRPr="004C0EA0">
              <w:rPr>
                <w:sz w:val="20"/>
                <w:szCs w:val="20"/>
              </w:rPr>
              <w:t>12</w:t>
            </w:r>
          </w:p>
        </w:tc>
      </w:tr>
      <w:tr w:rsidR="002515FD" w:rsidRPr="004C0EA0" w:rsidTr="0099079A">
        <w:trPr>
          <w:trHeight w:val="20"/>
        </w:trPr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5FD" w:rsidRPr="004C0EA0" w:rsidRDefault="002515FD" w:rsidP="0099079A">
            <w:pPr>
              <w:rPr>
                <w:color w:val="000000"/>
                <w:sz w:val="20"/>
                <w:szCs w:val="20"/>
              </w:rPr>
            </w:pPr>
            <w:r w:rsidRPr="004C0EA0">
              <w:rPr>
                <w:color w:val="000000"/>
                <w:sz w:val="20"/>
                <w:szCs w:val="20"/>
              </w:rPr>
              <w:t>коррекционные учреждения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5FD" w:rsidRPr="004C0EA0" w:rsidRDefault="00534911" w:rsidP="0099079A">
            <w:pPr>
              <w:jc w:val="center"/>
              <w:rPr>
                <w:color w:val="000000"/>
                <w:sz w:val="20"/>
                <w:szCs w:val="20"/>
              </w:rPr>
            </w:pPr>
            <w:r w:rsidRPr="004C0EA0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5FD" w:rsidRPr="004C0EA0" w:rsidRDefault="00534911" w:rsidP="0099079A">
            <w:pPr>
              <w:jc w:val="center"/>
              <w:rPr>
                <w:sz w:val="20"/>
                <w:szCs w:val="20"/>
              </w:rPr>
            </w:pPr>
            <w:r w:rsidRPr="004C0EA0">
              <w:rPr>
                <w:sz w:val="20"/>
                <w:szCs w:val="20"/>
              </w:rPr>
              <w:t>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5FD" w:rsidRPr="004C0EA0" w:rsidRDefault="005F728D" w:rsidP="0099079A">
            <w:pPr>
              <w:jc w:val="center"/>
              <w:rPr>
                <w:color w:val="000000"/>
                <w:sz w:val="20"/>
                <w:szCs w:val="20"/>
              </w:rPr>
            </w:pPr>
            <w:r w:rsidRPr="004C0EA0">
              <w:rPr>
                <w:color w:val="000000"/>
                <w:sz w:val="20"/>
                <w:szCs w:val="20"/>
              </w:rPr>
              <w:t>12</w:t>
            </w:r>
          </w:p>
        </w:tc>
      </w:tr>
      <w:tr w:rsidR="002515FD" w:rsidRPr="004C0EA0" w:rsidTr="0099079A">
        <w:trPr>
          <w:trHeight w:val="20"/>
        </w:trPr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5FD" w:rsidRPr="004C0EA0" w:rsidRDefault="002515FD" w:rsidP="0099079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C0EA0">
              <w:rPr>
                <w:b/>
                <w:color w:val="000000"/>
                <w:sz w:val="20"/>
                <w:szCs w:val="20"/>
              </w:rPr>
              <w:t>Человеко-экзаменов (всего)</w:t>
            </w:r>
          </w:p>
        </w:tc>
        <w:tc>
          <w:tcPr>
            <w:tcW w:w="1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5FD" w:rsidRPr="004C0EA0" w:rsidRDefault="00534911" w:rsidP="009907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C0EA0">
              <w:rPr>
                <w:b/>
                <w:bCs/>
                <w:color w:val="000000"/>
                <w:sz w:val="20"/>
                <w:szCs w:val="20"/>
              </w:rPr>
              <w:t>45822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5FD" w:rsidRPr="004C0EA0" w:rsidRDefault="00F26CF8" w:rsidP="0099079A">
            <w:pPr>
              <w:jc w:val="center"/>
              <w:rPr>
                <w:b/>
                <w:bCs/>
                <w:sz w:val="20"/>
                <w:szCs w:val="20"/>
              </w:rPr>
            </w:pPr>
            <w:r w:rsidRPr="004C0EA0">
              <w:rPr>
                <w:b/>
                <w:bCs/>
                <w:sz w:val="20"/>
                <w:szCs w:val="20"/>
              </w:rPr>
              <w:t>45688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5FD" w:rsidRPr="004C0EA0" w:rsidRDefault="005F728D" w:rsidP="0099079A">
            <w:pPr>
              <w:jc w:val="center"/>
              <w:rPr>
                <w:b/>
                <w:bCs/>
                <w:sz w:val="20"/>
                <w:szCs w:val="20"/>
              </w:rPr>
            </w:pPr>
            <w:r w:rsidRPr="004C0EA0">
              <w:rPr>
                <w:b/>
                <w:bCs/>
                <w:sz w:val="20"/>
                <w:szCs w:val="20"/>
              </w:rPr>
              <w:t>134</w:t>
            </w:r>
          </w:p>
        </w:tc>
      </w:tr>
    </w:tbl>
    <w:p w:rsidR="00DB511D" w:rsidRPr="004C0EA0" w:rsidRDefault="00DB511D" w:rsidP="00EE3BFB">
      <w:pPr>
        <w:jc w:val="center"/>
        <w:rPr>
          <w:b/>
        </w:rPr>
      </w:pPr>
      <w:r w:rsidRPr="004C0EA0">
        <w:rPr>
          <w:b/>
        </w:rPr>
        <w:t>Категории участников ГИА</w:t>
      </w:r>
    </w:p>
    <w:p w:rsidR="00DB511D" w:rsidRPr="004C0EA0" w:rsidRDefault="00DB511D" w:rsidP="00DB511D">
      <w:pPr>
        <w:pStyle w:val="ab"/>
        <w:spacing w:after="0"/>
        <w:jc w:val="right"/>
      </w:pPr>
      <w:r w:rsidRPr="004C0EA0">
        <w:t xml:space="preserve">Таблица </w:t>
      </w:r>
      <w:fldSimple w:instr=" SEQ Таблица \* ARABIC ">
        <w:r w:rsidR="005175A1">
          <w:rPr>
            <w:noProof/>
          </w:rPr>
          <w:t>3</w:t>
        </w:r>
      </w:fldSimple>
    </w:p>
    <w:tbl>
      <w:tblPr>
        <w:tblW w:w="5000" w:type="pct"/>
        <w:tblLook w:val="04A0"/>
      </w:tblPr>
      <w:tblGrid>
        <w:gridCol w:w="3091"/>
        <w:gridCol w:w="2255"/>
        <w:gridCol w:w="2255"/>
        <w:gridCol w:w="2253"/>
      </w:tblGrid>
      <w:tr w:rsidR="00DB511D" w:rsidRPr="004C0EA0" w:rsidTr="00DB511D">
        <w:trPr>
          <w:trHeight w:val="20"/>
        </w:trPr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1D" w:rsidRPr="004C0EA0" w:rsidRDefault="00DB511D" w:rsidP="00DB511D">
            <w:pPr>
              <w:rPr>
                <w:color w:val="000000"/>
                <w:sz w:val="20"/>
                <w:szCs w:val="20"/>
              </w:rPr>
            </w:pPr>
            <w:r w:rsidRPr="004C0E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1D" w:rsidRPr="004C0EA0" w:rsidRDefault="00DB511D" w:rsidP="00DB51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C0EA0">
              <w:rPr>
                <w:b/>
                <w:bCs/>
                <w:color w:val="000000"/>
                <w:sz w:val="20"/>
                <w:szCs w:val="20"/>
              </w:rPr>
              <w:t>Общее количество</w:t>
            </w:r>
          </w:p>
        </w:tc>
        <w:tc>
          <w:tcPr>
            <w:tcW w:w="11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1D" w:rsidRPr="004C0EA0" w:rsidRDefault="00DB511D" w:rsidP="00DB51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C0EA0">
              <w:rPr>
                <w:b/>
                <w:bCs/>
                <w:color w:val="000000"/>
                <w:sz w:val="20"/>
                <w:szCs w:val="20"/>
              </w:rPr>
              <w:t>Сдавали 4 предмета</w:t>
            </w:r>
          </w:p>
        </w:tc>
        <w:tc>
          <w:tcPr>
            <w:tcW w:w="11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1D" w:rsidRPr="004C0EA0" w:rsidRDefault="00DB511D" w:rsidP="00DB51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C0EA0">
              <w:rPr>
                <w:b/>
                <w:bCs/>
                <w:color w:val="000000"/>
                <w:sz w:val="20"/>
                <w:szCs w:val="20"/>
              </w:rPr>
              <w:t>Сдавали 2 предмета</w:t>
            </w:r>
          </w:p>
        </w:tc>
      </w:tr>
      <w:tr w:rsidR="00DB511D" w:rsidRPr="004C0EA0" w:rsidTr="00DB511D">
        <w:trPr>
          <w:trHeight w:val="20"/>
        </w:trPr>
        <w:tc>
          <w:tcPr>
            <w:tcW w:w="1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1D" w:rsidRPr="004C0EA0" w:rsidRDefault="00DB511D" w:rsidP="00DB511D">
            <w:pPr>
              <w:rPr>
                <w:color w:val="000000"/>
                <w:sz w:val="20"/>
                <w:szCs w:val="20"/>
              </w:rPr>
            </w:pPr>
            <w:r w:rsidRPr="004C0EA0">
              <w:rPr>
                <w:color w:val="000000"/>
                <w:sz w:val="20"/>
                <w:szCs w:val="20"/>
              </w:rPr>
              <w:t>Участники ГИА</w:t>
            </w:r>
          </w:p>
        </w:tc>
        <w:tc>
          <w:tcPr>
            <w:tcW w:w="1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11D" w:rsidRPr="004C0EA0" w:rsidRDefault="00DB511D" w:rsidP="00DB51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C0EA0">
              <w:rPr>
                <w:b/>
                <w:bCs/>
                <w:color w:val="000000"/>
                <w:sz w:val="20"/>
                <w:szCs w:val="20"/>
              </w:rPr>
              <w:t>11505</w:t>
            </w:r>
          </w:p>
        </w:tc>
        <w:tc>
          <w:tcPr>
            <w:tcW w:w="1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11D" w:rsidRPr="004C0EA0" w:rsidRDefault="00DB511D" w:rsidP="00DB51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C0EA0">
              <w:rPr>
                <w:b/>
                <w:bCs/>
                <w:color w:val="000000"/>
                <w:sz w:val="20"/>
                <w:szCs w:val="20"/>
              </w:rPr>
              <w:t>11408</w:t>
            </w:r>
          </w:p>
        </w:tc>
        <w:tc>
          <w:tcPr>
            <w:tcW w:w="1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11D" w:rsidRPr="004C0EA0" w:rsidRDefault="00DB511D" w:rsidP="00DB51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C0EA0">
              <w:rPr>
                <w:b/>
                <w:bCs/>
                <w:color w:val="000000"/>
                <w:sz w:val="20"/>
                <w:szCs w:val="20"/>
              </w:rPr>
              <w:t>97</w:t>
            </w:r>
          </w:p>
        </w:tc>
      </w:tr>
      <w:tr w:rsidR="00DB511D" w:rsidRPr="004C0EA0" w:rsidTr="00DB511D">
        <w:trPr>
          <w:trHeight w:val="20"/>
        </w:trPr>
        <w:tc>
          <w:tcPr>
            <w:tcW w:w="1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1D" w:rsidRPr="004C0EA0" w:rsidRDefault="00DB511D" w:rsidP="00DB511D">
            <w:pPr>
              <w:rPr>
                <w:color w:val="000000"/>
                <w:sz w:val="20"/>
                <w:szCs w:val="20"/>
              </w:rPr>
            </w:pPr>
            <w:r w:rsidRPr="004C0EA0">
              <w:rPr>
                <w:color w:val="000000"/>
                <w:sz w:val="20"/>
                <w:szCs w:val="20"/>
              </w:rPr>
              <w:t>Участники ОГЭ</w:t>
            </w:r>
          </w:p>
        </w:tc>
        <w:tc>
          <w:tcPr>
            <w:tcW w:w="1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11D" w:rsidRPr="004C0EA0" w:rsidRDefault="00DB511D" w:rsidP="00DB51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C0EA0">
              <w:rPr>
                <w:b/>
                <w:bCs/>
                <w:color w:val="000000"/>
                <w:sz w:val="20"/>
                <w:szCs w:val="20"/>
              </w:rPr>
              <w:t>11452</w:t>
            </w:r>
          </w:p>
        </w:tc>
        <w:tc>
          <w:tcPr>
            <w:tcW w:w="1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11D" w:rsidRPr="004C0EA0" w:rsidRDefault="00DB511D" w:rsidP="00DB51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C0EA0">
              <w:rPr>
                <w:b/>
                <w:bCs/>
                <w:color w:val="000000"/>
                <w:sz w:val="20"/>
                <w:szCs w:val="20"/>
              </w:rPr>
              <w:t>11394</w:t>
            </w:r>
          </w:p>
        </w:tc>
        <w:tc>
          <w:tcPr>
            <w:tcW w:w="1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11D" w:rsidRPr="004C0EA0" w:rsidRDefault="00DB511D" w:rsidP="00DB51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C0EA0">
              <w:rPr>
                <w:b/>
                <w:bCs/>
                <w:color w:val="000000"/>
                <w:sz w:val="20"/>
                <w:szCs w:val="20"/>
              </w:rPr>
              <w:t>58</w:t>
            </w:r>
          </w:p>
        </w:tc>
      </w:tr>
      <w:tr w:rsidR="00DB511D" w:rsidRPr="004C0EA0" w:rsidTr="00DB511D">
        <w:trPr>
          <w:trHeight w:val="20"/>
        </w:trPr>
        <w:tc>
          <w:tcPr>
            <w:tcW w:w="1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1D" w:rsidRPr="004C0EA0" w:rsidRDefault="00DB511D" w:rsidP="00DB511D">
            <w:pPr>
              <w:rPr>
                <w:color w:val="000000"/>
                <w:sz w:val="20"/>
                <w:szCs w:val="20"/>
              </w:rPr>
            </w:pPr>
            <w:r w:rsidRPr="004C0EA0">
              <w:rPr>
                <w:color w:val="000000"/>
                <w:sz w:val="20"/>
                <w:szCs w:val="20"/>
              </w:rPr>
              <w:t xml:space="preserve">из них участников с ОВЗ </w:t>
            </w:r>
          </w:p>
        </w:tc>
        <w:tc>
          <w:tcPr>
            <w:tcW w:w="1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11D" w:rsidRPr="004C0EA0" w:rsidRDefault="00DB511D" w:rsidP="00DB511D">
            <w:pPr>
              <w:jc w:val="center"/>
              <w:rPr>
                <w:color w:val="000000"/>
                <w:sz w:val="20"/>
                <w:szCs w:val="20"/>
              </w:rPr>
            </w:pPr>
            <w:r w:rsidRPr="004C0EA0"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1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11D" w:rsidRPr="004C0EA0" w:rsidRDefault="00DB511D" w:rsidP="00DB511D">
            <w:pPr>
              <w:jc w:val="center"/>
              <w:rPr>
                <w:color w:val="000000"/>
                <w:sz w:val="20"/>
                <w:szCs w:val="20"/>
              </w:rPr>
            </w:pPr>
            <w:r w:rsidRPr="004C0EA0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1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11D" w:rsidRPr="004C0EA0" w:rsidRDefault="00DB511D" w:rsidP="00DB511D">
            <w:pPr>
              <w:jc w:val="center"/>
              <w:rPr>
                <w:color w:val="000000"/>
                <w:sz w:val="20"/>
                <w:szCs w:val="20"/>
              </w:rPr>
            </w:pPr>
            <w:r w:rsidRPr="004C0EA0">
              <w:rPr>
                <w:color w:val="000000"/>
                <w:sz w:val="20"/>
                <w:szCs w:val="20"/>
              </w:rPr>
              <w:t>58</w:t>
            </w:r>
          </w:p>
        </w:tc>
      </w:tr>
      <w:tr w:rsidR="00DB511D" w:rsidRPr="004C0EA0" w:rsidTr="00DB511D">
        <w:trPr>
          <w:trHeight w:val="20"/>
        </w:trPr>
        <w:tc>
          <w:tcPr>
            <w:tcW w:w="1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1D" w:rsidRPr="004C0EA0" w:rsidRDefault="00DB511D" w:rsidP="00DB511D">
            <w:pPr>
              <w:rPr>
                <w:color w:val="000000"/>
                <w:sz w:val="20"/>
                <w:szCs w:val="20"/>
              </w:rPr>
            </w:pPr>
            <w:r w:rsidRPr="004C0EA0">
              <w:rPr>
                <w:color w:val="000000"/>
                <w:sz w:val="20"/>
                <w:szCs w:val="20"/>
              </w:rPr>
              <w:t xml:space="preserve">из них участников без ОВЗ </w:t>
            </w:r>
          </w:p>
        </w:tc>
        <w:tc>
          <w:tcPr>
            <w:tcW w:w="1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11D" w:rsidRPr="004C0EA0" w:rsidRDefault="00DB511D" w:rsidP="00DB511D">
            <w:pPr>
              <w:jc w:val="center"/>
              <w:rPr>
                <w:color w:val="000000"/>
                <w:sz w:val="20"/>
                <w:szCs w:val="20"/>
              </w:rPr>
            </w:pPr>
            <w:r w:rsidRPr="004C0EA0">
              <w:rPr>
                <w:color w:val="000000"/>
                <w:sz w:val="20"/>
                <w:szCs w:val="20"/>
              </w:rPr>
              <w:t>11350</w:t>
            </w:r>
          </w:p>
        </w:tc>
        <w:tc>
          <w:tcPr>
            <w:tcW w:w="1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11D" w:rsidRPr="004C0EA0" w:rsidRDefault="00DB511D" w:rsidP="00DB511D">
            <w:pPr>
              <w:jc w:val="center"/>
              <w:rPr>
                <w:color w:val="000000"/>
                <w:sz w:val="20"/>
                <w:szCs w:val="20"/>
              </w:rPr>
            </w:pPr>
            <w:r w:rsidRPr="004C0EA0">
              <w:rPr>
                <w:color w:val="000000"/>
                <w:sz w:val="20"/>
                <w:szCs w:val="20"/>
              </w:rPr>
              <w:t>11350</w:t>
            </w:r>
          </w:p>
        </w:tc>
        <w:tc>
          <w:tcPr>
            <w:tcW w:w="1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11D" w:rsidRPr="004C0EA0" w:rsidRDefault="00DB511D" w:rsidP="00DB511D">
            <w:pPr>
              <w:jc w:val="center"/>
              <w:rPr>
                <w:color w:val="000000"/>
                <w:sz w:val="20"/>
                <w:szCs w:val="20"/>
              </w:rPr>
            </w:pPr>
            <w:r w:rsidRPr="004C0EA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B511D" w:rsidRPr="004C0EA0" w:rsidTr="00DB511D">
        <w:trPr>
          <w:trHeight w:val="20"/>
        </w:trPr>
        <w:tc>
          <w:tcPr>
            <w:tcW w:w="1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1D" w:rsidRPr="004C0EA0" w:rsidRDefault="00DB511D" w:rsidP="00DB511D">
            <w:pPr>
              <w:rPr>
                <w:color w:val="000000"/>
                <w:sz w:val="20"/>
                <w:szCs w:val="20"/>
              </w:rPr>
            </w:pPr>
            <w:r w:rsidRPr="004C0EA0">
              <w:rPr>
                <w:color w:val="000000"/>
                <w:sz w:val="20"/>
                <w:szCs w:val="20"/>
              </w:rPr>
              <w:t>Участники ГВЭ</w:t>
            </w:r>
          </w:p>
        </w:tc>
        <w:tc>
          <w:tcPr>
            <w:tcW w:w="1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11D" w:rsidRPr="004C0EA0" w:rsidRDefault="00DB511D" w:rsidP="00DB51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C0EA0">
              <w:rPr>
                <w:b/>
                <w:bCs/>
                <w:color w:val="000000"/>
                <w:sz w:val="20"/>
                <w:szCs w:val="20"/>
              </w:rPr>
              <w:t>53</w:t>
            </w:r>
          </w:p>
        </w:tc>
        <w:tc>
          <w:tcPr>
            <w:tcW w:w="1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11D" w:rsidRPr="004C0EA0" w:rsidRDefault="00DB511D" w:rsidP="00DB51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C0EA0"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11D" w:rsidRPr="004C0EA0" w:rsidRDefault="00DB511D" w:rsidP="00DB51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C0EA0">
              <w:rPr>
                <w:b/>
                <w:bCs/>
                <w:color w:val="000000"/>
                <w:sz w:val="20"/>
                <w:szCs w:val="20"/>
              </w:rPr>
              <w:t>39</w:t>
            </w:r>
          </w:p>
        </w:tc>
      </w:tr>
      <w:tr w:rsidR="00DB511D" w:rsidRPr="004C0EA0" w:rsidTr="00DB511D">
        <w:trPr>
          <w:trHeight w:val="20"/>
        </w:trPr>
        <w:tc>
          <w:tcPr>
            <w:tcW w:w="1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1D" w:rsidRPr="004C0EA0" w:rsidRDefault="00DB511D" w:rsidP="00DB511D">
            <w:pPr>
              <w:rPr>
                <w:color w:val="000000"/>
                <w:sz w:val="20"/>
                <w:szCs w:val="20"/>
              </w:rPr>
            </w:pPr>
            <w:r w:rsidRPr="004C0EA0">
              <w:rPr>
                <w:color w:val="000000"/>
                <w:sz w:val="20"/>
                <w:szCs w:val="20"/>
              </w:rPr>
              <w:t xml:space="preserve">из них участников с ОВЗ </w:t>
            </w:r>
          </w:p>
        </w:tc>
        <w:tc>
          <w:tcPr>
            <w:tcW w:w="1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11D" w:rsidRPr="004C0EA0" w:rsidRDefault="00DB511D" w:rsidP="00DB511D">
            <w:pPr>
              <w:jc w:val="center"/>
              <w:rPr>
                <w:color w:val="000000"/>
                <w:sz w:val="20"/>
                <w:szCs w:val="20"/>
              </w:rPr>
            </w:pPr>
            <w:r w:rsidRPr="004C0EA0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1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11D" w:rsidRPr="004C0EA0" w:rsidRDefault="00DB511D" w:rsidP="00DB511D">
            <w:pPr>
              <w:jc w:val="center"/>
              <w:rPr>
                <w:color w:val="000000"/>
                <w:sz w:val="20"/>
                <w:szCs w:val="20"/>
              </w:rPr>
            </w:pPr>
            <w:r w:rsidRPr="004C0EA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11D" w:rsidRPr="004C0EA0" w:rsidRDefault="00DB511D" w:rsidP="00DB511D">
            <w:pPr>
              <w:jc w:val="center"/>
              <w:rPr>
                <w:color w:val="000000"/>
                <w:sz w:val="20"/>
                <w:szCs w:val="20"/>
              </w:rPr>
            </w:pPr>
            <w:r w:rsidRPr="004C0EA0">
              <w:rPr>
                <w:color w:val="000000"/>
                <w:sz w:val="20"/>
                <w:szCs w:val="20"/>
              </w:rPr>
              <w:t>39</w:t>
            </w:r>
          </w:p>
        </w:tc>
      </w:tr>
      <w:tr w:rsidR="00DB511D" w:rsidRPr="004C0EA0" w:rsidTr="00DB511D">
        <w:trPr>
          <w:trHeight w:val="20"/>
        </w:trPr>
        <w:tc>
          <w:tcPr>
            <w:tcW w:w="1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1D" w:rsidRPr="004C0EA0" w:rsidRDefault="00DB511D" w:rsidP="00DB511D">
            <w:pPr>
              <w:rPr>
                <w:color w:val="000000"/>
                <w:sz w:val="20"/>
                <w:szCs w:val="20"/>
              </w:rPr>
            </w:pPr>
            <w:r w:rsidRPr="004C0EA0">
              <w:rPr>
                <w:color w:val="000000"/>
                <w:sz w:val="20"/>
                <w:szCs w:val="20"/>
              </w:rPr>
              <w:t xml:space="preserve">из них участников без ОВЗ </w:t>
            </w:r>
          </w:p>
        </w:tc>
        <w:tc>
          <w:tcPr>
            <w:tcW w:w="1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11D" w:rsidRPr="004C0EA0" w:rsidRDefault="00DB511D" w:rsidP="00DB511D">
            <w:pPr>
              <w:jc w:val="center"/>
              <w:rPr>
                <w:color w:val="000000"/>
                <w:sz w:val="20"/>
                <w:szCs w:val="20"/>
              </w:rPr>
            </w:pPr>
            <w:r w:rsidRPr="004C0EA0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11D" w:rsidRPr="004C0EA0" w:rsidRDefault="00DB511D" w:rsidP="00DB511D">
            <w:pPr>
              <w:jc w:val="center"/>
              <w:rPr>
                <w:color w:val="000000"/>
                <w:sz w:val="20"/>
                <w:szCs w:val="20"/>
              </w:rPr>
            </w:pPr>
            <w:r w:rsidRPr="004C0EA0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11D" w:rsidRPr="004C0EA0" w:rsidRDefault="00DB511D" w:rsidP="00DB511D">
            <w:pPr>
              <w:jc w:val="center"/>
              <w:rPr>
                <w:color w:val="000000"/>
                <w:sz w:val="20"/>
                <w:szCs w:val="20"/>
              </w:rPr>
            </w:pPr>
            <w:r w:rsidRPr="004C0EA0"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D91C11" w:rsidRPr="004C0EA0" w:rsidRDefault="00D91C11" w:rsidP="00EE3BFB">
      <w:pPr>
        <w:jc w:val="center"/>
        <w:rPr>
          <w:b/>
        </w:rPr>
      </w:pPr>
      <w:r w:rsidRPr="004C0EA0">
        <w:rPr>
          <w:b/>
        </w:rPr>
        <w:t>Участники с ОВЗ</w:t>
      </w:r>
      <w:r w:rsidR="00D06A17" w:rsidRPr="004C0EA0">
        <w:rPr>
          <w:b/>
        </w:rPr>
        <w:t>, дети-инвалиды и инвалиды</w:t>
      </w:r>
    </w:p>
    <w:p w:rsidR="002515FD" w:rsidRPr="004C0EA0" w:rsidRDefault="002515FD" w:rsidP="002515FD">
      <w:pPr>
        <w:pStyle w:val="ab"/>
        <w:spacing w:after="0"/>
        <w:jc w:val="right"/>
        <w:rPr>
          <w:b w:val="0"/>
        </w:rPr>
      </w:pPr>
      <w:r w:rsidRPr="004C0EA0">
        <w:t xml:space="preserve">Таблица </w:t>
      </w:r>
      <w:fldSimple w:instr=" SEQ Таблица \* ARABIC ">
        <w:r w:rsidR="005175A1">
          <w:rPr>
            <w:noProof/>
          </w:rPr>
          <w:t>4</w:t>
        </w:r>
      </w:fldSimple>
    </w:p>
    <w:tbl>
      <w:tblPr>
        <w:tblW w:w="5000" w:type="pct"/>
        <w:tblLook w:val="04A0"/>
      </w:tblPr>
      <w:tblGrid>
        <w:gridCol w:w="1946"/>
        <w:gridCol w:w="1343"/>
        <w:gridCol w:w="1542"/>
        <w:gridCol w:w="1286"/>
        <w:gridCol w:w="1814"/>
        <w:gridCol w:w="1318"/>
        <w:gridCol w:w="605"/>
      </w:tblGrid>
      <w:tr w:rsidR="00056A53" w:rsidRPr="004C0EA0" w:rsidTr="00E31ECE">
        <w:trPr>
          <w:trHeight w:val="340"/>
        </w:trPr>
        <w:tc>
          <w:tcPr>
            <w:tcW w:w="10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A53" w:rsidRPr="004C0EA0" w:rsidRDefault="00056A53" w:rsidP="00930BB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C0EA0">
              <w:rPr>
                <w:b/>
                <w:color w:val="000000"/>
                <w:sz w:val="20"/>
                <w:szCs w:val="20"/>
              </w:rPr>
              <w:t>Количество выбранных экзаменов</w:t>
            </w:r>
          </w:p>
        </w:tc>
        <w:tc>
          <w:tcPr>
            <w:tcW w:w="14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A53" w:rsidRPr="004C0EA0" w:rsidRDefault="00056A53" w:rsidP="00930BBE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gramStart"/>
            <w:r w:rsidRPr="004C0EA0">
              <w:rPr>
                <w:b/>
                <w:color w:val="000000"/>
                <w:sz w:val="20"/>
                <w:szCs w:val="20"/>
              </w:rPr>
              <w:t>Проходившие</w:t>
            </w:r>
            <w:proofErr w:type="gramEnd"/>
            <w:r w:rsidRPr="004C0EA0">
              <w:rPr>
                <w:b/>
                <w:color w:val="000000"/>
                <w:sz w:val="20"/>
                <w:szCs w:val="20"/>
              </w:rPr>
              <w:t xml:space="preserve"> ГИА в форме ОГЭ</w:t>
            </w:r>
          </w:p>
        </w:tc>
        <w:tc>
          <w:tcPr>
            <w:tcW w:w="14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A53" w:rsidRPr="004C0EA0" w:rsidRDefault="00056A53" w:rsidP="00930BBE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gramStart"/>
            <w:r w:rsidRPr="004C0EA0">
              <w:rPr>
                <w:b/>
                <w:color w:val="000000"/>
                <w:sz w:val="20"/>
                <w:szCs w:val="20"/>
              </w:rPr>
              <w:t>Проходившие</w:t>
            </w:r>
            <w:proofErr w:type="gramEnd"/>
            <w:r w:rsidRPr="004C0EA0">
              <w:rPr>
                <w:b/>
                <w:color w:val="000000"/>
                <w:sz w:val="20"/>
                <w:szCs w:val="20"/>
              </w:rPr>
              <w:t xml:space="preserve"> ГИА в форме ГВЭ</w:t>
            </w:r>
          </w:p>
        </w:tc>
        <w:tc>
          <w:tcPr>
            <w:tcW w:w="10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A53" w:rsidRPr="004C0EA0" w:rsidRDefault="00056A53" w:rsidP="00930BB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C0EA0">
              <w:rPr>
                <w:b/>
                <w:color w:val="000000"/>
                <w:sz w:val="20"/>
                <w:szCs w:val="20"/>
              </w:rPr>
              <w:t>Всего</w:t>
            </w:r>
          </w:p>
        </w:tc>
      </w:tr>
      <w:tr w:rsidR="00056A53" w:rsidRPr="004C0EA0" w:rsidTr="00E31ECE">
        <w:trPr>
          <w:trHeight w:val="20"/>
        </w:trPr>
        <w:tc>
          <w:tcPr>
            <w:tcW w:w="10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A53" w:rsidRPr="004C0EA0" w:rsidRDefault="00056A53" w:rsidP="00930BB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A53" w:rsidRPr="004C0EA0" w:rsidRDefault="00056A53" w:rsidP="00930BB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C0EA0">
              <w:rPr>
                <w:b/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A53" w:rsidRPr="004C0EA0" w:rsidRDefault="00056A53" w:rsidP="00930BB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C0EA0">
              <w:rPr>
                <w:b/>
                <w:color w:val="000000"/>
                <w:sz w:val="20"/>
                <w:szCs w:val="20"/>
              </w:rPr>
              <w:t>%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A53" w:rsidRPr="004C0EA0" w:rsidRDefault="00056A53" w:rsidP="00930BB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C0EA0">
              <w:rPr>
                <w:b/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9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A53" w:rsidRPr="004C0EA0" w:rsidRDefault="00056A53" w:rsidP="00930BB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C0EA0">
              <w:rPr>
                <w:b/>
                <w:color w:val="000000"/>
                <w:sz w:val="20"/>
                <w:szCs w:val="20"/>
              </w:rPr>
              <w:t>%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A53" w:rsidRPr="004C0EA0" w:rsidRDefault="00056A53" w:rsidP="00930BB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C0EA0">
              <w:rPr>
                <w:b/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A53" w:rsidRPr="004C0EA0" w:rsidRDefault="00056A53" w:rsidP="00930BB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C0EA0">
              <w:rPr>
                <w:b/>
                <w:color w:val="000000"/>
                <w:sz w:val="20"/>
                <w:szCs w:val="20"/>
              </w:rPr>
              <w:t>%</w:t>
            </w:r>
          </w:p>
        </w:tc>
      </w:tr>
      <w:tr w:rsidR="00056A53" w:rsidRPr="004C0EA0" w:rsidTr="00E31ECE">
        <w:trPr>
          <w:trHeight w:val="20"/>
        </w:trPr>
        <w:tc>
          <w:tcPr>
            <w:tcW w:w="10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A53" w:rsidRPr="004C0EA0" w:rsidRDefault="00056A53" w:rsidP="00930BBE">
            <w:pPr>
              <w:jc w:val="center"/>
              <w:rPr>
                <w:color w:val="000000"/>
                <w:sz w:val="20"/>
                <w:szCs w:val="20"/>
              </w:rPr>
            </w:pPr>
            <w:r w:rsidRPr="004C0EA0">
              <w:rPr>
                <w:color w:val="000000"/>
                <w:sz w:val="20"/>
                <w:szCs w:val="20"/>
              </w:rPr>
              <w:t>4 экзамена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A53" w:rsidRPr="004C0EA0" w:rsidRDefault="0047535A" w:rsidP="00930BBE">
            <w:pPr>
              <w:jc w:val="center"/>
              <w:rPr>
                <w:color w:val="000000"/>
                <w:sz w:val="20"/>
                <w:szCs w:val="20"/>
              </w:rPr>
            </w:pPr>
            <w:r w:rsidRPr="004C0EA0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A53" w:rsidRPr="004C0EA0" w:rsidRDefault="00775C9F" w:rsidP="00930BBE">
            <w:pPr>
              <w:jc w:val="center"/>
              <w:rPr>
                <w:color w:val="000000"/>
                <w:sz w:val="20"/>
                <w:szCs w:val="20"/>
              </w:rPr>
            </w:pPr>
            <w:r w:rsidRPr="004C0EA0">
              <w:rPr>
                <w:color w:val="000000"/>
                <w:sz w:val="20"/>
                <w:szCs w:val="20"/>
              </w:rPr>
              <w:t>4</w:t>
            </w:r>
            <w:r w:rsidR="00E466EC" w:rsidRPr="004C0EA0">
              <w:rPr>
                <w:color w:val="000000"/>
                <w:sz w:val="20"/>
                <w:szCs w:val="20"/>
              </w:rPr>
              <w:t>3</w:t>
            </w:r>
            <w:r w:rsidRPr="004C0EA0">
              <w:rPr>
                <w:color w:val="000000"/>
                <w:sz w:val="20"/>
                <w:szCs w:val="20"/>
              </w:rPr>
              <w:t>,</w:t>
            </w:r>
            <w:r w:rsidR="00E466EC" w:rsidRPr="004C0EA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A53" w:rsidRPr="004C0EA0" w:rsidRDefault="009E7EA5" w:rsidP="00930BBE">
            <w:pPr>
              <w:jc w:val="center"/>
              <w:rPr>
                <w:color w:val="000000"/>
                <w:sz w:val="20"/>
                <w:szCs w:val="20"/>
              </w:rPr>
            </w:pPr>
            <w:r w:rsidRPr="004C0EA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A53" w:rsidRPr="004C0EA0" w:rsidRDefault="009E7EA5" w:rsidP="00930BBE">
            <w:pPr>
              <w:jc w:val="center"/>
              <w:rPr>
                <w:color w:val="000000"/>
                <w:sz w:val="20"/>
                <w:szCs w:val="20"/>
              </w:rPr>
            </w:pPr>
            <w:r w:rsidRPr="004C0EA0">
              <w:rPr>
                <w:color w:val="000000"/>
                <w:sz w:val="20"/>
                <w:szCs w:val="20"/>
              </w:rPr>
              <w:t>4,9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A53" w:rsidRPr="004C0EA0" w:rsidRDefault="0047535A" w:rsidP="00930BBE">
            <w:pPr>
              <w:jc w:val="center"/>
              <w:rPr>
                <w:color w:val="000000"/>
                <w:sz w:val="20"/>
                <w:szCs w:val="20"/>
              </w:rPr>
            </w:pPr>
            <w:r w:rsidRPr="004C0EA0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A53" w:rsidRPr="004C0EA0" w:rsidRDefault="00775C9F" w:rsidP="00930BBE">
            <w:pPr>
              <w:jc w:val="center"/>
              <w:rPr>
                <w:color w:val="000000"/>
                <w:sz w:val="20"/>
                <w:szCs w:val="20"/>
              </w:rPr>
            </w:pPr>
            <w:r w:rsidRPr="004C0EA0">
              <w:rPr>
                <w:color w:val="000000"/>
                <w:sz w:val="20"/>
                <w:szCs w:val="20"/>
              </w:rPr>
              <w:t>3</w:t>
            </w:r>
            <w:r w:rsidR="00E466EC" w:rsidRPr="004C0EA0">
              <w:rPr>
                <w:color w:val="000000"/>
                <w:sz w:val="20"/>
                <w:szCs w:val="20"/>
              </w:rPr>
              <w:t>2</w:t>
            </w:r>
            <w:r w:rsidRPr="004C0EA0">
              <w:rPr>
                <w:color w:val="000000"/>
                <w:sz w:val="20"/>
                <w:szCs w:val="20"/>
              </w:rPr>
              <w:t>,</w:t>
            </w:r>
            <w:r w:rsidR="00E466EC" w:rsidRPr="004C0EA0">
              <w:rPr>
                <w:color w:val="000000"/>
                <w:sz w:val="20"/>
                <w:szCs w:val="20"/>
              </w:rPr>
              <w:t>2</w:t>
            </w:r>
          </w:p>
        </w:tc>
      </w:tr>
      <w:tr w:rsidR="00056A53" w:rsidRPr="004C0EA0" w:rsidTr="00E31ECE">
        <w:trPr>
          <w:trHeight w:val="20"/>
        </w:trPr>
        <w:tc>
          <w:tcPr>
            <w:tcW w:w="10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A53" w:rsidRPr="004C0EA0" w:rsidRDefault="00056A53" w:rsidP="00930BBE">
            <w:pPr>
              <w:jc w:val="center"/>
              <w:rPr>
                <w:color w:val="000000"/>
                <w:sz w:val="20"/>
                <w:szCs w:val="20"/>
              </w:rPr>
            </w:pPr>
            <w:r w:rsidRPr="004C0EA0">
              <w:rPr>
                <w:color w:val="000000"/>
                <w:sz w:val="20"/>
                <w:szCs w:val="20"/>
              </w:rPr>
              <w:t>2 экзамена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A53" w:rsidRPr="004C0EA0" w:rsidRDefault="0047535A" w:rsidP="00930BBE">
            <w:pPr>
              <w:jc w:val="center"/>
              <w:rPr>
                <w:color w:val="000000"/>
                <w:sz w:val="20"/>
                <w:szCs w:val="20"/>
              </w:rPr>
            </w:pPr>
            <w:r w:rsidRPr="004C0EA0">
              <w:rPr>
                <w:color w:val="000000"/>
                <w:sz w:val="20"/>
                <w:szCs w:val="20"/>
              </w:rPr>
              <w:t>5</w:t>
            </w:r>
            <w:r w:rsidR="00E466EC" w:rsidRPr="004C0EA0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A53" w:rsidRPr="004C0EA0" w:rsidRDefault="00775C9F" w:rsidP="00775C9F">
            <w:pPr>
              <w:jc w:val="center"/>
              <w:rPr>
                <w:color w:val="000000"/>
                <w:sz w:val="20"/>
                <w:szCs w:val="20"/>
              </w:rPr>
            </w:pPr>
            <w:r w:rsidRPr="004C0EA0">
              <w:rPr>
                <w:color w:val="000000"/>
                <w:sz w:val="20"/>
                <w:szCs w:val="20"/>
              </w:rPr>
              <w:t>5</w:t>
            </w:r>
            <w:r w:rsidR="00E466EC" w:rsidRPr="004C0EA0">
              <w:rPr>
                <w:color w:val="000000"/>
                <w:sz w:val="20"/>
                <w:szCs w:val="20"/>
              </w:rPr>
              <w:t>6</w:t>
            </w:r>
            <w:r w:rsidRPr="004C0EA0">
              <w:rPr>
                <w:color w:val="000000"/>
                <w:sz w:val="20"/>
                <w:szCs w:val="20"/>
              </w:rPr>
              <w:t>,</w:t>
            </w:r>
            <w:r w:rsidR="00E466EC" w:rsidRPr="004C0EA0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A53" w:rsidRPr="004C0EA0" w:rsidRDefault="009E7EA5" w:rsidP="00930BBE">
            <w:pPr>
              <w:jc w:val="center"/>
              <w:rPr>
                <w:color w:val="000000"/>
                <w:sz w:val="20"/>
                <w:szCs w:val="20"/>
              </w:rPr>
            </w:pPr>
            <w:r w:rsidRPr="004C0EA0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A53" w:rsidRPr="004C0EA0" w:rsidRDefault="009E7EA5" w:rsidP="00930BBE">
            <w:pPr>
              <w:jc w:val="center"/>
              <w:rPr>
                <w:color w:val="000000"/>
                <w:sz w:val="20"/>
                <w:szCs w:val="20"/>
              </w:rPr>
            </w:pPr>
            <w:r w:rsidRPr="004C0EA0">
              <w:rPr>
                <w:color w:val="000000"/>
                <w:sz w:val="20"/>
                <w:szCs w:val="20"/>
              </w:rPr>
              <w:t>95,1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A53" w:rsidRPr="004C0EA0" w:rsidRDefault="0047535A" w:rsidP="00930BBE">
            <w:pPr>
              <w:jc w:val="center"/>
              <w:rPr>
                <w:color w:val="000000"/>
                <w:sz w:val="20"/>
                <w:szCs w:val="20"/>
              </w:rPr>
            </w:pPr>
            <w:r w:rsidRPr="004C0EA0">
              <w:rPr>
                <w:color w:val="000000"/>
                <w:sz w:val="20"/>
                <w:szCs w:val="20"/>
              </w:rPr>
              <w:t>9</w:t>
            </w:r>
            <w:r w:rsidR="00E466EC" w:rsidRPr="004C0EA0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A53" w:rsidRPr="004C0EA0" w:rsidRDefault="00E466EC" w:rsidP="00930BBE">
            <w:pPr>
              <w:jc w:val="center"/>
              <w:rPr>
                <w:color w:val="000000"/>
                <w:sz w:val="20"/>
                <w:szCs w:val="20"/>
              </w:rPr>
            </w:pPr>
            <w:r w:rsidRPr="004C0EA0">
              <w:rPr>
                <w:color w:val="000000"/>
                <w:sz w:val="20"/>
                <w:szCs w:val="20"/>
              </w:rPr>
              <w:t>67,8</w:t>
            </w:r>
          </w:p>
        </w:tc>
      </w:tr>
      <w:tr w:rsidR="00056A53" w:rsidRPr="004C0EA0" w:rsidTr="00E31ECE">
        <w:trPr>
          <w:trHeight w:val="20"/>
        </w:trPr>
        <w:tc>
          <w:tcPr>
            <w:tcW w:w="10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A53" w:rsidRPr="004C0EA0" w:rsidRDefault="00056A53" w:rsidP="00930BBE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4C0EA0">
              <w:rPr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A53" w:rsidRPr="004C0EA0" w:rsidRDefault="0047535A" w:rsidP="00930BB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C0EA0">
              <w:rPr>
                <w:b/>
                <w:color w:val="000000"/>
                <w:sz w:val="20"/>
                <w:szCs w:val="20"/>
              </w:rPr>
              <w:t>10</w:t>
            </w:r>
            <w:r w:rsidR="00E466EC" w:rsidRPr="004C0EA0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A53" w:rsidRPr="004C0EA0" w:rsidRDefault="00775C9F" w:rsidP="00930BB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C0EA0"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A53" w:rsidRPr="004C0EA0" w:rsidRDefault="009E7EA5" w:rsidP="00930BB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C0EA0">
              <w:rPr>
                <w:b/>
                <w:color w:val="000000"/>
                <w:sz w:val="20"/>
                <w:szCs w:val="20"/>
              </w:rPr>
              <w:t>41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A53" w:rsidRPr="004C0EA0" w:rsidRDefault="009E7EA5" w:rsidP="00930BB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C0EA0"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A53" w:rsidRPr="004C0EA0" w:rsidRDefault="00775C9F" w:rsidP="00930BB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C0EA0">
              <w:rPr>
                <w:b/>
                <w:color w:val="000000"/>
                <w:sz w:val="20"/>
                <w:szCs w:val="20"/>
              </w:rPr>
              <w:t>14</w:t>
            </w:r>
            <w:r w:rsidR="00E466EC" w:rsidRPr="004C0EA0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A53" w:rsidRPr="004C0EA0" w:rsidRDefault="00775C9F" w:rsidP="00930BB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C0EA0">
              <w:rPr>
                <w:b/>
                <w:color w:val="000000"/>
                <w:sz w:val="20"/>
                <w:szCs w:val="20"/>
              </w:rPr>
              <w:t>100</w:t>
            </w:r>
          </w:p>
        </w:tc>
      </w:tr>
    </w:tbl>
    <w:p w:rsidR="002515FD" w:rsidRPr="004C0EA0" w:rsidRDefault="002515FD" w:rsidP="00E31ECE">
      <w:pPr>
        <w:pStyle w:val="Default"/>
        <w:spacing w:before="120" w:after="60"/>
        <w:jc w:val="center"/>
        <w:rPr>
          <w:b/>
          <w:color w:val="365F91"/>
          <w:szCs w:val="28"/>
          <w:highlight w:val="yellow"/>
        </w:rPr>
      </w:pPr>
      <w:bookmarkStart w:id="12" w:name="_Toc110848678"/>
      <w:r w:rsidRPr="004C0EA0">
        <w:rPr>
          <w:rStyle w:val="11"/>
          <w:rFonts w:ascii="Times New Roman" w:eastAsiaTheme="minorHAnsi" w:hAnsi="Times New Roman"/>
          <w:sz w:val="24"/>
        </w:rPr>
        <w:t>Сведения о ППЭ</w:t>
      </w:r>
      <w:bookmarkEnd w:id="12"/>
    </w:p>
    <w:p w:rsidR="002515FD" w:rsidRPr="004C0EA0" w:rsidRDefault="002515FD" w:rsidP="00E31ECE">
      <w:pPr>
        <w:pStyle w:val="Default"/>
        <w:jc w:val="center"/>
        <w:rPr>
          <w:b/>
          <w:szCs w:val="28"/>
        </w:rPr>
      </w:pPr>
      <w:r w:rsidRPr="004C0EA0">
        <w:rPr>
          <w:b/>
          <w:szCs w:val="28"/>
        </w:rPr>
        <w:t>Количественная характеристика ППЭ ГИА-9</w:t>
      </w:r>
    </w:p>
    <w:p w:rsidR="002515FD" w:rsidRPr="004C0EA0" w:rsidRDefault="002515FD" w:rsidP="00E31ECE">
      <w:pPr>
        <w:pStyle w:val="ab"/>
        <w:spacing w:after="0"/>
        <w:jc w:val="right"/>
      </w:pPr>
      <w:r w:rsidRPr="004C0EA0">
        <w:t xml:space="preserve">Таблица </w:t>
      </w:r>
      <w:fldSimple w:instr=" SEQ Таблица \* ARABIC ">
        <w:r w:rsidR="005175A1">
          <w:rPr>
            <w:noProof/>
          </w:rPr>
          <w:t>5</w:t>
        </w:r>
      </w:fldSimple>
    </w:p>
    <w:tbl>
      <w:tblPr>
        <w:tblW w:w="5000" w:type="pct"/>
        <w:tblLook w:val="04A0"/>
      </w:tblPr>
      <w:tblGrid>
        <w:gridCol w:w="4057"/>
        <w:gridCol w:w="1527"/>
        <w:gridCol w:w="2006"/>
        <w:gridCol w:w="1316"/>
        <w:gridCol w:w="948"/>
      </w:tblGrid>
      <w:tr w:rsidR="002515FD" w:rsidRPr="004C0EA0" w:rsidTr="0099079A">
        <w:trPr>
          <w:trHeight w:val="20"/>
        </w:trPr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5FD" w:rsidRPr="004C0EA0" w:rsidRDefault="002515FD" w:rsidP="009907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C0EA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5FD" w:rsidRPr="004C0EA0" w:rsidRDefault="002515FD" w:rsidP="009907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C0EA0">
              <w:rPr>
                <w:b/>
                <w:bCs/>
                <w:color w:val="000000"/>
                <w:sz w:val="20"/>
                <w:szCs w:val="20"/>
              </w:rPr>
              <w:t>ППЭ ОГЭ</w:t>
            </w:r>
          </w:p>
        </w:tc>
        <w:tc>
          <w:tcPr>
            <w:tcW w:w="10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5FD" w:rsidRPr="004C0EA0" w:rsidRDefault="002515FD" w:rsidP="009907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C0EA0">
              <w:rPr>
                <w:b/>
                <w:bCs/>
                <w:color w:val="000000"/>
                <w:sz w:val="20"/>
                <w:szCs w:val="20"/>
              </w:rPr>
              <w:t>ППЭ ОГЭ и ГВЭ</w:t>
            </w: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5FD" w:rsidRPr="004C0EA0" w:rsidRDefault="002515FD" w:rsidP="009907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C0EA0">
              <w:rPr>
                <w:b/>
                <w:bCs/>
                <w:color w:val="000000"/>
                <w:sz w:val="20"/>
                <w:szCs w:val="20"/>
              </w:rPr>
              <w:t>ППЭ ГВЭ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5FD" w:rsidRPr="004C0EA0" w:rsidRDefault="002515FD" w:rsidP="0099079A">
            <w:pPr>
              <w:rPr>
                <w:b/>
                <w:color w:val="000000"/>
                <w:sz w:val="20"/>
                <w:szCs w:val="20"/>
              </w:rPr>
            </w:pPr>
            <w:r w:rsidRPr="004C0EA0">
              <w:rPr>
                <w:b/>
                <w:color w:val="000000"/>
                <w:sz w:val="20"/>
                <w:szCs w:val="20"/>
              </w:rPr>
              <w:t>Итого:</w:t>
            </w:r>
          </w:p>
        </w:tc>
      </w:tr>
      <w:tr w:rsidR="002515FD" w:rsidRPr="004C0EA0" w:rsidTr="0099079A">
        <w:trPr>
          <w:trHeight w:val="20"/>
        </w:trPr>
        <w:tc>
          <w:tcPr>
            <w:tcW w:w="2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5FD" w:rsidRPr="004C0EA0" w:rsidRDefault="002515FD" w:rsidP="0099079A">
            <w:pPr>
              <w:rPr>
                <w:color w:val="000000"/>
                <w:sz w:val="20"/>
                <w:szCs w:val="20"/>
              </w:rPr>
            </w:pPr>
            <w:r w:rsidRPr="004C0EA0">
              <w:rPr>
                <w:color w:val="000000"/>
                <w:sz w:val="20"/>
                <w:szCs w:val="20"/>
              </w:rPr>
              <w:t>на базе ОО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5FD" w:rsidRPr="004C0EA0" w:rsidRDefault="00AE2E35" w:rsidP="00AE2E35">
            <w:pPr>
              <w:jc w:val="center"/>
              <w:rPr>
                <w:sz w:val="20"/>
                <w:szCs w:val="20"/>
              </w:rPr>
            </w:pPr>
            <w:r w:rsidRPr="004C0EA0">
              <w:rPr>
                <w:sz w:val="20"/>
                <w:szCs w:val="20"/>
              </w:rPr>
              <w:t>94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5FD" w:rsidRPr="004C0EA0" w:rsidRDefault="0009391B" w:rsidP="00AE2E35">
            <w:pPr>
              <w:jc w:val="center"/>
              <w:rPr>
                <w:sz w:val="20"/>
                <w:szCs w:val="20"/>
              </w:rPr>
            </w:pPr>
            <w:r w:rsidRPr="004C0EA0">
              <w:rPr>
                <w:sz w:val="20"/>
                <w:szCs w:val="20"/>
              </w:rPr>
              <w:t>1</w:t>
            </w:r>
            <w:r w:rsidR="00AE2E35" w:rsidRPr="004C0EA0">
              <w:rPr>
                <w:sz w:val="20"/>
                <w:szCs w:val="20"/>
              </w:rPr>
              <w:t>2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5FD" w:rsidRPr="004C0EA0" w:rsidRDefault="0009391B" w:rsidP="0099079A">
            <w:pPr>
              <w:jc w:val="center"/>
              <w:rPr>
                <w:sz w:val="20"/>
                <w:szCs w:val="20"/>
              </w:rPr>
            </w:pPr>
            <w:r w:rsidRPr="004C0EA0">
              <w:rPr>
                <w:sz w:val="20"/>
                <w:szCs w:val="20"/>
              </w:rPr>
              <w:t>-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5FD" w:rsidRPr="004C0EA0" w:rsidRDefault="0009391B" w:rsidP="00AE2E35">
            <w:pPr>
              <w:jc w:val="center"/>
              <w:rPr>
                <w:sz w:val="20"/>
                <w:szCs w:val="20"/>
              </w:rPr>
            </w:pPr>
            <w:r w:rsidRPr="004C0EA0">
              <w:rPr>
                <w:sz w:val="20"/>
                <w:szCs w:val="20"/>
              </w:rPr>
              <w:t>1</w:t>
            </w:r>
            <w:r w:rsidR="00AE2E35" w:rsidRPr="004C0EA0">
              <w:rPr>
                <w:sz w:val="20"/>
                <w:szCs w:val="20"/>
              </w:rPr>
              <w:t>06</w:t>
            </w:r>
          </w:p>
        </w:tc>
      </w:tr>
      <w:tr w:rsidR="002515FD" w:rsidRPr="004C0EA0" w:rsidTr="0099079A">
        <w:trPr>
          <w:trHeight w:val="20"/>
        </w:trPr>
        <w:tc>
          <w:tcPr>
            <w:tcW w:w="2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5FD" w:rsidRPr="004C0EA0" w:rsidRDefault="002515FD" w:rsidP="0099079A">
            <w:pPr>
              <w:rPr>
                <w:color w:val="000000"/>
                <w:sz w:val="20"/>
                <w:szCs w:val="20"/>
              </w:rPr>
            </w:pPr>
            <w:r w:rsidRPr="004C0EA0">
              <w:rPr>
                <w:color w:val="000000"/>
                <w:sz w:val="20"/>
                <w:szCs w:val="20"/>
              </w:rPr>
              <w:t>на базе СОШ при УФСИН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5FD" w:rsidRPr="004C0EA0" w:rsidRDefault="0009391B" w:rsidP="0099079A">
            <w:pPr>
              <w:jc w:val="center"/>
              <w:rPr>
                <w:sz w:val="20"/>
                <w:szCs w:val="20"/>
              </w:rPr>
            </w:pPr>
            <w:r w:rsidRPr="004C0EA0">
              <w:rPr>
                <w:sz w:val="20"/>
                <w:szCs w:val="20"/>
              </w:rPr>
              <w:t>-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5FD" w:rsidRPr="004C0EA0" w:rsidRDefault="0009391B" w:rsidP="0099079A">
            <w:pPr>
              <w:jc w:val="center"/>
              <w:rPr>
                <w:sz w:val="20"/>
                <w:szCs w:val="20"/>
              </w:rPr>
            </w:pPr>
            <w:r w:rsidRPr="004C0EA0">
              <w:rPr>
                <w:sz w:val="20"/>
                <w:szCs w:val="20"/>
              </w:rPr>
              <w:t>-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5FD" w:rsidRPr="004C0EA0" w:rsidRDefault="0009391B" w:rsidP="0099079A">
            <w:pPr>
              <w:jc w:val="center"/>
              <w:rPr>
                <w:sz w:val="20"/>
                <w:szCs w:val="20"/>
              </w:rPr>
            </w:pPr>
            <w:r w:rsidRPr="004C0EA0">
              <w:rPr>
                <w:sz w:val="20"/>
                <w:szCs w:val="20"/>
              </w:rPr>
              <w:t>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5FD" w:rsidRPr="004C0EA0" w:rsidRDefault="0009391B" w:rsidP="0099079A">
            <w:pPr>
              <w:jc w:val="center"/>
              <w:rPr>
                <w:sz w:val="20"/>
                <w:szCs w:val="20"/>
              </w:rPr>
            </w:pPr>
            <w:r w:rsidRPr="004C0EA0">
              <w:rPr>
                <w:sz w:val="20"/>
                <w:szCs w:val="20"/>
              </w:rPr>
              <w:t>2</w:t>
            </w:r>
          </w:p>
        </w:tc>
      </w:tr>
      <w:tr w:rsidR="002515FD" w:rsidRPr="004C0EA0" w:rsidTr="0099079A">
        <w:trPr>
          <w:trHeight w:val="20"/>
        </w:trPr>
        <w:tc>
          <w:tcPr>
            <w:tcW w:w="2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5FD" w:rsidRPr="004C0EA0" w:rsidRDefault="002515FD" w:rsidP="0099079A">
            <w:pPr>
              <w:rPr>
                <w:color w:val="000000"/>
                <w:sz w:val="20"/>
                <w:szCs w:val="20"/>
              </w:rPr>
            </w:pPr>
            <w:r w:rsidRPr="004C0EA0">
              <w:rPr>
                <w:color w:val="000000"/>
                <w:sz w:val="20"/>
                <w:szCs w:val="20"/>
              </w:rPr>
              <w:t>на базе школ-интернатов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5FD" w:rsidRPr="004C0EA0" w:rsidRDefault="0009391B" w:rsidP="0099079A">
            <w:pPr>
              <w:jc w:val="center"/>
              <w:rPr>
                <w:sz w:val="20"/>
                <w:szCs w:val="20"/>
              </w:rPr>
            </w:pPr>
            <w:r w:rsidRPr="004C0EA0">
              <w:rPr>
                <w:sz w:val="20"/>
                <w:szCs w:val="20"/>
              </w:rPr>
              <w:t>-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5FD" w:rsidRPr="004C0EA0" w:rsidRDefault="0009391B" w:rsidP="0099079A">
            <w:pPr>
              <w:jc w:val="center"/>
              <w:rPr>
                <w:sz w:val="20"/>
                <w:szCs w:val="20"/>
              </w:rPr>
            </w:pPr>
            <w:r w:rsidRPr="004C0EA0">
              <w:rPr>
                <w:sz w:val="20"/>
                <w:szCs w:val="20"/>
              </w:rPr>
              <w:t>1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5FD" w:rsidRPr="004C0EA0" w:rsidRDefault="0009391B" w:rsidP="0099079A">
            <w:pPr>
              <w:jc w:val="center"/>
              <w:rPr>
                <w:sz w:val="20"/>
                <w:szCs w:val="20"/>
              </w:rPr>
            </w:pPr>
            <w:r w:rsidRPr="004C0EA0">
              <w:rPr>
                <w:sz w:val="20"/>
                <w:szCs w:val="20"/>
              </w:rPr>
              <w:t>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5FD" w:rsidRPr="004C0EA0" w:rsidRDefault="0009391B" w:rsidP="0099079A">
            <w:pPr>
              <w:jc w:val="center"/>
              <w:rPr>
                <w:sz w:val="20"/>
                <w:szCs w:val="20"/>
              </w:rPr>
            </w:pPr>
            <w:r w:rsidRPr="004C0EA0">
              <w:rPr>
                <w:sz w:val="20"/>
                <w:szCs w:val="20"/>
              </w:rPr>
              <w:t>4</w:t>
            </w:r>
          </w:p>
        </w:tc>
      </w:tr>
      <w:tr w:rsidR="002515FD" w:rsidRPr="004C0EA0" w:rsidTr="0099079A">
        <w:trPr>
          <w:trHeight w:val="20"/>
        </w:trPr>
        <w:tc>
          <w:tcPr>
            <w:tcW w:w="2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5FD" w:rsidRPr="004C0EA0" w:rsidRDefault="002515FD" w:rsidP="0099079A">
            <w:pPr>
              <w:rPr>
                <w:color w:val="000000"/>
                <w:sz w:val="20"/>
                <w:szCs w:val="20"/>
              </w:rPr>
            </w:pPr>
            <w:r w:rsidRPr="004C0EA0">
              <w:rPr>
                <w:color w:val="000000"/>
                <w:sz w:val="20"/>
                <w:szCs w:val="20"/>
              </w:rPr>
              <w:t>по месту жительства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5FD" w:rsidRPr="004C0EA0" w:rsidRDefault="0009391B" w:rsidP="0099079A">
            <w:pPr>
              <w:jc w:val="center"/>
              <w:rPr>
                <w:sz w:val="20"/>
                <w:szCs w:val="20"/>
              </w:rPr>
            </w:pPr>
            <w:r w:rsidRPr="004C0EA0">
              <w:rPr>
                <w:sz w:val="20"/>
                <w:szCs w:val="20"/>
              </w:rPr>
              <w:t>7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5FD" w:rsidRPr="004C0EA0" w:rsidRDefault="0009391B" w:rsidP="0099079A">
            <w:pPr>
              <w:jc w:val="center"/>
              <w:rPr>
                <w:sz w:val="20"/>
                <w:szCs w:val="20"/>
              </w:rPr>
            </w:pPr>
            <w:r w:rsidRPr="004C0EA0">
              <w:rPr>
                <w:sz w:val="20"/>
                <w:szCs w:val="20"/>
              </w:rPr>
              <w:t>-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5FD" w:rsidRPr="004C0EA0" w:rsidRDefault="0009391B" w:rsidP="0099079A">
            <w:pPr>
              <w:jc w:val="center"/>
              <w:rPr>
                <w:sz w:val="20"/>
                <w:szCs w:val="20"/>
              </w:rPr>
            </w:pPr>
            <w:r w:rsidRPr="004C0EA0">
              <w:rPr>
                <w:sz w:val="20"/>
                <w:szCs w:val="20"/>
              </w:rPr>
              <w:t>7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5FD" w:rsidRPr="004C0EA0" w:rsidRDefault="0009391B" w:rsidP="0099079A">
            <w:pPr>
              <w:jc w:val="center"/>
              <w:rPr>
                <w:sz w:val="20"/>
                <w:szCs w:val="20"/>
              </w:rPr>
            </w:pPr>
            <w:r w:rsidRPr="004C0EA0">
              <w:rPr>
                <w:sz w:val="20"/>
                <w:szCs w:val="20"/>
              </w:rPr>
              <w:t>14</w:t>
            </w:r>
          </w:p>
        </w:tc>
      </w:tr>
      <w:tr w:rsidR="002515FD" w:rsidRPr="004C0EA0" w:rsidTr="0099079A">
        <w:trPr>
          <w:trHeight w:val="20"/>
        </w:trPr>
        <w:tc>
          <w:tcPr>
            <w:tcW w:w="2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5FD" w:rsidRPr="004C0EA0" w:rsidRDefault="002515FD" w:rsidP="0099079A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4C0EA0">
              <w:rPr>
                <w:b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5FD" w:rsidRPr="004C0EA0" w:rsidRDefault="00AE2E35" w:rsidP="00AE2E35">
            <w:pPr>
              <w:jc w:val="center"/>
              <w:rPr>
                <w:b/>
                <w:sz w:val="20"/>
                <w:szCs w:val="20"/>
              </w:rPr>
            </w:pPr>
            <w:r w:rsidRPr="004C0EA0">
              <w:rPr>
                <w:b/>
                <w:sz w:val="20"/>
                <w:szCs w:val="20"/>
              </w:rPr>
              <w:t>101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5FD" w:rsidRPr="004C0EA0" w:rsidRDefault="0009391B" w:rsidP="00AE2E35">
            <w:pPr>
              <w:jc w:val="center"/>
              <w:rPr>
                <w:b/>
                <w:sz w:val="20"/>
                <w:szCs w:val="20"/>
              </w:rPr>
            </w:pPr>
            <w:r w:rsidRPr="004C0EA0">
              <w:rPr>
                <w:b/>
                <w:sz w:val="20"/>
                <w:szCs w:val="20"/>
              </w:rPr>
              <w:t>1</w:t>
            </w:r>
            <w:r w:rsidR="00AE2E35" w:rsidRPr="004C0EA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5FD" w:rsidRPr="004C0EA0" w:rsidRDefault="0009391B" w:rsidP="0099079A">
            <w:pPr>
              <w:jc w:val="center"/>
              <w:rPr>
                <w:b/>
                <w:sz w:val="20"/>
                <w:szCs w:val="20"/>
              </w:rPr>
            </w:pPr>
            <w:r w:rsidRPr="004C0EA0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5FD" w:rsidRPr="004C0EA0" w:rsidRDefault="0009391B" w:rsidP="0099079A">
            <w:pPr>
              <w:jc w:val="center"/>
              <w:rPr>
                <w:b/>
                <w:sz w:val="20"/>
                <w:szCs w:val="20"/>
              </w:rPr>
            </w:pPr>
            <w:r w:rsidRPr="004C0EA0">
              <w:rPr>
                <w:b/>
                <w:sz w:val="20"/>
                <w:szCs w:val="20"/>
              </w:rPr>
              <w:t>126</w:t>
            </w:r>
          </w:p>
        </w:tc>
      </w:tr>
    </w:tbl>
    <w:p w:rsidR="00400EF0" w:rsidRPr="00F81519" w:rsidRDefault="00400EF0" w:rsidP="00400EF0">
      <w:pPr>
        <w:pStyle w:val="10"/>
        <w:spacing w:before="0"/>
        <w:jc w:val="center"/>
        <w:rPr>
          <w:sz w:val="24"/>
        </w:rPr>
      </w:pPr>
      <w:bookmarkStart w:id="13" w:name="_Toc110848681"/>
      <w:r>
        <w:rPr>
          <w:sz w:val="24"/>
        </w:rPr>
        <w:lastRenderedPageBreak/>
        <w:t xml:space="preserve">ОСНОВНЫЕ РЕЗУЛЬТАТЫ </w:t>
      </w:r>
      <w:r w:rsidR="004E65C4">
        <w:rPr>
          <w:sz w:val="24"/>
        </w:rPr>
        <w:t>ГИА</w:t>
      </w:r>
      <w:r>
        <w:rPr>
          <w:sz w:val="24"/>
        </w:rPr>
        <w:t xml:space="preserve"> ВЫПУСКНИКОВ </w:t>
      </w:r>
      <w:r>
        <w:rPr>
          <w:sz w:val="24"/>
          <w:lang w:val="en-US"/>
        </w:rPr>
        <w:t>IX</w:t>
      </w:r>
      <w:r>
        <w:rPr>
          <w:sz w:val="24"/>
        </w:rPr>
        <w:t xml:space="preserve"> КЛАССОВ БРЯНСКОЙ ОБЛАСТИ В 2022 ГОДУ</w:t>
      </w:r>
      <w:bookmarkEnd w:id="13"/>
    </w:p>
    <w:p w:rsidR="00C229AF" w:rsidRDefault="00C229AF" w:rsidP="00C229AF">
      <w:pPr>
        <w:ind w:firstLine="709"/>
        <w:jc w:val="center"/>
        <w:rPr>
          <w:b/>
        </w:rPr>
      </w:pPr>
    </w:p>
    <w:p w:rsidR="00C229AF" w:rsidRPr="00365DF7" w:rsidRDefault="00C229AF" w:rsidP="00C229AF">
      <w:pPr>
        <w:ind w:firstLine="709"/>
        <w:jc w:val="center"/>
        <w:rPr>
          <w:b/>
        </w:rPr>
      </w:pPr>
      <w:r>
        <w:rPr>
          <w:b/>
        </w:rPr>
        <w:t>Результаты</w:t>
      </w:r>
      <w:r w:rsidRPr="00365DF7">
        <w:rPr>
          <w:b/>
        </w:rPr>
        <w:t xml:space="preserve"> участников </w:t>
      </w:r>
      <w:r>
        <w:rPr>
          <w:b/>
        </w:rPr>
        <w:t>ГИА</w:t>
      </w:r>
    </w:p>
    <w:p w:rsidR="00C229AF" w:rsidRDefault="00C229AF" w:rsidP="00C229AF">
      <w:pPr>
        <w:pStyle w:val="ab"/>
        <w:spacing w:after="120"/>
        <w:jc w:val="right"/>
      </w:pPr>
      <w:r>
        <w:t xml:space="preserve">Таблица </w:t>
      </w:r>
      <w:fldSimple w:instr=" SEQ Таблица \* ARABIC ">
        <w:r w:rsidR="005175A1">
          <w:rPr>
            <w:noProof/>
          </w:rPr>
          <w:t>6</w:t>
        </w:r>
      </w:fldSimple>
    </w:p>
    <w:tbl>
      <w:tblPr>
        <w:tblW w:w="5000" w:type="pct"/>
        <w:tblLayout w:type="fixed"/>
        <w:tblLook w:val="04A0"/>
      </w:tblPr>
      <w:tblGrid>
        <w:gridCol w:w="2610"/>
        <w:gridCol w:w="1466"/>
        <w:gridCol w:w="950"/>
        <w:gridCol w:w="1460"/>
        <w:gridCol w:w="954"/>
        <w:gridCol w:w="1458"/>
        <w:gridCol w:w="956"/>
      </w:tblGrid>
      <w:tr w:rsidR="00C229AF" w:rsidRPr="00443422" w:rsidTr="00C229AF">
        <w:trPr>
          <w:trHeight w:val="300"/>
        </w:trPr>
        <w:tc>
          <w:tcPr>
            <w:tcW w:w="1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9AF" w:rsidRPr="00443422" w:rsidRDefault="00C229AF" w:rsidP="00EC20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43422">
              <w:rPr>
                <w:b/>
                <w:bCs/>
                <w:color w:val="000000"/>
                <w:sz w:val="18"/>
                <w:szCs w:val="18"/>
              </w:rPr>
              <w:t>Отметки</w:t>
            </w:r>
          </w:p>
        </w:tc>
        <w:tc>
          <w:tcPr>
            <w:tcW w:w="12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AF" w:rsidRPr="00443422" w:rsidRDefault="00C229AF" w:rsidP="00EC20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43422">
              <w:rPr>
                <w:b/>
                <w:bCs/>
                <w:color w:val="000000"/>
                <w:sz w:val="18"/>
                <w:szCs w:val="16"/>
              </w:rPr>
              <w:t>Отметка по 4-м предметам</w:t>
            </w:r>
          </w:p>
        </w:tc>
        <w:tc>
          <w:tcPr>
            <w:tcW w:w="12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AF" w:rsidRPr="00443422" w:rsidRDefault="00C229AF" w:rsidP="00EC20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43422">
              <w:rPr>
                <w:b/>
                <w:bCs/>
                <w:color w:val="000000"/>
                <w:sz w:val="18"/>
                <w:szCs w:val="16"/>
              </w:rPr>
              <w:t>Отметка по 2-м предметам</w:t>
            </w:r>
          </w:p>
        </w:tc>
        <w:tc>
          <w:tcPr>
            <w:tcW w:w="12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AF" w:rsidRPr="00443422" w:rsidRDefault="00C229AF" w:rsidP="00EC20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43422">
              <w:rPr>
                <w:b/>
                <w:bCs/>
                <w:color w:val="000000"/>
                <w:sz w:val="18"/>
                <w:szCs w:val="16"/>
              </w:rPr>
              <w:t>Итого</w:t>
            </w:r>
          </w:p>
        </w:tc>
      </w:tr>
      <w:tr w:rsidR="00C229AF" w:rsidRPr="00443422" w:rsidTr="00C229AF">
        <w:trPr>
          <w:trHeight w:val="454"/>
        </w:trPr>
        <w:tc>
          <w:tcPr>
            <w:tcW w:w="1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9AF" w:rsidRPr="00443422" w:rsidRDefault="00C229AF" w:rsidP="00EC208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AF" w:rsidRPr="00443422" w:rsidRDefault="00C229AF" w:rsidP="00EC20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43422">
              <w:rPr>
                <w:b/>
                <w:bCs/>
                <w:color w:val="000000"/>
                <w:sz w:val="18"/>
                <w:szCs w:val="16"/>
              </w:rPr>
              <w:t>Количество выпускников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AF" w:rsidRPr="00443422" w:rsidRDefault="00C229AF" w:rsidP="00EC20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43422">
              <w:rPr>
                <w:b/>
                <w:bCs/>
                <w:color w:val="000000"/>
                <w:sz w:val="18"/>
                <w:szCs w:val="16"/>
              </w:rPr>
              <w:t>Доля</w:t>
            </w:r>
            <w:proofErr w:type="gramStart"/>
            <w:r w:rsidRPr="00443422">
              <w:rPr>
                <w:b/>
                <w:bCs/>
                <w:color w:val="000000"/>
                <w:sz w:val="18"/>
                <w:szCs w:val="16"/>
              </w:rPr>
              <w:t xml:space="preserve"> (%) </w:t>
            </w:r>
            <w:proofErr w:type="gramEnd"/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AF" w:rsidRPr="00443422" w:rsidRDefault="00C229AF" w:rsidP="00EC20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43422">
              <w:rPr>
                <w:b/>
                <w:bCs/>
                <w:color w:val="000000"/>
                <w:sz w:val="18"/>
                <w:szCs w:val="16"/>
              </w:rPr>
              <w:t>Количество выпускников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AF" w:rsidRPr="00443422" w:rsidRDefault="00C229AF" w:rsidP="00EC20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43422">
              <w:rPr>
                <w:b/>
                <w:bCs/>
                <w:color w:val="000000"/>
                <w:sz w:val="18"/>
                <w:szCs w:val="16"/>
              </w:rPr>
              <w:t>Доля</w:t>
            </w:r>
            <w:proofErr w:type="gramStart"/>
            <w:r w:rsidRPr="00443422">
              <w:rPr>
                <w:b/>
                <w:bCs/>
                <w:color w:val="000000"/>
                <w:sz w:val="18"/>
                <w:szCs w:val="16"/>
              </w:rPr>
              <w:t xml:space="preserve"> (%) </w:t>
            </w:r>
            <w:proofErr w:type="gramEnd"/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AF" w:rsidRPr="00443422" w:rsidRDefault="00C229AF" w:rsidP="00EC20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43422">
              <w:rPr>
                <w:b/>
                <w:bCs/>
                <w:color w:val="000000"/>
                <w:sz w:val="18"/>
                <w:szCs w:val="16"/>
              </w:rPr>
              <w:t>Количество выпускников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AF" w:rsidRPr="00443422" w:rsidRDefault="00C229AF" w:rsidP="00EC20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43422">
              <w:rPr>
                <w:b/>
                <w:bCs/>
                <w:color w:val="000000"/>
                <w:sz w:val="18"/>
                <w:szCs w:val="16"/>
              </w:rPr>
              <w:t>Доля</w:t>
            </w:r>
            <w:proofErr w:type="gramStart"/>
            <w:r w:rsidRPr="00443422">
              <w:rPr>
                <w:b/>
                <w:bCs/>
                <w:color w:val="000000"/>
                <w:sz w:val="18"/>
                <w:szCs w:val="16"/>
              </w:rPr>
              <w:t xml:space="preserve"> (%) </w:t>
            </w:r>
            <w:proofErr w:type="gramEnd"/>
          </w:p>
        </w:tc>
      </w:tr>
      <w:tr w:rsidR="00C229AF" w:rsidRPr="00443422" w:rsidTr="00C229AF">
        <w:trPr>
          <w:trHeight w:val="283"/>
        </w:trPr>
        <w:tc>
          <w:tcPr>
            <w:tcW w:w="1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9AF" w:rsidRPr="00443422" w:rsidRDefault="00C229AF" w:rsidP="00EC208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3422">
              <w:rPr>
                <w:b/>
                <w:bCs/>
                <w:color w:val="000000"/>
                <w:sz w:val="22"/>
                <w:szCs w:val="22"/>
              </w:rPr>
              <w:t>ОГЭ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AF" w:rsidRPr="00443422" w:rsidRDefault="00C229AF" w:rsidP="00EC208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3422">
              <w:rPr>
                <w:b/>
                <w:bCs/>
                <w:color w:val="000000"/>
                <w:sz w:val="22"/>
                <w:szCs w:val="22"/>
              </w:rPr>
              <w:t>11394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AF" w:rsidRPr="00443422" w:rsidRDefault="00C229AF" w:rsidP="00EC208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3422"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AF" w:rsidRPr="00443422" w:rsidRDefault="00C229AF" w:rsidP="00EC208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3422">
              <w:rPr>
                <w:b/>
                <w:bCs/>
                <w:color w:val="000000"/>
                <w:sz w:val="22"/>
                <w:szCs w:val="22"/>
              </w:rPr>
              <w:t>58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AF" w:rsidRPr="00443422" w:rsidRDefault="00C229AF" w:rsidP="00EC208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3422"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AF" w:rsidRPr="00443422" w:rsidRDefault="00C229AF" w:rsidP="00EC208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3422">
              <w:rPr>
                <w:b/>
                <w:bCs/>
                <w:color w:val="000000"/>
                <w:sz w:val="22"/>
                <w:szCs w:val="22"/>
              </w:rPr>
              <w:t>11452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AF" w:rsidRPr="00443422" w:rsidRDefault="00C229AF" w:rsidP="00EC208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3422"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</w:tr>
      <w:tr w:rsidR="00C229AF" w:rsidRPr="00443422" w:rsidTr="00C229AF">
        <w:trPr>
          <w:trHeight w:val="283"/>
        </w:trPr>
        <w:tc>
          <w:tcPr>
            <w:tcW w:w="1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9AF" w:rsidRPr="00443422" w:rsidRDefault="00C229AF" w:rsidP="00EC208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3422">
              <w:rPr>
                <w:b/>
                <w:bCs/>
                <w:color w:val="000000"/>
                <w:sz w:val="22"/>
                <w:szCs w:val="22"/>
              </w:rPr>
              <w:t>Отметка только «5»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9AF" w:rsidRPr="00443422" w:rsidRDefault="00C229AF" w:rsidP="00EC2086">
            <w:pPr>
              <w:jc w:val="center"/>
              <w:rPr>
                <w:color w:val="000000"/>
                <w:sz w:val="22"/>
                <w:szCs w:val="22"/>
              </w:rPr>
            </w:pPr>
            <w:r w:rsidRPr="00443422">
              <w:rPr>
                <w:color w:val="000000"/>
                <w:sz w:val="22"/>
                <w:szCs w:val="22"/>
              </w:rPr>
              <w:t>452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AF" w:rsidRPr="00443422" w:rsidRDefault="00C229AF" w:rsidP="00EC2086">
            <w:pPr>
              <w:jc w:val="center"/>
              <w:rPr>
                <w:color w:val="000000"/>
                <w:sz w:val="22"/>
                <w:szCs w:val="22"/>
              </w:rPr>
            </w:pPr>
            <w:r w:rsidRPr="00443422">
              <w:rPr>
                <w:color w:val="000000"/>
                <w:sz w:val="22"/>
                <w:szCs w:val="22"/>
              </w:rPr>
              <w:t>4,0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9AF" w:rsidRPr="00443422" w:rsidRDefault="00C229AF" w:rsidP="00EC2086">
            <w:pPr>
              <w:jc w:val="center"/>
              <w:rPr>
                <w:color w:val="000000"/>
                <w:sz w:val="22"/>
                <w:szCs w:val="22"/>
              </w:rPr>
            </w:pPr>
            <w:r w:rsidRPr="00443422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AF" w:rsidRPr="00443422" w:rsidRDefault="00C229AF" w:rsidP="00EC2086">
            <w:pPr>
              <w:jc w:val="center"/>
              <w:rPr>
                <w:color w:val="000000"/>
                <w:sz w:val="22"/>
                <w:szCs w:val="22"/>
              </w:rPr>
            </w:pPr>
            <w:r w:rsidRPr="00443422">
              <w:rPr>
                <w:color w:val="000000"/>
                <w:sz w:val="22"/>
                <w:szCs w:val="22"/>
              </w:rPr>
              <w:t>6,9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9AF" w:rsidRPr="00443422" w:rsidRDefault="00C229AF" w:rsidP="00EC2086">
            <w:pPr>
              <w:jc w:val="center"/>
              <w:rPr>
                <w:color w:val="000000"/>
                <w:sz w:val="22"/>
                <w:szCs w:val="22"/>
              </w:rPr>
            </w:pPr>
            <w:r w:rsidRPr="00443422">
              <w:rPr>
                <w:color w:val="000000"/>
                <w:sz w:val="22"/>
                <w:szCs w:val="22"/>
              </w:rPr>
              <w:t>456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AF" w:rsidRPr="00443422" w:rsidRDefault="00C229AF" w:rsidP="00EC2086">
            <w:pPr>
              <w:jc w:val="center"/>
              <w:rPr>
                <w:color w:val="000000"/>
                <w:sz w:val="22"/>
                <w:szCs w:val="22"/>
              </w:rPr>
            </w:pPr>
            <w:r w:rsidRPr="00443422">
              <w:rPr>
                <w:color w:val="000000"/>
                <w:sz w:val="22"/>
                <w:szCs w:val="22"/>
              </w:rPr>
              <w:t>4,0</w:t>
            </w:r>
          </w:p>
        </w:tc>
      </w:tr>
      <w:tr w:rsidR="00C229AF" w:rsidRPr="00443422" w:rsidTr="00C229AF">
        <w:trPr>
          <w:trHeight w:val="283"/>
        </w:trPr>
        <w:tc>
          <w:tcPr>
            <w:tcW w:w="1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9AF" w:rsidRPr="00443422" w:rsidRDefault="00C229AF" w:rsidP="00EC208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3422">
              <w:rPr>
                <w:b/>
                <w:bCs/>
                <w:color w:val="000000"/>
                <w:sz w:val="22"/>
                <w:szCs w:val="22"/>
              </w:rPr>
              <w:t>Отметки «5» и «4»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9AF" w:rsidRPr="00443422" w:rsidRDefault="00C229AF" w:rsidP="00EC2086">
            <w:pPr>
              <w:jc w:val="center"/>
              <w:rPr>
                <w:color w:val="000000"/>
                <w:sz w:val="22"/>
                <w:szCs w:val="22"/>
              </w:rPr>
            </w:pPr>
            <w:r w:rsidRPr="00443422">
              <w:rPr>
                <w:color w:val="000000"/>
                <w:sz w:val="22"/>
                <w:szCs w:val="22"/>
              </w:rPr>
              <w:t>4466</w:t>
            </w:r>
            <w:r w:rsidR="00531C09">
              <w:rPr>
                <w:rStyle w:val="afc"/>
                <w:color w:val="000000"/>
                <w:sz w:val="22"/>
                <w:szCs w:val="22"/>
              </w:rPr>
              <w:footnoteReference w:id="2"/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AF" w:rsidRPr="00443422" w:rsidRDefault="00C229AF" w:rsidP="00EC2086">
            <w:pPr>
              <w:jc w:val="center"/>
              <w:rPr>
                <w:color w:val="000000"/>
                <w:sz w:val="22"/>
                <w:szCs w:val="22"/>
              </w:rPr>
            </w:pPr>
            <w:r w:rsidRPr="00443422">
              <w:rPr>
                <w:color w:val="000000"/>
                <w:sz w:val="22"/>
                <w:szCs w:val="22"/>
              </w:rPr>
              <w:t>39,2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9AF" w:rsidRPr="00443422" w:rsidRDefault="00C229AF" w:rsidP="00EC2086">
            <w:pPr>
              <w:jc w:val="center"/>
              <w:rPr>
                <w:color w:val="000000"/>
                <w:sz w:val="22"/>
                <w:szCs w:val="22"/>
              </w:rPr>
            </w:pPr>
            <w:r w:rsidRPr="00443422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AF" w:rsidRPr="00443422" w:rsidRDefault="00C229AF" w:rsidP="00EC2086">
            <w:pPr>
              <w:jc w:val="center"/>
              <w:rPr>
                <w:color w:val="000000"/>
                <w:sz w:val="22"/>
                <w:szCs w:val="22"/>
              </w:rPr>
            </w:pPr>
            <w:r w:rsidRPr="00443422">
              <w:rPr>
                <w:color w:val="000000"/>
                <w:sz w:val="22"/>
                <w:szCs w:val="22"/>
              </w:rPr>
              <w:t>41,4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9AF" w:rsidRPr="00443422" w:rsidRDefault="00C229AF" w:rsidP="00EC2086">
            <w:pPr>
              <w:jc w:val="center"/>
              <w:rPr>
                <w:color w:val="000000"/>
                <w:sz w:val="22"/>
                <w:szCs w:val="22"/>
              </w:rPr>
            </w:pPr>
            <w:r w:rsidRPr="00443422">
              <w:rPr>
                <w:color w:val="000000"/>
                <w:sz w:val="22"/>
                <w:szCs w:val="22"/>
              </w:rPr>
              <w:t>4490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AF" w:rsidRPr="00443422" w:rsidRDefault="00C229AF" w:rsidP="00EC2086">
            <w:pPr>
              <w:jc w:val="center"/>
              <w:rPr>
                <w:color w:val="000000"/>
                <w:sz w:val="22"/>
                <w:szCs w:val="22"/>
              </w:rPr>
            </w:pPr>
            <w:r w:rsidRPr="00443422">
              <w:rPr>
                <w:color w:val="000000"/>
                <w:sz w:val="22"/>
                <w:szCs w:val="22"/>
              </w:rPr>
              <w:t>39,2</w:t>
            </w:r>
          </w:p>
        </w:tc>
      </w:tr>
      <w:tr w:rsidR="00C229AF" w:rsidRPr="00443422" w:rsidTr="00C229AF">
        <w:trPr>
          <w:trHeight w:val="283"/>
        </w:trPr>
        <w:tc>
          <w:tcPr>
            <w:tcW w:w="1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9AF" w:rsidRPr="00443422" w:rsidRDefault="00C229AF" w:rsidP="00EC2086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443422">
              <w:rPr>
                <w:i/>
                <w:iCs/>
                <w:color w:val="000000"/>
                <w:sz w:val="22"/>
                <w:szCs w:val="22"/>
              </w:rPr>
              <w:t>- в том числе с одной «4»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9AF" w:rsidRPr="00443422" w:rsidRDefault="00C229AF" w:rsidP="00EC208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43422">
              <w:rPr>
                <w:i/>
                <w:iCs/>
                <w:color w:val="000000"/>
                <w:sz w:val="22"/>
                <w:szCs w:val="22"/>
              </w:rPr>
              <w:t>916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AF" w:rsidRPr="00443422" w:rsidRDefault="00C229AF" w:rsidP="00EC208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43422">
              <w:rPr>
                <w:i/>
                <w:iCs/>
                <w:color w:val="000000"/>
                <w:sz w:val="22"/>
                <w:szCs w:val="22"/>
              </w:rPr>
              <w:t>8,0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9AF" w:rsidRPr="00443422" w:rsidRDefault="00C229AF" w:rsidP="00EC208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43422">
              <w:rPr>
                <w:i/>
                <w:i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AF" w:rsidRPr="00443422" w:rsidRDefault="00C229AF" w:rsidP="00EC208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43422">
              <w:rPr>
                <w:i/>
                <w:iCs/>
                <w:color w:val="000000"/>
                <w:sz w:val="22"/>
                <w:szCs w:val="22"/>
              </w:rPr>
              <w:t>31,0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9AF" w:rsidRPr="00443422" w:rsidRDefault="00C229AF" w:rsidP="00EC208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43422">
              <w:rPr>
                <w:i/>
                <w:iCs/>
                <w:color w:val="000000"/>
                <w:sz w:val="22"/>
                <w:szCs w:val="22"/>
              </w:rPr>
              <w:t>934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AF" w:rsidRPr="00443422" w:rsidRDefault="00C229AF" w:rsidP="00EC208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43422">
              <w:rPr>
                <w:i/>
                <w:iCs/>
                <w:color w:val="000000"/>
                <w:sz w:val="22"/>
                <w:szCs w:val="22"/>
              </w:rPr>
              <w:t>8,2</w:t>
            </w:r>
          </w:p>
        </w:tc>
      </w:tr>
      <w:tr w:rsidR="00C229AF" w:rsidRPr="00443422" w:rsidTr="00C229AF">
        <w:trPr>
          <w:trHeight w:val="283"/>
        </w:trPr>
        <w:tc>
          <w:tcPr>
            <w:tcW w:w="1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9AF" w:rsidRPr="00443422" w:rsidRDefault="00C229AF" w:rsidP="00EC208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3422">
              <w:rPr>
                <w:b/>
                <w:bCs/>
                <w:color w:val="000000"/>
                <w:sz w:val="22"/>
                <w:szCs w:val="22"/>
              </w:rPr>
              <w:t>Отметки «5», «4» и «3»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9AF" w:rsidRPr="00443422" w:rsidRDefault="00C229AF" w:rsidP="00EC2086">
            <w:pPr>
              <w:jc w:val="center"/>
              <w:rPr>
                <w:color w:val="000000"/>
                <w:sz w:val="22"/>
                <w:szCs w:val="22"/>
              </w:rPr>
            </w:pPr>
            <w:r w:rsidRPr="00443422">
              <w:rPr>
                <w:color w:val="000000"/>
                <w:sz w:val="22"/>
                <w:szCs w:val="22"/>
              </w:rPr>
              <w:t>5644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AF" w:rsidRPr="00443422" w:rsidRDefault="00C229AF" w:rsidP="00EC2086">
            <w:pPr>
              <w:jc w:val="center"/>
              <w:rPr>
                <w:color w:val="000000"/>
                <w:sz w:val="22"/>
                <w:szCs w:val="22"/>
              </w:rPr>
            </w:pPr>
            <w:r w:rsidRPr="00443422">
              <w:rPr>
                <w:color w:val="000000"/>
                <w:sz w:val="22"/>
                <w:szCs w:val="22"/>
              </w:rPr>
              <w:t>49,5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9AF" w:rsidRPr="00443422" w:rsidRDefault="00C229AF" w:rsidP="00EC2086">
            <w:pPr>
              <w:jc w:val="center"/>
              <w:rPr>
                <w:color w:val="000000"/>
                <w:sz w:val="22"/>
                <w:szCs w:val="22"/>
              </w:rPr>
            </w:pPr>
            <w:r w:rsidRPr="00443422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AF" w:rsidRPr="00443422" w:rsidRDefault="00C229AF" w:rsidP="00EC2086">
            <w:pPr>
              <w:jc w:val="center"/>
              <w:rPr>
                <w:color w:val="000000"/>
                <w:sz w:val="22"/>
                <w:szCs w:val="22"/>
              </w:rPr>
            </w:pPr>
            <w:r w:rsidRPr="00443422">
              <w:rPr>
                <w:color w:val="000000"/>
                <w:sz w:val="22"/>
                <w:szCs w:val="22"/>
              </w:rPr>
              <w:t>37,9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9AF" w:rsidRPr="00443422" w:rsidRDefault="00C229AF" w:rsidP="00EC2086">
            <w:pPr>
              <w:jc w:val="center"/>
              <w:rPr>
                <w:color w:val="000000"/>
                <w:sz w:val="22"/>
                <w:szCs w:val="22"/>
              </w:rPr>
            </w:pPr>
            <w:r w:rsidRPr="00443422">
              <w:rPr>
                <w:color w:val="000000"/>
                <w:sz w:val="22"/>
                <w:szCs w:val="22"/>
              </w:rPr>
              <w:t>5666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AF" w:rsidRPr="00443422" w:rsidRDefault="00C229AF" w:rsidP="00EC2086">
            <w:pPr>
              <w:jc w:val="center"/>
              <w:rPr>
                <w:color w:val="000000"/>
                <w:sz w:val="22"/>
                <w:szCs w:val="22"/>
              </w:rPr>
            </w:pPr>
            <w:r w:rsidRPr="00443422">
              <w:rPr>
                <w:color w:val="000000"/>
                <w:sz w:val="22"/>
                <w:szCs w:val="22"/>
              </w:rPr>
              <w:t>49,5</w:t>
            </w:r>
          </w:p>
        </w:tc>
      </w:tr>
      <w:tr w:rsidR="00C229AF" w:rsidRPr="00443422" w:rsidTr="00C229AF">
        <w:trPr>
          <w:trHeight w:val="283"/>
        </w:trPr>
        <w:tc>
          <w:tcPr>
            <w:tcW w:w="1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9AF" w:rsidRPr="00443422" w:rsidRDefault="00C229AF" w:rsidP="00EC2086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443422">
              <w:rPr>
                <w:i/>
                <w:iCs/>
                <w:color w:val="000000"/>
                <w:sz w:val="22"/>
                <w:szCs w:val="22"/>
              </w:rPr>
              <w:t>- в том числе с одной «3»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9AF" w:rsidRPr="00443422" w:rsidRDefault="00C229AF" w:rsidP="00EC208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43422">
              <w:rPr>
                <w:i/>
                <w:iCs/>
                <w:color w:val="000000"/>
                <w:sz w:val="22"/>
                <w:szCs w:val="22"/>
              </w:rPr>
              <w:t>2467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AF" w:rsidRPr="00443422" w:rsidRDefault="00C229AF" w:rsidP="00EC208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43422">
              <w:rPr>
                <w:i/>
                <w:iCs/>
                <w:color w:val="000000"/>
                <w:sz w:val="22"/>
                <w:szCs w:val="22"/>
              </w:rPr>
              <w:t>21,7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9AF" w:rsidRPr="00443422" w:rsidRDefault="00C229AF" w:rsidP="00EC208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43422">
              <w:rPr>
                <w:i/>
                <w:iCs/>
                <w:color w:val="000000"/>
                <w:sz w:val="22"/>
                <w:szCs w:val="22"/>
              </w:rPr>
              <w:t>22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AF" w:rsidRPr="00443422" w:rsidRDefault="00C229AF" w:rsidP="00EC208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43422">
              <w:rPr>
                <w:i/>
                <w:iCs/>
                <w:color w:val="000000"/>
                <w:sz w:val="22"/>
                <w:szCs w:val="22"/>
              </w:rPr>
              <w:t>37,9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9AF" w:rsidRPr="00443422" w:rsidRDefault="00C229AF" w:rsidP="00EC208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43422">
              <w:rPr>
                <w:i/>
                <w:iCs/>
                <w:color w:val="000000"/>
                <w:sz w:val="22"/>
                <w:szCs w:val="22"/>
              </w:rPr>
              <w:t>2489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AF" w:rsidRPr="00443422" w:rsidRDefault="00C229AF" w:rsidP="00EC208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43422">
              <w:rPr>
                <w:i/>
                <w:iCs/>
                <w:color w:val="000000"/>
                <w:sz w:val="22"/>
                <w:szCs w:val="22"/>
              </w:rPr>
              <w:t>21,7</w:t>
            </w:r>
          </w:p>
        </w:tc>
      </w:tr>
      <w:tr w:rsidR="00C229AF" w:rsidRPr="00443422" w:rsidTr="00C229AF">
        <w:trPr>
          <w:trHeight w:val="283"/>
        </w:trPr>
        <w:tc>
          <w:tcPr>
            <w:tcW w:w="1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9AF" w:rsidRPr="00443422" w:rsidRDefault="00C229AF" w:rsidP="00EC208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3422">
              <w:rPr>
                <w:b/>
                <w:bCs/>
                <w:color w:val="000000"/>
                <w:sz w:val="22"/>
                <w:szCs w:val="22"/>
              </w:rPr>
              <w:t>Отметка только «3»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9AF" w:rsidRPr="00443422" w:rsidRDefault="00C229AF" w:rsidP="00EC2086">
            <w:pPr>
              <w:jc w:val="center"/>
              <w:rPr>
                <w:color w:val="000000"/>
                <w:sz w:val="22"/>
                <w:szCs w:val="22"/>
              </w:rPr>
            </w:pPr>
            <w:r w:rsidRPr="00443422">
              <w:rPr>
                <w:color w:val="000000"/>
                <w:sz w:val="22"/>
                <w:szCs w:val="22"/>
              </w:rPr>
              <w:t>827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AF" w:rsidRPr="00443422" w:rsidRDefault="00C229AF" w:rsidP="00EC2086">
            <w:pPr>
              <w:jc w:val="center"/>
              <w:rPr>
                <w:color w:val="000000"/>
                <w:sz w:val="22"/>
                <w:szCs w:val="22"/>
              </w:rPr>
            </w:pPr>
            <w:r w:rsidRPr="00443422">
              <w:rPr>
                <w:color w:val="000000"/>
                <w:sz w:val="22"/>
                <w:szCs w:val="22"/>
              </w:rPr>
              <w:t>7,3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9AF" w:rsidRPr="00443422" w:rsidRDefault="00C229AF" w:rsidP="00EC2086">
            <w:pPr>
              <w:jc w:val="center"/>
              <w:rPr>
                <w:color w:val="000000"/>
                <w:sz w:val="22"/>
                <w:szCs w:val="22"/>
              </w:rPr>
            </w:pPr>
            <w:r w:rsidRPr="00443422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AF" w:rsidRPr="00443422" w:rsidRDefault="00C229AF" w:rsidP="00EC2086">
            <w:pPr>
              <w:jc w:val="center"/>
              <w:rPr>
                <w:color w:val="000000"/>
                <w:sz w:val="22"/>
                <w:szCs w:val="22"/>
              </w:rPr>
            </w:pPr>
            <w:r w:rsidRPr="00443422">
              <w:rPr>
                <w:color w:val="000000"/>
                <w:sz w:val="22"/>
                <w:szCs w:val="22"/>
              </w:rPr>
              <w:t>13,8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9AF" w:rsidRPr="00443422" w:rsidRDefault="00C229AF" w:rsidP="00EC2086">
            <w:pPr>
              <w:jc w:val="center"/>
              <w:rPr>
                <w:color w:val="000000"/>
                <w:sz w:val="22"/>
                <w:szCs w:val="22"/>
              </w:rPr>
            </w:pPr>
            <w:r w:rsidRPr="00443422">
              <w:rPr>
                <w:color w:val="000000"/>
                <w:sz w:val="22"/>
                <w:szCs w:val="22"/>
              </w:rPr>
              <w:t>835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AF" w:rsidRPr="00443422" w:rsidRDefault="00C229AF" w:rsidP="00EC2086">
            <w:pPr>
              <w:jc w:val="center"/>
              <w:rPr>
                <w:color w:val="000000"/>
                <w:sz w:val="22"/>
                <w:szCs w:val="22"/>
              </w:rPr>
            </w:pPr>
            <w:r w:rsidRPr="00443422">
              <w:rPr>
                <w:color w:val="000000"/>
                <w:sz w:val="22"/>
                <w:szCs w:val="22"/>
              </w:rPr>
              <w:t>7,3</w:t>
            </w:r>
          </w:p>
        </w:tc>
      </w:tr>
      <w:tr w:rsidR="00C229AF" w:rsidRPr="00443422" w:rsidTr="00C229AF">
        <w:trPr>
          <w:trHeight w:val="283"/>
        </w:trPr>
        <w:tc>
          <w:tcPr>
            <w:tcW w:w="1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9AF" w:rsidRPr="00443422" w:rsidRDefault="00C229AF" w:rsidP="00EC208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3422">
              <w:rPr>
                <w:b/>
                <w:bCs/>
                <w:color w:val="000000"/>
                <w:sz w:val="22"/>
                <w:szCs w:val="22"/>
              </w:rPr>
              <w:t xml:space="preserve"> Есть отметка «2»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9AF" w:rsidRPr="00443422" w:rsidRDefault="00C229AF" w:rsidP="00EC2086">
            <w:pPr>
              <w:jc w:val="center"/>
              <w:rPr>
                <w:color w:val="000000"/>
                <w:sz w:val="22"/>
                <w:szCs w:val="22"/>
              </w:rPr>
            </w:pPr>
            <w:r w:rsidRPr="00443422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AF" w:rsidRPr="00443422" w:rsidRDefault="00C229AF" w:rsidP="00EC2086">
            <w:pPr>
              <w:jc w:val="center"/>
              <w:rPr>
                <w:color w:val="000000"/>
                <w:sz w:val="22"/>
                <w:szCs w:val="22"/>
              </w:rPr>
            </w:pPr>
            <w:r w:rsidRPr="00443422">
              <w:rPr>
                <w:color w:val="000000"/>
                <w:sz w:val="22"/>
                <w:szCs w:val="22"/>
              </w:rPr>
              <w:t>0,04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9AF" w:rsidRPr="00443422" w:rsidRDefault="00C229AF" w:rsidP="00EC2086">
            <w:pPr>
              <w:jc w:val="center"/>
              <w:rPr>
                <w:color w:val="000000"/>
                <w:sz w:val="22"/>
                <w:szCs w:val="22"/>
              </w:rPr>
            </w:pPr>
            <w:r w:rsidRPr="0044342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AF" w:rsidRPr="00443422" w:rsidRDefault="00C229AF" w:rsidP="00EC2086">
            <w:pPr>
              <w:jc w:val="center"/>
              <w:rPr>
                <w:color w:val="000000"/>
                <w:sz w:val="22"/>
                <w:szCs w:val="22"/>
              </w:rPr>
            </w:pPr>
            <w:r w:rsidRPr="0044342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9AF" w:rsidRPr="00443422" w:rsidRDefault="00C229AF" w:rsidP="00EC2086">
            <w:pPr>
              <w:jc w:val="center"/>
              <w:rPr>
                <w:color w:val="000000"/>
                <w:sz w:val="22"/>
                <w:szCs w:val="22"/>
              </w:rPr>
            </w:pPr>
            <w:r w:rsidRPr="00443422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AF" w:rsidRPr="00443422" w:rsidRDefault="00C229AF" w:rsidP="00EC2086">
            <w:pPr>
              <w:jc w:val="center"/>
              <w:rPr>
                <w:color w:val="000000"/>
                <w:sz w:val="22"/>
                <w:szCs w:val="22"/>
              </w:rPr>
            </w:pPr>
            <w:r w:rsidRPr="00443422">
              <w:rPr>
                <w:color w:val="000000"/>
                <w:sz w:val="22"/>
                <w:szCs w:val="22"/>
              </w:rPr>
              <w:t>0,04</w:t>
            </w:r>
          </w:p>
        </w:tc>
      </w:tr>
      <w:tr w:rsidR="00C229AF" w:rsidRPr="00443422" w:rsidTr="00C229AF">
        <w:trPr>
          <w:trHeight w:val="283"/>
        </w:trPr>
        <w:tc>
          <w:tcPr>
            <w:tcW w:w="1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9AF" w:rsidRPr="00443422" w:rsidRDefault="00C229AF" w:rsidP="00EC208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3422">
              <w:rPr>
                <w:b/>
                <w:bCs/>
                <w:color w:val="000000"/>
                <w:sz w:val="22"/>
                <w:szCs w:val="22"/>
              </w:rPr>
              <w:t>ГВЭ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AF" w:rsidRPr="00443422" w:rsidRDefault="00C229AF" w:rsidP="00EC208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3422">
              <w:rPr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AF" w:rsidRPr="00443422" w:rsidRDefault="00C229AF" w:rsidP="00EC208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3422"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AF" w:rsidRPr="00443422" w:rsidRDefault="00C229AF" w:rsidP="00EC208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3422">
              <w:rPr>
                <w:b/>
                <w:bCs/>
                <w:color w:val="000000"/>
                <w:sz w:val="22"/>
                <w:szCs w:val="22"/>
              </w:rPr>
              <w:t>39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AF" w:rsidRPr="00443422" w:rsidRDefault="00C229AF" w:rsidP="00EC208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3422"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AF" w:rsidRPr="00443422" w:rsidRDefault="00C229AF" w:rsidP="00EC208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3422">
              <w:rPr>
                <w:b/>
                <w:bCs/>
                <w:color w:val="000000"/>
                <w:sz w:val="22"/>
                <w:szCs w:val="22"/>
              </w:rPr>
              <w:t>53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AF" w:rsidRPr="00443422" w:rsidRDefault="00C229AF" w:rsidP="00EC208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3422"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</w:tr>
      <w:tr w:rsidR="00C229AF" w:rsidRPr="00443422" w:rsidTr="00C229AF">
        <w:trPr>
          <w:trHeight w:val="283"/>
        </w:trPr>
        <w:tc>
          <w:tcPr>
            <w:tcW w:w="1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9AF" w:rsidRPr="00443422" w:rsidRDefault="00C229AF" w:rsidP="00EC208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3422">
              <w:rPr>
                <w:b/>
                <w:bCs/>
                <w:color w:val="000000"/>
                <w:sz w:val="22"/>
                <w:szCs w:val="22"/>
              </w:rPr>
              <w:t>Отметка только «5»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9AF" w:rsidRPr="00443422" w:rsidRDefault="00C229AF" w:rsidP="00EC2086">
            <w:pPr>
              <w:jc w:val="center"/>
              <w:rPr>
                <w:color w:val="000000"/>
                <w:sz w:val="22"/>
                <w:szCs w:val="22"/>
              </w:rPr>
            </w:pPr>
            <w:r w:rsidRPr="0044342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AF" w:rsidRPr="00443422" w:rsidRDefault="00C229AF" w:rsidP="00EC2086">
            <w:pPr>
              <w:jc w:val="center"/>
              <w:rPr>
                <w:color w:val="000000"/>
                <w:sz w:val="22"/>
                <w:szCs w:val="22"/>
              </w:rPr>
            </w:pPr>
            <w:r w:rsidRPr="0044342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9AF" w:rsidRPr="00443422" w:rsidRDefault="00C229AF" w:rsidP="00EC2086">
            <w:pPr>
              <w:jc w:val="center"/>
              <w:rPr>
                <w:color w:val="000000"/>
                <w:sz w:val="22"/>
                <w:szCs w:val="22"/>
              </w:rPr>
            </w:pPr>
            <w:r w:rsidRPr="00443422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AF" w:rsidRPr="00443422" w:rsidRDefault="00C229AF" w:rsidP="00EC2086">
            <w:pPr>
              <w:jc w:val="center"/>
              <w:rPr>
                <w:color w:val="000000"/>
                <w:sz w:val="22"/>
                <w:szCs w:val="22"/>
              </w:rPr>
            </w:pPr>
            <w:r w:rsidRPr="00443422">
              <w:rPr>
                <w:color w:val="000000"/>
                <w:sz w:val="22"/>
                <w:szCs w:val="22"/>
              </w:rPr>
              <w:t>15,4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9AF" w:rsidRPr="00443422" w:rsidRDefault="00C229AF" w:rsidP="00EC2086">
            <w:pPr>
              <w:jc w:val="center"/>
              <w:rPr>
                <w:color w:val="000000"/>
                <w:sz w:val="22"/>
                <w:szCs w:val="22"/>
              </w:rPr>
            </w:pPr>
            <w:r w:rsidRPr="00443422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AF" w:rsidRPr="00443422" w:rsidRDefault="00C229AF" w:rsidP="00EC2086">
            <w:pPr>
              <w:jc w:val="center"/>
              <w:rPr>
                <w:color w:val="000000"/>
                <w:sz w:val="22"/>
                <w:szCs w:val="22"/>
              </w:rPr>
            </w:pPr>
            <w:r w:rsidRPr="00443422">
              <w:rPr>
                <w:color w:val="000000"/>
                <w:sz w:val="22"/>
                <w:szCs w:val="22"/>
              </w:rPr>
              <w:t>11,3</w:t>
            </w:r>
          </w:p>
        </w:tc>
      </w:tr>
      <w:tr w:rsidR="00C229AF" w:rsidRPr="00443422" w:rsidTr="00C229AF">
        <w:trPr>
          <w:trHeight w:val="283"/>
        </w:trPr>
        <w:tc>
          <w:tcPr>
            <w:tcW w:w="1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9AF" w:rsidRPr="00443422" w:rsidRDefault="00C229AF" w:rsidP="00EC208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3422">
              <w:rPr>
                <w:b/>
                <w:bCs/>
                <w:color w:val="000000"/>
                <w:sz w:val="22"/>
                <w:szCs w:val="22"/>
              </w:rPr>
              <w:t>Отметки «5» и «4»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9AF" w:rsidRPr="00443422" w:rsidRDefault="00C229AF" w:rsidP="00EC2086">
            <w:pPr>
              <w:jc w:val="center"/>
              <w:rPr>
                <w:color w:val="000000"/>
                <w:sz w:val="22"/>
                <w:szCs w:val="22"/>
              </w:rPr>
            </w:pPr>
            <w:r w:rsidRPr="00443422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AF" w:rsidRPr="00443422" w:rsidRDefault="00C229AF" w:rsidP="00EC2086">
            <w:pPr>
              <w:jc w:val="center"/>
              <w:rPr>
                <w:color w:val="000000"/>
                <w:sz w:val="22"/>
                <w:szCs w:val="22"/>
              </w:rPr>
            </w:pPr>
            <w:r w:rsidRPr="00443422">
              <w:rPr>
                <w:color w:val="000000"/>
                <w:sz w:val="22"/>
                <w:szCs w:val="22"/>
              </w:rPr>
              <w:t>28,6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9AF" w:rsidRPr="00443422" w:rsidRDefault="00C229AF" w:rsidP="00EC2086">
            <w:pPr>
              <w:jc w:val="center"/>
              <w:rPr>
                <w:color w:val="000000"/>
                <w:sz w:val="22"/>
                <w:szCs w:val="22"/>
              </w:rPr>
            </w:pPr>
            <w:r w:rsidRPr="00443422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AF" w:rsidRPr="00443422" w:rsidRDefault="00C229AF" w:rsidP="00EC2086">
            <w:pPr>
              <w:jc w:val="center"/>
              <w:rPr>
                <w:color w:val="000000"/>
                <w:sz w:val="22"/>
                <w:szCs w:val="22"/>
              </w:rPr>
            </w:pPr>
            <w:r w:rsidRPr="00443422">
              <w:rPr>
                <w:color w:val="000000"/>
                <w:sz w:val="22"/>
                <w:szCs w:val="22"/>
              </w:rPr>
              <w:t>61,5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9AF" w:rsidRPr="00443422" w:rsidRDefault="00C229AF" w:rsidP="00EC2086">
            <w:pPr>
              <w:jc w:val="center"/>
              <w:rPr>
                <w:color w:val="000000"/>
                <w:sz w:val="22"/>
                <w:szCs w:val="22"/>
              </w:rPr>
            </w:pPr>
            <w:r w:rsidRPr="00443422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AF" w:rsidRPr="00443422" w:rsidRDefault="00C229AF" w:rsidP="00EC2086">
            <w:pPr>
              <w:jc w:val="center"/>
              <w:rPr>
                <w:color w:val="000000"/>
                <w:sz w:val="22"/>
                <w:szCs w:val="22"/>
              </w:rPr>
            </w:pPr>
            <w:r w:rsidRPr="00443422">
              <w:rPr>
                <w:color w:val="000000"/>
                <w:sz w:val="22"/>
                <w:szCs w:val="22"/>
              </w:rPr>
              <w:t>52,8</w:t>
            </w:r>
          </w:p>
        </w:tc>
      </w:tr>
      <w:tr w:rsidR="00C229AF" w:rsidRPr="00443422" w:rsidTr="00C229AF">
        <w:trPr>
          <w:trHeight w:val="283"/>
        </w:trPr>
        <w:tc>
          <w:tcPr>
            <w:tcW w:w="1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9AF" w:rsidRPr="00443422" w:rsidRDefault="00C229AF" w:rsidP="00EC2086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443422">
              <w:rPr>
                <w:i/>
                <w:iCs/>
                <w:color w:val="000000"/>
                <w:sz w:val="22"/>
                <w:szCs w:val="22"/>
              </w:rPr>
              <w:t>- в том числе с одной «4»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9AF" w:rsidRPr="00443422" w:rsidRDefault="00C229AF" w:rsidP="00EC208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43422"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AF" w:rsidRPr="00443422" w:rsidRDefault="00C229AF" w:rsidP="00EC208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43422">
              <w:rPr>
                <w:i/>
                <w:iCs/>
                <w:color w:val="000000"/>
                <w:sz w:val="22"/>
                <w:szCs w:val="22"/>
              </w:rPr>
              <w:t>14,3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9AF" w:rsidRPr="00443422" w:rsidRDefault="00C229AF" w:rsidP="00EC208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43422">
              <w:rPr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AF" w:rsidRPr="00443422" w:rsidRDefault="00C229AF" w:rsidP="00EC208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43422">
              <w:rPr>
                <w:i/>
                <w:iCs/>
                <w:color w:val="000000"/>
                <w:sz w:val="22"/>
                <w:szCs w:val="22"/>
              </w:rPr>
              <w:t>33,3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9AF" w:rsidRPr="00443422" w:rsidRDefault="00C229AF" w:rsidP="00EC208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43422">
              <w:rPr>
                <w:i/>
                <w:i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AF" w:rsidRPr="00443422" w:rsidRDefault="00C229AF" w:rsidP="00EC208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43422">
              <w:rPr>
                <w:i/>
                <w:iCs/>
                <w:color w:val="000000"/>
                <w:sz w:val="22"/>
                <w:szCs w:val="22"/>
              </w:rPr>
              <w:t>28,3</w:t>
            </w:r>
          </w:p>
        </w:tc>
      </w:tr>
      <w:tr w:rsidR="00C229AF" w:rsidRPr="00443422" w:rsidTr="00C229AF">
        <w:trPr>
          <w:trHeight w:val="283"/>
        </w:trPr>
        <w:tc>
          <w:tcPr>
            <w:tcW w:w="1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9AF" w:rsidRPr="00443422" w:rsidRDefault="00C229AF" w:rsidP="00EC208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3422">
              <w:rPr>
                <w:b/>
                <w:bCs/>
                <w:color w:val="000000"/>
                <w:sz w:val="22"/>
                <w:szCs w:val="22"/>
              </w:rPr>
              <w:t>Отметки «5», «4» и «3»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9AF" w:rsidRPr="00443422" w:rsidRDefault="00C229AF" w:rsidP="00EC2086">
            <w:pPr>
              <w:jc w:val="center"/>
              <w:rPr>
                <w:color w:val="000000"/>
                <w:sz w:val="22"/>
                <w:szCs w:val="22"/>
              </w:rPr>
            </w:pPr>
            <w:r w:rsidRPr="0044342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AF" w:rsidRPr="00443422" w:rsidRDefault="00C229AF" w:rsidP="00EC2086">
            <w:pPr>
              <w:jc w:val="center"/>
              <w:rPr>
                <w:color w:val="000000"/>
                <w:sz w:val="22"/>
                <w:szCs w:val="22"/>
              </w:rPr>
            </w:pPr>
            <w:r w:rsidRPr="00443422">
              <w:rPr>
                <w:color w:val="000000"/>
                <w:sz w:val="22"/>
                <w:szCs w:val="22"/>
              </w:rPr>
              <w:t>71,4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9AF" w:rsidRPr="00443422" w:rsidRDefault="00C229AF" w:rsidP="00EC2086">
            <w:pPr>
              <w:jc w:val="center"/>
              <w:rPr>
                <w:color w:val="000000"/>
                <w:sz w:val="22"/>
                <w:szCs w:val="22"/>
              </w:rPr>
            </w:pPr>
            <w:r w:rsidRPr="00443422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AF" w:rsidRPr="00443422" w:rsidRDefault="00C229AF" w:rsidP="00EC2086">
            <w:pPr>
              <w:jc w:val="center"/>
              <w:rPr>
                <w:color w:val="000000"/>
                <w:sz w:val="22"/>
                <w:szCs w:val="22"/>
              </w:rPr>
            </w:pPr>
            <w:r w:rsidRPr="00443422">
              <w:rPr>
                <w:color w:val="000000"/>
                <w:sz w:val="22"/>
                <w:szCs w:val="22"/>
              </w:rPr>
              <w:t>23,1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9AF" w:rsidRPr="00443422" w:rsidRDefault="00C229AF" w:rsidP="00EC2086">
            <w:pPr>
              <w:jc w:val="center"/>
              <w:rPr>
                <w:color w:val="000000"/>
                <w:sz w:val="22"/>
                <w:szCs w:val="22"/>
              </w:rPr>
            </w:pPr>
            <w:r w:rsidRPr="00443422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AF" w:rsidRPr="00443422" w:rsidRDefault="00C229AF" w:rsidP="00EC2086">
            <w:pPr>
              <w:jc w:val="center"/>
              <w:rPr>
                <w:color w:val="000000"/>
                <w:sz w:val="22"/>
                <w:szCs w:val="22"/>
              </w:rPr>
            </w:pPr>
            <w:r w:rsidRPr="00443422">
              <w:rPr>
                <w:color w:val="000000"/>
                <w:sz w:val="22"/>
                <w:szCs w:val="22"/>
              </w:rPr>
              <w:t>35,8</w:t>
            </w:r>
          </w:p>
        </w:tc>
      </w:tr>
      <w:tr w:rsidR="00C229AF" w:rsidRPr="00443422" w:rsidTr="00C229AF">
        <w:trPr>
          <w:trHeight w:val="283"/>
        </w:trPr>
        <w:tc>
          <w:tcPr>
            <w:tcW w:w="1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9AF" w:rsidRPr="00443422" w:rsidRDefault="00C229AF" w:rsidP="00EC2086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443422">
              <w:rPr>
                <w:i/>
                <w:iCs/>
                <w:color w:val="000000"/>
                <w:sz w:val="22"/>
                <w:szCs w:val="22"/>
              </w:rPr>
              <w:t>- в том числе с одной «3»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9AF" w:rsidRPr="00443422" w:rsidRDefault="00C229AF" w:rsidP="00EC208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43422"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AF" w:rsidRPr="00443422" w:rsidRDefault="00C229AF" w:rsidP="00EC208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43422">
              <w:rPr>
                <w:i/>
                <w:iCs/>
                <w:color w:val="000000"/>
                <w:sz w:val="22"/>
                <w:szCs w:val="22"/>
              </w:rPr>
              <w:t>14,3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9AF" w:rsidRPr="00443422" w:rsidRDefault="00C229AF" w:rsidP="00EC208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43422">
              <w:rPr>
                <w:i/>
                <w:iCs/>
                <w:color w:val="000000"/>
                <w:sz w:val="22"/>
                <w:szCs w:val="22"/>
              </w:rPr>
              <w:t>9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AF" w:rsidRPr="00443422" w:rsidRDefault="00C229AF" w:rsidP="00EC208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43422">
              <w:rPr>
                <w:i/>
                <w:iCs/>
                <w:color w:val="000000"/>
                <w:sz w:val="22"/>
                <w:szCs w:val="22"/>
              </w:rPr>
              <w:t>23,1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9AF" w:rsidRPr="00443422" w:rsidRDefault="00C229AF" w:rsidP="00EC208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43422">
              <w:rPr>
                <w:i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AF" w:rsidRPr="00443422" w:rsidRDefault="00C229AF" w:rsidP="00EC208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43422">
              <w:rPr>
                <w:i/>
                <w:iCs/>
                <w:color w:val="000000"/>
                <w:sz w:val="22"/>
                <w:szCs w:val="22"/>
              </w:rPr>
              <w:t>20,8</w:t>
            </w:r>
          </w:p>
        </w:tc>
      </w:tr>
      <w:tr w:rsidR="00C229AF" w:rsidRPr="00443422" w:rsidTr="00C229AF">
        <w:trPr>
          <w:trHeight w:val="283"/>
        </w:trPr>
        <w:tc>
          <w:tcPr>
            <w:tcW w:w="1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9AF" w:rsidRPr="00443422" w:rsidRDefault="00C229AF" w:rsidP="00EC208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3422">
              <w:rPr>
                <w:b/>
                <w:bCs/>
                <w:color w:val="000000"/>
                <w:sz w:val="22"/>
                <w:szCs w:val="22"/>
              </w:rPr>
              <w:t>Отметка только «3»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9AF" w:rsidRPr="00443422" w:rsidRDefault="00C229AF" w:rsidP="00EC2086">
            <w:pPr>
              <w:jc w:val="center"/>
              <w:rPr>
                <w:color w:val="000000"/>
                <w:sz w:val="22"/>
                <w:szCs w:val="22"/>
              </w:rPr>
            </w:pPr>
            <w:r w:rsidRPr="0044342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AF" w:rsidRPr="00443422" w:rsidRDefault="00C229AF" w:rsidP="00EC2086">
            <w:pPr>
              <w:jc w:val="center"/>
              <w:rPr>
                <w:color w:val="000000"/>
                <w:sz w:val="22"/>
                <w:szCs w:val="22"/>
              </w:rPr>
            </w:pPr>
            <w:r w:rsidRPr="0044342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9AF" w:rsidRPr="00443422" w:rsidRDefault="00C229AF" w:rsidP="00EC2086">
            <w:pPr>
              <w:jc w:val="center"/>
              <w:rPr>
                <w:color w:val="000000"/>
                <w:sz w:val="22"/>
                <w:szCs w:val="22"/>
              </w:rPr>
            </w:pPr>
            <w:r w:rsidRPr="0044342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AF" w:rsidRPr="00443422" w:rsidRDefault="00C229AF" w:rsidP="00EC2086">
            <w:pPr>
              <w:jc w:val="center"/>
              <w:rPr>
                <w:color w:val="000000"/>
                <w:sz w:val="22"/>
                <w:szCs w:val="22"/>
              </w:rPr>
            </w:pPr>
            <w:r w:rsidRPr="0044342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9AF" w:rsidRPr="00443422" w:rsidRDefault="00C229AF" w:rsidP="00EC2086">
            <w:pPr>
              <w:jc w:val="center"/>
              <w:rPr>
                <w:color w:val="000000"/>
                <w:sz w:val="22"/>
                <w:szCs w:val="22"/>
              </w:rPr>
            </w:pPr>
            <w:r w:rsidRPr="0044342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AF" w:rsidRPr="00443422" w:rsidRDefault="00C229AF" w:rsidP="00EC2086">
            <w:pPr>
              <w:jc w:val="center"/>
              <w:rPr>
                <w:color w:val="000000"/>
                <w:sz w:val="22"/>
                <w:szCs w:val="22"/>
              </w:rPr>
            </w:pPr>
            <w:r w:rsidRPr="0044342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229AF" w:rsidRPr="00443422" w:rsidTr="00C229AF">
        <w:trPr>
          <w:trHeight w:val="283"/>
        </w:trPr>
        <w:tc>
          <w:tcPr>
            <w:tcW w:w="1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9AF" w:rsidRPr="00443422" w:rsidRDefault="00C229AF" w:rsidP="00EC208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3422">
              <w:rPr>
                <w:b/>
                <w:bCs/>
                <w:color w:val="000000"/>
                <w:sz w:val="22"/>
                <w:szCs w:val="22"/>
              </w:rPr>
              <w:t xml:space="preserve"> Есть отметка «2»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9AF" w:rsidRPr="00443422" w:rsidRDefault="00C229AF" w:rsidP="00EC2086">
            <w:pPr>
              <w:jc w:val="center"/>
              <w:rPr>
                <w:color w:val="000000"/>
                <w:sz w:val="22"/>
                <w:szCs w:val="22"/>
              </w:rPr>
            </w:pPr>
            <w:r w:rsidRPr="0044342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AF" w:rsidRPr="00443422" w:rsidRDefault="00C229AF" w:rsidP="00EC2086">
            <w:pPr>
              <w:jc w:val="center"/>
              <w:rPr>
                <w:color w:val="000000"/>
                <w:sz w:val="22"/>
                <w:szCs w:val="22"/>
              </w:rPr>
            </w:pPr>
            <w:r w:rsidRPr="0044342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9AF" w:rsidRPr="00443422" w:rsidRDefault="00C229AF" w:rsidP="00EC2086">
            <w:pPr>
              <w:jc w:val="center"/>
              <w:rPr>
                <w:color w:val="000000"/>
                <w:sz w:val="22"/>
                <w:szCs w:val="22"/>
              </w:rPr>
            </w:pPr>
            <w:r w:rsidRPr="0044342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AF" w:rsidRPr="00443422" w:rsidRDefault="00C229AF" w:rsidP="00EC2086">
            <w:pPr>
              <w:jc w:val="center"/>
              <w:rPr>
                <w:color w:val="000000"/>
                <w:sz w:val="22"/>
                <w:szCs w:val="22"/>
              </w:rPr>
            </w:pPr>
            <w:r w:rsidRPr="0044342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9AF" w:rsidRPr="00443422" w:rsidRDefault="00C229AF" w:rsidP="00EC2086">
            <w:pPr>
              <w:jc w:val="center"/>
              <w:rPr>
                <w:color w:val="000000"/>
                <w:sz w:val="22"/>
                <w:szCs w:val="22"/>
              </w:rPr>
            </w:pPr>
            <w:r w:rsidRPr="0044342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AF" w:rsidRPr="00443422" w:rsidRDefault="00C229AF" w:rsidP="00EC2086">
            <w:pPr>
              <w:jc w:val="center"/>
              <w:rPr>
                <w:color w:val="000000"/>
                <w:sz w:val="22"/>
                <w:szCs w:val="22"/>
              </w:rPr>
            </w:pPr>
            <w:r w:rsidRPr="0044342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229AF" w:rsidRPr="00443422" w:rsidTr="00C229AF">
        <w:trPr>
          <w:trHeight w:val="283"/>
        </w:trPr>
        <w:tc>
          <w:tcPr>
            <w:tcW w:w="1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9AF" w:rsidRPr="00443422" w:rsidRDefault="00C229AF" w:rsidP="00EC208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3422">
              <w:rPr>
                <w:b/>
                <w:bCs/>
                <w:color w:val="000000"/>
                <w:sz w:val="22"/>
                <w:szCs w:val="22"/>
              </w:rPr>
              <w:t>ГИА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AF" w:rsidRPr="00443422" w:rsidRDefault="00C229AF" w:rsidP="00EC208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3422">
              <w:rPr>
                <w:b/>
                <w:bCs/>
                <w:color w:val="000000"/>
                <w:sz w:val="22"/>
                <w:szCs w:val="22"/>
              </w:rPr>
              <w:t>11408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AF" w:rsidRPr="00443422" w:rsidRDefault="00C229AF" w:rsidP="00EC208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3422"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9AF" w:rsidRPr="00443422" w:rsidRDefault="00C229AF" w:rsidP="00EC208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3422">
              <w:rPr>
                <w:b/>
                <w:bCs/>
                <w:color w:val="000000"/>
                <w:sz w:val="22"/>
                <w:szCs w:val="22"/>
              </w:rPr>
              <w:t>97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AF" w:rsidRPr="00443422" w:rsidRDefault="00C229AF" w:rsidP="00EC208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3422"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9AF" w:rsidRPr="00443422" w:rsidRDefault="00C229AF" w:rsidP="00EC208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3422">
              <w:rPr>
                <w:b/>
                <w:bCs/>
                <w:color w:val="000000"/>
                <w:sz w:val="22"/>
                <w:szCs w:val="22"/>
              </w:rPr>
              <w:t>11505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AF" w:rsidRPr="00443422" w:rsidRDefault="00C229AF" w:rsidP="00EC208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3422"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</w:tr>
      <w:tr w:rsidR="00C229AF" w:rsidRPr="00443422" w:rsidTr="00C229AF">
        <w:trPr>
          <w:trHeight w:val="283"/>
        </w:trPr>
        <w:tc>
          <w:tcPr>
            <w:tcW w:w="1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9AF" w:rsidRPr="00443422" w:rsidRDefault="00C229AF" w:rsidP="00EC208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3422">
              <w:rPr>
                <w:b/>
                <w:bCs/>
                <w:color w:val="000000"/>
                <w:sz w:val="22"/>
                <w:szCs w:val="22"/>
              </w:rPr>
              <w:t>Отметка только «5»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9AF" w:rsidRPr="00443422" w:rsidRDefault="00C229AF" w:rsidP="00EC2086">
            <w:pPr>
              <w:jc w:val="center"/>
              <w:rPr>
                <w:color w:val="000000"/>
                <w:sz w:val="22"/>
                <w:szCs w:val="22"/>
              </w:rPr>
            </w:pPr>
            <w:r w:rsidRPr="00443422">
              <w:rPr>
                <w:color w:val="000000"/>
                <w:sz w:val="22"/>
                <w:szCs w:val="22"/>
              </w:rPr>
              <w:t>452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AF" w:rsidRPr="00443422" w:rsidRDefault="00C229AF" w:rsidP="00EC2086">
            <w:pPr>
              <w:jc w:val="center"/>
              <w:rPr>
                <w:color w:val="000000"/>
                <w:sz w:val="22"/>
                <w:szCs w:val="22"/>
              </w:rPr>
            </w:pPr>
            <w:r w:rsidRPr="00443422">
              <w:rPr>
                <w:color w:val="000000"/>
                <w:sz w:val="22"/>
                <w:szCs w:val="22"/>
              </w:rPr>
              <w:t>4,0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9AF" w:rsidRPr="00443422" w:rsidRDefault="00C229AF" w:rsidP="00EC2086">
            <w:pPr>
              <w:jc w:val="center"/>
              <w:rPr>
                <w:color w:val="000000"/>
                <w:sz w:val="22"/>
                <w:szCs w:val="22"/>
              </w:rPr>
            </w:pPr>
            <w:r w:rsidRPr="0044342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AF" w:rsidRPr="00443422" w:rsidRDefault="00C229AF" w:rsidP="00EC2086">
            <w:pPr>
              <w:jc w:val="center"/>
              <w:rPr>
                <w:color w:val="000000"/>
                <w:sz w:val="22"/>
                <w:szCs w:val="22"/>
              </w:rPr>
            </w:pPr>
            <w:r w:rsidRPr="00443422">
              <w:rPr>
                <w:color w:val="000000"/>
                <w:sz w:val="22"/>
                <w:szCs w:val="22"/>
              </w:rPr>
              <w:t>10,3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9AF" w:rsidRPr="00443422" w:rsidRDefault="00C229AF" w:rsidP="00EC2086">
            <w:pPr>
              <w:jc w:val="center"/>
              <w:rPr>
                <w:color w:val="000000"/>
                <w:sz w:val="22"/>
                <w:szCs w:val="22"/>
              </w:rPr>
            </w:pPr>
            <w:r w:rsidRPr="00443422">
              <w:rPr>
                <w:color w:val="000000"/>
                <w:sz w:val="22"/>
                <w:szCs w:val="22"/>
              </w:rPr>
              <w:t>462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AF" w:rsidRPr="00443422" w:rsidRDefault="00C229AF" w:rsidP="00EC2086">
            <w:pPr>
              <w:jc w:val="center"/>
              <w:rPr>
                <w:color w:val="000000"/>
                <w:sz w:val="22"/>
                <w:szCs w:val="22"/>
              </w:rPr>
            </w:pPr>
            <w:r w:rsidRPr="00443422">
              <w:rPr>
                <w:color w:val="000000"/>
                <w:sz w:val="22"/>
                <w:szCs w:val="22"/>
              </w:rPr>
              <w:t>4,0</w:t>
            </w:r>
          </w:p>
        </w:tc>
      </w:tr>
      <w:tr w:rsidR="00C229AF" w:rsidRPr="00443422" w:rsidTr="00C229AF">
        <w:trPr>
          <w:trHeight w:val="283"/>
        </w:trPr>
        <w:tc>
          <w:tcPr>
            <w:tcW w:w="1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9AF" w:rsidRPr="00443422" w:rsidRDefault="00C229AF" w:rsidP="00EC208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3422">
              <w:rPr>
                <w:b/>
                <w:bCs/>
                <w:color w:val="000000"/>
                <w:sz w:val="22"/>
                <w:szCs w:val="22"/>
              </w:rPr>
              <w:t>Отметки «5» и «4»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9AF" w:rsidRPr="00443422" w:rsidRDefault="00C229AF" w:rsidP="00EC2086">
            <w:pPr>
              <w:jc w:val="center"/>
              <w:rPr>
                <w:color w:val="000000"/>
                <w:sz w:val="22"/>
                <w:szCs w:val="22"/>
              </w:rPr>
            </w:pPr>
            <w:r w:rsidRPr="00443422">
              <w:rPr>
                <w:color w:val="000000"/>
                <w:sz w:val="22"/>
                <w:szCs w:val="22"/>
              </w:rPr>
              <w:t>4470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AF" w:rsidRPr="00443422" w:rsidRDefault="00C229AF" w:rsidP="00EC2086">
            <w:pPr>
              <w:jc w:val="center"/>
              <w:rPr>
                <w:color w:val="000000"/>
                <w:sz w:val="22"/>
                <w:szCs w:val="22"/>
              </w:rPr>
            </w:pPr>
            <w:r w:rsidRPr="00443422">
              <w:rPr>
                <w:color w:val="000000"/>
                <w:sz w:val="22"/>
                <w:szCs w:val="22"/>
              </w:rPr>
              <w:t>39,2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9AF" w:rsidRPr="00443422" w:rsidRDefault="00C229AF" w:rsidP="00EC2086">
            <w:pPr>
              <w:jc w:val="center"/>
              <w:rPr>
                <w:color w:val="000000"/>
                <w:sz w:val="22"/>
                <w:szCs w:val="22"/>
              </w:rPr>
            </w:pPr>
            <w:r w:rsidRPr="00443422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AF" w:rsidRPr="00443422" w:rsidRDefault="00C229AF" w:rsidP="00EC2086">
            <w:pPr>
              <w:jc w:val="center"/>
              <w:rPr>
                <w:color w:val="000000"/>
                <w:sz w:val="22"/>
                <w:szCs w:val="22"/>
              </w:rPr>
            </w:pPr>
            <w:r w:rsidRPr="00443422">
              <w:rPr>
                <w:color w:val="000000"/>
                <w:sz w:val="22"/>
                <w:szCs w:val="22"/>
              </w:rPr>
              <w:t>49,5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9AF" w:rsidRPr="00443422" w:rsidRDefault="00C229AF" w:rsidP="00EC2086">
            <w:pPr>
              <w:jc w:val="center"/>
              <w:rPr>
                <w:color w:val="000000"/>
                <w:sz w:val="22"/>
                <w:szCs w:val="22"/>
              </w:rPr>
            </w:pPr>
            <w:r w:rsidRPr="00443422">
              <w:rPr>
                <w:color w:val="000000"/>
                <w:sz w:val="22"/>
                <w:szCs w:val="22"/>
              </w:rPr>
              <w:t>4518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AF" w:rsidRPr="00443422" w:rsidRDefault="00C229AF" w:rsidP="00EC2086">
            <w:pPr>
              <w:jc w:val="center"/>
              <w:rPr>
                <w:color w:val="000000"/>
                <w:sz w:val="22"/>
                <w:szCs w:val="22"/>
              </w:rPr>
            </w:pPr>
            <w:r w:rsidRPr="00443422">
              <w:rPr>
                <w:color w:val="000000"/>
                <w:sz w:val="22"/>
                <w:szCs w:val="22"/>
              </w:rPr>
              <w:t>39,3</w:t>
            </w:r>
          </w:p>
        </w:tc>
      </w:tr>
      <w:tr w:rsidR="00C229AF" w:rsidRPr="00443422" w:rsidTr="00C229AF">
        <w:trPr>
          <w:trHeight w:val="283"/>
        </w:trPr>
        <w:tc>
          <w:tcPr>
            <w:tcW w:w="1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9AF" w:rsidRPr="00443422" w:rsidRDefault="00C229AF" w:rsidP="00EC2086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443422">
              <w:rPr>
                <w:i/>
                <w:iCs/>
                <w:color w:val="000000"/>
                <w:sz w:val="22"/>
                <w:szCs w:val="22"/>
              </w:rPr>
              <w:t>- в том числе с одной «4»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9AF" w:rsidRPr="00443422" w:rsidRDefault="00C229AF" w:rsidP="00EC208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43422">
              <w:rPr>
                <w:i/>
                <w:iCs/>
                <w:color w:val="000000"/>
                <w:sz w:val="22"/>
                <w:szCs w:val="22"/>
              </w:rPr>
              <w:t>918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AF" w:rsidRPr="00443422" w:rsidRDefault="00C229AF" w:rsidP="00EC208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43422">
              <w:rPr>
                <w:i/>
                <w:iCs/>
                <w:color w:val="000000"/>
                <w:sz w:val="22"/>
                <w:szCs w:val="22"/>
              </w:rPr>
              <w:t>8,0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9AF" w:rsidRPr="00443422" w:rsidRDefault="00C229AF" w:rsidP="00EC208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43422">
              <w:rPr>
                <w:i/>
                <w:iCs/>
                <w:color w:val="000000"/>
                <w:sz w:val="22"/>
                <w:szCs w:val="22"/>
              </w:rPr>
              <w:t>31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AF" w:rsidRPr="00443422" w:rsidRDefault="00C229AF" w:rsidP="00EC208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43422">
              <w:rPr>
                <w:i/>
                <w:iCs/>
                <w:color w:val="000000"/>
                <w:sz w:val="22"/>
                <w:szCs w:val="22"/>
              </w:rPr>
              <w:t>32,0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9AF" w:rsidRPr="00443422" w:rsidRDefault="00C229AF" w:rsidP="00EC208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43422">
              <w:rPr>
                <w:i/>
                <w:iCs/>
                <w:color w:val="000000"/>
                <w:sz w:val="22"/>
                <w:szCs w:val="22"/>
              </w:rPr>
              <w:t>949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AF" w:rsidRPr="00443422" w:rsidRDefault="00C229AF" w:rsidP="00EC208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43422">
              <w:rPr>
                <w:i/>
                <w:iCs/>
                <w:color w:val="000000"/>
                <w:sz w:val="22"/>
                <w:szCs w:val="22"/>
              </w:rPr>
              <w:t>8,2</w:t>
            </w:r>
          </w:p>
        </w:tc>
      </w:tr>
      <w:tr w:rsidR="00C229AF" w:rsidRPr="00443422" w:rsidTr="00C229AF">
        <w:trPr>
          <w:trHeight w:val="283"/>
        </w:trPr>
        <w:tc>
          <w:tcPr>
            <w:tcW w:w="1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9AF" w:rsidRPr="00443422" w:rsidRDefault="00C229AF" w:rsidP="00EC208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3422">
              <w:rPr>
                <w:b/>
                <w:bCs/>
                <w:color w:val="000000"/>
                <w:sz w:val="22"/>
                <w:szCs w:val="22"/>
              </w:rPr>
              <w:t>Отметки «5», «4» и «3»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9AF" w:rsidRPr="00443422" w:rsidRDefault="00C229AF" w:rsidP="00EC2086">
            <w:pPr>
              <w:jc w:val="center"/>
              <w:rPr>
                <w:color w:val="000000"/>
                <w:sz w:val="22"/>
                <w:szCs w:val="22"/>
              </w:rPr>
            </w:pPr>
            <w:r w:rsidRPr="00443422">
              <w:rPr>
                <w:color w:val="000000"/>
                <w:sz w:val="22"/>
                <w:szCs w:val="22"/>
              </w:rPr>
              <w:t>5654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AF" w:rsidRPr="00443422" w:rsidRDefault="00C229AF" w:rsidP="00EC2086">
            <w:pPr>
              <w:jc w:val="center"/>
              <w:rPr>
                <w:color w:val="000000"/>
                <w:sz w:val="22"/>
                <w:szCs w:val="22"/>
              </w:rPr>
            </w:pPr>
            <w:r w:rsidRPr="00443422">
              <w:rPr>
                <w:color w:val="000000"/>
                <w:sz w:val="22"/>
                <w:szCs w:val="22"/>
              </w:rPr>
              <w:t>49,6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9AF" w:rsidRPr="00443422" w:rsidRDefault="00C229AF" w:rsidP="00EC2086">
            <w:pPr>
              <w:jc w:val="center"/>
              <w:rPr>
                <w:color w:val="000000"/>
                <w:sz w:val="22"/>
                <w:szCs w:val="22"/>
              </w:rPr>
            </w:pPr>
            <w:r w:rsidRPr="00443422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AF" w:rsidRPr="00443422" w:rsidRDefault="00C229AF" w:rsidP="00EC2086">
            <w:pPr>
              <w:jc w:val="center"/>
              <w:rPr>
                <w:color w:val="000000"/>
                <w:sz w:val="22"/>
                <w:szCs w:val="22"/>
              </w:rPr>
            </w:pPr>
            <w:r w:rsidRPr="00443422">
              <w:rPr>
                <w:color w:val="000000"/>
                <w:sz w:val="22"/>
                <w:szCs w:val="22"/>
              </w:rPr>
              <w:t>32,0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9AF" w:rsidRPr="00443422" w:rsidRDefault="00C229AF" w:rsidP="00EC2086">
            <w:pPr>
              <w:jc w:val="center"/>
              <w:rPr>
                <w:color w:val="000000"/>
                <w:sz w:val="22"/>
                <w:szCs w:val="22"/>
              </w:rPr>
            </w:pPr>
            <w:r w:rsidRPr="00443422">
              <w:rPr>
                <w:color w:val="000000"/>
                <w:sz w:val="22"/>
                <w:szCs w:val="22"/>
              </w:rPr>
              <w:t>5685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AF" w:rsidRPr="00443422" w:rsidRDefault="00C229AF" w:rsidP="00EC2086">
            <w:pPr>
              <w:jc w:val="center"/>
              <w:rPr>
                <w:color w:val="000000"/>
                <w:sz w:val="22"/>
                <w:szCs w:val="22"/>
              </w:rPr>
            </w:pPr>
            <w:r w:rsidRPr="00443422">
              <w:rPr>
                <w:color w:val="000000"/>
                <w:sz w:val="22"/>
                <w:szCs w:val="22"/>
              </w:rPr>
              <w:t>49,4</w:t>
            </w:r>
          </w:p>
        </w:tc>
      </w:tr>
      <w:tr w:rsidR="00C229AF" w:rsidRPr="00443422" w:rsidTr="00C229AF">
        <w:trPr>
          <w:trHeight w:val="283"/>
        </w:trPr>
        <w:tc>
          <w:tcPr>
            <w:tcW w:w="1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9AF" w:rsidRPr="00443422" w:rsidRDefault="00C229AF" w:rsidP="00EC2086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443422">
              <w:rPr>
                <w:i/>
                <w:iCs/>
                <w:color w:val="000000"/>
                <w:sz w:val="22"/>
                <w:szCs w:val="22"/>
              </w:rPr>
              <w:t>- в том числе с одной «3»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9AF" w:rsidRPr="00443422" w:rsidRDefault="00C229AF" w:rsidP="00EC208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43422">
              <w:rPr>
                <w:i/>
                <w:iCs/>
                <w:color w:val="000000"/>
                <w:sz w:val="22"/>
                <w:szCs w:val="22"/>
              </w:rPr>
              <w:t>2469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AF" w:rsidRPr="00443422" w:rsidRDefault="00C229AF" w:rsidP="00EC208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43422">
              <w:rPr>
                <w:i/>
                <w:iCs/>
                <w:color w:val="000000"/>
                <w:sz w:val="22"/>
                <w:szCs w:val="22"/>
              </w:rPr>
              <w:t>21,6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9AF" w:rsidRPr="00443422" w:rsidRDefault="00C229AF" w:rsidP="00EC208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43422">
              <w:rPr>
                <w:i/>
                <w:iCs/>
                <w:color w:val="000000"/>
                <w:sz w:val="22"/>
                <w:szCs w:val="22"/>
              </w:rPr>
              <w:t>31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AF" w:rsidRPr="00443422" w:rsidRDefault="00C229AF" w:rsidP="00EC208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43422">
              <w:rPr>
                <w:i/>
                <w:iCs/>
                <w:color w:val="000000"/>
                <w:sz w:val="22"/>
                <w:szCs w:val="22"/>
              </w:rPr>
              <w:t>32,0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9AF" w:rsidRPr="00443422" w:rsidRDefault="00C229AF" w:rsidP="00EC208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43422">
              <w:rPr>
                <w:i/>
                <w:iCs/>
                <w:color w:val="000000"/>
                <w:sz w:val="22"/>
                <w:szCs w:val="22"/>
              </w:rPr>
              <w:t>2500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AF" w:rsidRPr="00443422" w:rsidRDefault="00C229AF" w:rsidP="00EC208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43422">
              <w:rPr>
                <w:i/>
                <w:iCs/>
                <w:color w:val="000000"/>
                <w:sz w:val="22"/>
                <w:szCs w:val="22"/>
              </w:rPr>
              <w:t>21,7</w:t>
            </w:r>
          </w:p>
        </w:tc>
      </w:tr>
      <w:tr w:rsidR="00C229AF" w:rsidRPr="00443422" w:rsidTr="00C229AF">
        <w:trPr>
          <w:trHeight w:val="283"/>
        </w:trPr>
        <w:tc>
          <w:tcPr>
            <w:tcW w:w="1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9AF" w:rsidRPr="00443422" w:rsidRDefault="00C229AF" w:rsidP="00EC208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3422">
              <w:rPr>
                <w:b/>
                <w:bCs/>
                <w:color w:val="000000"/>
                <w:sz w:val="22"/>
                <w:szCs w:val="22"/>
              </w:rPr>
              <w:t>Отметка только «3»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9AF" w:rsidRPr="00443422" w:rsidRDefault="00C229AF" w:rsidP="00EC2086">
            <w:pPr>
              <w:jc w:val="center"/>
              <w:rPr>
                <w:color w:val="000000"/>
                <w:sz w:val="22"/>
                <w:szCs w:val="22"/>
              </w:rPr>
            </w:pPr>
            <w:r w:rsidRPr="00443422">
              <w:rPr>
                <w:color w:val="000000"/>
                <w:sz w:val="22"/>
                <w:szCs w:val="22"/>
              </w:rPr>
              <w:t>827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AF" w:rsidRPr="00443422" w:rsidRDefault="00C229AF" w:rsidP="00EC2086">
            <w:pPr>
              <w:jc w:val="center"/>
              <w:rPr>
                <w:color w:val="000000"/>
                <w:sz w:val="22"/>
                <w:szCs w:val="22"/>
              </w:rPr>
            </w:pPr>
            <w:r w:rsidRPr="00443422">
              <w:rPr>
                <w:color w:val="000000"/>
                <w:sz w:val="22"/>
                <w:szCs w:val="22"/>
              </w:rPr>
              <w:t>7,2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9AF" w:rsidRPr="00443422" w:rsidRDefault="00C229AF" w:rsidP="00EC2086">
            <w:pPr>
              <w:jc w:val="center"/>
              <w:rPr>
                <w:color w:val="000000"/>
                <w:sz w:val="22"/>
                <w:szCs w:val="22"/>
              </w:rPr>
            </w:pPr>
            <w:r w:rsidRPr="00443422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AF" w:rsidRPr="00443422" w:rsidRDefault="00C229AF" w:rsidP="00EC2086">
            <w:pPr>
              <w:jc w:val="center"/>
              <w:rPr>
                <w:color w:val="000000"/>
                <w:sz w:val="22"/>
                <w:szCs w:val="22"/>
              </w:rPr>
            </w:pPr>
            <w:r w:rsidRPr="00443422">
              <w:rPr>
                <w:color w:val="000000"/>
                <w:sz w:val="22"/>
                <w:szCs w:val="22"/>
              </w:rPr>
              <w:t>8,2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9AF" w:rsidRPr="00443422" w:rsidRDefault="00C229AF" w:rsidP="00EC2086">
            <w:pPr>
              <w:jc w:val="center"/>
              <w:rPr>
                <w:color w:val="000000"/>
                <w:sz w:val="22"/>
                <w:szCs w:val="22"/>
              </w:rPr>
            </w:pPr>
            <w:r w:rsidRPr="00443422">
              <w:rPr>
                <w:color w:val="000000"/>
                <w:sz w:val="22"/>
                <w:szCs w:val="22"/>
              </w:rPr>
              <w:t>835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AF" w:rsidRPr="00443422" w:rsidRDefault="00C229AF" w:rsidP="00EC2086">
            <w:pPr>
              <w:jc w:val="center"/>
              <w:rPr>
                <w:color w:val="000000"/>
                <w:sz w:val="22"/>
                <w:szCs w:val="22"/>
              </w:rPr>
            </w:pPr>
            <w:r w:rsidRPr="00443422">
              <w:rPr>
                <w:color w:val="000000"/>
                <w:sz w:val="22"/>
                <w:szCs w:val="22"/>
              </w:rPr>
              <w:t>7,3</w:t>
            </w:r>
          </w:p>
        </w:tc>
      </w:tr>
      <w:tr w:rsidR="00C229AF" w:rsidRPr="00443422" w:rsidTr="00C229AF">
        <w:trPr>
          <w:trHeight w:val="283"/>
        </w:trPr>
        <w:tc>
          <w:tcPr>
            <w:tcW w:w="1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9AF" w:rsidRPr="00443422" w:rsidRDefault="00C229AF" w:rsidP="00EC208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3422">
              <w:rPr>
                <w:b/>
                <w:bCs/>
                <w:color w:val="000000"/>
                <w:sz w:val="22"/>
                <w:szCs w:val="22"/>
              </w:rPr>
              <w:t xml:space="preserve"> Есть отметка «2»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9AF" w:rsidRPr="00443422" w:rsidRDefault="00C229AF" w:rsidP="00EC2086">
            <w:pPr>
              <w:jc w:val="center"/>
              <w:rPr>
                <w:color w:val="000000"/>
                <w:sz w:val="22"/>
                <w:szCs w:val="22"/>
              </w:rPr>
            </w:pPr>
            <w:r w:rsidRPr="00443422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AF" w:rsidRPr="00443422" w:rsidRDefault="00C229AF" w:rsidP="00EC2086">
            <w:pPr>
              <w:jc w:val="center"/>
              <w:rPr>
                <w:color w:val="000000"/>
                <w:sz w:val="22"/>
                <w:szCs w:val="22"/>
              </w:rPr>
            </w:pPr>
            <w:r w:rsidRPr="00443422">
              <w:rPr>
                <w:color w:val="000000"/>
                <w:sz w:val="22"/>
                <w:szCs w:val="22"/>
              </w:rPr>
              <w:t>0,04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9AF" w:rsidRPr="00443422" w:rsidRDefault="00C229AF" w:rsidP="00EC2086">
            <w:pPr>
              <w:jc w:val="center"/>
              <w:rPr>
                <w:color w:val="000000"/>
                <w:sz w:val="22"/>
                <w:szCs w:val="22"/>
              </w:rPr>
            </w:pPr>
            <w:r w:rsidRPr="0044342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AF" w:rsidRPr="00443422" w:rsidRDefault="00C229AF" w:rsidP="00EC2086">
            <w:pPr>
              <w:jc w:val="center"/>
              <w:rPr>
                <w:color w:val="000000"/>
                <w:sz w:val="22"/>
                <w:szCs w:val="22"/>
              </w:rPr>
            </w:pPr>
            <w:r w:rsidRPr="0044342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9AF" w:rsidRPr="00443422" w:rsidRDefault="00C229AF" w:rsidP="00EC2086">
            <w:pPr>
              <w:jc w:val="center"/>
              <w:rPr>
                <w:color w:val="000000"/>
                <w:sz w:val="22"/>
                <w:szCs w:val="22"/>
              </w:rPr>
            </w:pPr>
            <w:r w:rsidRPr="00443422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AF" w:rsidRPr="00443422" w:rsidRDefault="00C229AF" w:rsidP="00EC2086">
            <w:pPr>
              <w:jc w:val="center"/>
              <w:rPr>
                <w:color w:val="000000"/>
                <w:sz w:val="22"/>
                <w:szCs w:val="22"/>
              </w:rPr>
            </w:pPr>
            <w:r w:rsidRPr="00443422">
              <w:rPr>
                <w:color w:val="000000"/>
                <w:sz w:val="22"/>
                <w:szCs w:val="22"/>
              </w:rPr>
              <w:t>0,04</w:t>
            </w:r>
          </w:p>
        </w:tc>
      </w:tr>
    </w:tbl>
    <w:p w:rsidR="00C229AF" w:rsidRDefault="00C229AF" w:rsidP="00400EF0">
      <w:pPr>
        <w:spacing w:before="120"/>
        <w:jc w:val="center"/>
        <w:rPr>
          <w:b/>
        </w:rPr>
      </w:pPr>
    </w:p>
    <w:p w:rsidR="00C229AF" w:rsidRDefault="00C229AF" w:rsidP="00C229AF">
      <w:pPr>
        <w:pStyle w:val="ab"/>
        <w:jc w:val="right"/>
      </w:pPr>
      <w:r>
        <w:t xml:space="preserve">Диаграмма </w:t>
      </w:r>
      <w:fldSimple w:instr=" SEQ Диаграмма \* ARABIC ">
        <w:r w:rsidR="005175A1">
          <w:rPr>
            <w:noProof/>
          </w:rPr>
          <w:t>1</w:t>
        </w:r>
      </w:fldSimple>
    </w:p>
    <w:p w:rsidR="00C229AF" w:rsidRPr="003F5855" w:rsidRDefault="00C229AF" w:rsidP="00C229AF">
      <w:pPr>
        <w:rPr>
          <w:lang w:val="en-US"/>
        </w:rPr>
      </w:pPr>
      <w:r w:rsidRPr="008953F7">
        <w:rPr>
          <w:noProof/>
        </w:rPr>
        <w:drawing>
          <wp:inline distT="0" distB="0" distL="0" distR="0">
            <wp:extent cx="6119357" cy="1995777"/>
            <wp:effectExtent l="19050" t="0" r="0" b="0"/>
            <wp:docPr id="15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229AF" w:rsidRDefault="00C229AF" w:rsidP="00C229AF"/>
    <w:p w:rsidR="004C0EA0" w:rsidRDefault="004C0EA0" w:rsidP="00400EF0">
      <w:pPr>
        <w:spacing w:before="120"/>
        <w:jc w:val="center"/>
        <w:rPr>
          <w:b/>
        </w:rPr>
      </w:pPr>
    </w:p>
    <w:p w:rsidR="00400EF0" w:rsidRPr="004C0EA0" w:rsidRDefault="00400EF0" w:rsidP="00400EF0">
      <w:pPr>
        <w:spacing w:before="120"/>
        <w:jc w:val="center"/>
        <w:rPr>
          <w:b/>
          <w:sz w:val="22"/>
          <w:szCs w:val="22"/>
        </w:rPr>
      </w:pPr>
      <w:r w:rsidRPr="004C0EA0">
        <w:rPr>
          <w:b/>
          <w:sz w:val="22"/>
          <w:szCs w:val="22"/>
        </w:rPr>
        <w:lastRenderedPageBreak/>
        <w:t>Результаты ОГЭ по</w:t>
      </w:r>
      <w:r w:rsidR="004C0EA0" w:rsidRPr="004C0EA0">
        <w:rPr>
          <w:b/>
          <w:sz w:val="22"/>
          <w:szCs w:val="22"/>
        </w:rPr>
        <w:t xml:space="preserve"> </w:t>
      </w:r>
      <w:r w:rsidR="004E65C4" w:rsidRPr="004C0EA0">
        <w:rPr>
          <w:b/>
          <w:sz w:val="22"/>
          <w:szCs w:val="22"/>
        </w:rPr>
        <w:t>всем</w:t>
      </w:r>
      <w:r w:rsidR="004C0EA0" w:rsidRPr="004C0EA0">
        <w:rPr>
          <w:b/>
          <w:sz w:val="22"/>
          <w:szCs w:val="22"/>
        </w:rPr>
        <w:t xml:space="preserve"> </w:t>
      </w:r>
      <w:r w:rsidRPr="004C0EA0">
        <w:rPr>
          <w:b/>
          <w:sz w:val="22"/>
          <w:szCs w:val="22"/>
        </w:rPr>
        <w:t>учебным предметам ГИА-9</w:t>
      </w:r>
    </w:p>
    <w:p w:rsidR="00400EF0" w:rsidRPr="005334F3" w:rsidRDefault="00400EF0" w:rsidP="00400EF0">
      <w:pPr>
        <w:pStyle w:val="ab"/>
        <w:keepNext/>
        <w:spacing w:after="0"/>
        <w:contextualSpacing/>
        <w:jc w:val="right"/>
      </w:pPr>
      <w:r>
        <w:t xml:space="preserve">Таблица </w:t>
      </w:r>
      <w:fldSimple w:instr=" SEQ Таблица \* ARABIC ">
        <w:r w:rsidR="005175A1">
          <w:rPr>
            <w:noProof/>
          </w:rPr>
          <w:t>7</w:t>
        </w:r>
      </w:fldSimple>
    </w:p>
    <w:tbl>
      <w:tblPr>
        <w:tblW w:w="5000" w:type="pct"/>
        <w:tblLook w:val="04A0"/>
      </w:tblPr>
      <w:tblGrid>
        <w:gridCol w:w="594"/>
        <w:gridCol w:w="2121"/>
        <w:gridCol w:w="1106"/>
        <w:gridCol w:w="1096"/>
        <w:gridCol w:w="820"/>
        <w:gridCol w:w="950"/>
        <w:gridCol w:w="721"/>
        <w:gridCol w:w="997"/>
        <w:gridCol w:w="1449"/>
      </w:tblGrid>
      <w:tr w:rsidR="002D2AD2" w:rsidRPr="004C0EA0" w:rsidTr="004C0EA0">
        <w:trPr>
          <w:cantSplit/>
          <w:trHeight w:val="1467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D2AD2" w:rsidRPr="004C0EA0" w:rsidRDefault="002D2AD2" w:rsidP="004C0EA0">
            <w:pPr>
              <w:ind w:left="113" w:right="113"/>
              <w:jc w:val="center"/>
              <w:rPr>
                <w:b/>
                <w:color w:val="000000"/>
                <w:sz w:val="16"/>
                <w:szCs w:val="16"/>
              </w:rPr>
            </w:pPr>
            <w:r w:rsidRPr="004C0EA0">
              <w:rPr>
                <w:b/>
                <w:color w:val="000000"/>
                <w:sz w:val="16"/>
                <w:szCs w:val="16"/>
              </w:rPr>
              <w:t>Код предмета</w:t>
            </w:r>
          </w:p>
        </w:tc>
        <w:tc>
          <w:tcPr>
            <w:tcW w:w="10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D2AD2" w:rsidRPr="004C0EA0" w:rsidRDefault="002D2AD2" w:rsidP="004C0EA0">
            <w:pPr>
              <w:ind w:left="113" w:right="113"/>
              <w:jc w:val="center"/>
              <w:rPr>
                <w:b/>
                <w:color w:val="000000"/>
                <w:sz w:val="16"/>
                <w:szCs w:val="16"/>
              </w:rPr>
            </w:pPr>
            <w:r w:rsidRPr="004C0EA0">
              <w:rPr>
                <w:b/>
                <w:color w:val="000000"/>
                <w:sz w:val="16"/>
                <w:szCs w:val="16"/>
              </w:rPr>
              <w:t>Наименование предмета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D2AD2" w:rsidRPr="004C0EA0" w:rsidRDefault="002D2AD2" w:rsidP="004C0EA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C0EA0">
              <w:rPr>
                <w:b/>
                <w:bCs/>
                <w:color w:val="000000"/>
                <w:sz w:val="16"/>
                <w:szCs w:val="16"/>
              </w:rPr>
              <w:t>Количество участников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D2AD2" w:rsidRPr="004C0EA0" w:rsidRDefault="002D2AD2" w:rsidP="004C0EA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C0EA0">
              <w:rPr>
                <w:b/>
                <w:bCs/>
                <w:color w:val="000000"/>
                <w:sz w:val="16"/>
                <w:szCs w:val="16"/>
              </w:rPr>
              <w:t>Из них участников с ОВЗ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D2AD2" w:rsidRPr="004C0EA0" w:rsidRDefault="002D2AD2" w:rsidP="004C0EA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C0EA0">
              <w:rPr>
                <w:b/>
                <w:bCs/>
                <w:color w:val="000000"/>
                <w:sz w:val="16"/>
                <w:szCs w:val="16"/>
              </w:rPr>
              <w:t>Средний первичный балл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D2AD2" w:rsidRPr="004C0EA0" w:rsidRDefault="002D2AD2" w:rsidP="004C0EA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C0EA0">
              <w:rPr>
                <w:b/>
                <w:bCs/>
                <w:color w:val="000000"/>
                <w:sz w:val="16"/>
                <w:szCs w:val="16"/>
              </w:rPr>
              <w:t>Максимальный первичный балл по предмету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D2AD2" w:rsidRPr="004C0EA0" w:rsidRDefault="002D2AD2" w:rsidP="004C0EA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C0EA0">
              <w:rPr>
                <w:b/>
                <w:bCs/>
                <w:color w:val="000000"/>
                <w:sz w:val="16"/>
                <w:szCs w:val="16"/>
              </w:rPr>
              <w:t>Средняя отметка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D2AD2" w:rsidRPr="004C0EA0" w:rsidRDefault="002D2AD2" w:rsidP="004C0EA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C0EA0">
              <w:rPr>
                <w:b/>
                <w:bCs/>
                <w:color w:val="000000"/>
                <w:sz w:val="16"/>
                <w:szCs w:val="16"/>
              </w:rPr>
              <w:t>Качество знаний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D2AD2" w:rsidRPr="004C0EA0" w:rsidRDefault="002D2AD2" w:rsidP="004C0EA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C0EA0">
              <w:rPr>
                <w:b/>
                <w:bCs/>
                <w:color w:val="000000"/>
                <w:sz w:val="16"/>
                <w:szCs w:val="16"/>
              </w:rPr>
              <w:t>Количество выпускников, получивших неудовлетворительный результат</w:t>
            </w:r>
          </w:p>
        </w:tc>
      </w:tr>
      <w:tr w:rsidR="002D2AD2" w:rsidRPr="004C0EA0" w:rsidTr="003C3D6E">
        <w:trPr>
          <w:trHeight w:val="2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AD2" w:rsidRPr="004C0EA0" w:rsidRDefault="002D2AD2" w:rsidP="00930BB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C0E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AD2" w:rsidRPr="004C0EA0" w:rsidRDefault="002D2AD2" w:rsidP="00930BBE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C0E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Русский язык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AD2" w:rsidRPr="004C0EA0" w:rsidRDefault="008D3B4F" w:rsidP="00930BBE">
            <w:pPr>
              <w:jc w:val="center"/>
              <w:rPr>
                <w:sz w:val="18"/>
                <w:szCs w:val="18"/>
              </w:rPr>
            </w:pPr>
            <w:r w:rsidRPr="004C0EA0">
              <w:rPr>
                <w:sz w:val="18"/>
                <w:szCs w:val="18"/>
              </w:rPr>
              <w:t>11451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AD2" w:rsidRPr="004C0EA0" w:rsidRDefault="008D3B4F" w:rsidP="00930BBE">
            <w:pPr>
              <w:jc w:val="center"/>
              <w:rPr>
                <w:sz w:val="18"/>
                <w:szCs w:val="18"/>
              </w:rPr>
            </w:pPr>
            <w:r w:rsidRPr="004C0EA0">
              <w:rPr>
                <w:sz w:val="18"/>
                <w:szCs w:val="18"/>
              </w:rPr>
              <w:t>144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AD2" w:rsidRPr="004C0EA0" w:rsidRDefault="00AB5A57" w:rsidP="00930BBE">
            <w:pPr>
              <w:jc w:val="center"/>
              <w:rPr>
                <w:sz w:val="18"/>
                <w:szCs w:val="18"/>
              </w:rPr>
            </w:pPr>
            <w:r w:rsidRPr="004C0EA0">
              <w:rPr>
                <w:sz w:val="18"/>
                <w:szCs w:val="18"/>
              </w:rPr>
              <w:t>28,5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AD2" w:rsidRPr="004C0EA0" w:rsidRDefault="003D53E0" w:rsidP="00930BBE">
            <w:pPr>
              <w:jc w:val="center"/>
              <w:rPr>
                <w:sz w:val="18"/>
                <w:szCs w:val="18"/>
              </w:rPr>
            </w:pPr>
            <w:r w:rsidRPr="004C0EA0">
              <w:rPr>
                <w:sz w:val="18"/>
                <w:szCs w:val="18"/>
              </w:rPr>
              <w:t>33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D2" w:rsidRPr="004C0EA0" w:rsidRDefault="00AB5A57" w:rsidP="00930BBE">
            <w:pPr>
              <w:jc w:val="center"/>
              <w:rPr>
                <w:sz w:val="18"/>
                <w:szCs w:val="18"/>
              </w:rPr>
            </w:pPr>
            <w:r w:rsidRPr="004C0EA0">
              <w:rPr>
                <w:sz w:val="18"/>
                <w:szCs w:val="18"/>
              </w:rPr>
              <w:t>4,3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AD2" w:rsidRPr="004C0EA0" w:rsidRDefault="007D3A0E" w:rsidP="00ED3CF7">
            <w:pPr>
              <w:jc w:val="center"/>
              <w:rPr>
                <w:sz w:val="18"/>
                <w:szCs w:val="18"/>
              </w:rPr>
            </w:pPr>
            <w:r w:rsidRPr="004C0EA0">
              <w:rPr>
                <w:sz w:val="18"/>
                <w:szCs w:val="18"/>
              </w:rPr>
              <w:t>81,1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AD2" w:rsidRPr="004C0EA0" w:rsidRDefault="007D3A0E" w:rsidP="00930BBE">
            <w:pPr>
              <w:jc w:val="center"/>
              <w:rPr>
                <w:sz w:val="18"/>
                <w:szCs w:val="18"/>
              </w:rPr>
            </w:pPr>
            <w:r w:rsidRPr="004C0EA0">
              <w:rPr>
                <w:sz w:val="18"/>
                <w:szCs w:val="18"/>
              </w:rPr>
              <w:t>1</w:t>
            </w:r>
          </w:p>
        </w:tc>
      </w:tr>
      <w:tr w:rsidR="002D2AD2" w:rsidRPr="004C0EA0" w:rsidTr="003C3D6E">
        <w:trPr>
          <w:trHeight w:val="2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AD2" w:rsidRPr="004C0EA0" w:rsidRDefault="002D2AD2" w:rsidP="00930BB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C0E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AD2" w:rsidRPr="004C0EA0" w:rsidRDefault="002D2AD2" w:rsidP="00930BBE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C0E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Математика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AD2" w:rsidRPr="004C0EA0" w:rsidRDefault="008D3B4F" w:rsidP="00930BBE">
            <w:pPr>
              <w:jc w:val="center"/>
              <w:rPr>
                <w:sz w:val="18"/>
                <w:szCs w:val="18"/>
              </w:rPr>
            </w:pPr>
            <w:r w:rsidRPr="004C0EA0">
              <w:rPr>
                <w:sz w:val="18"/>
                <w:szCs w:val="18"/>
              </w:rPr>
              <w:t>11452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AD2" w:rsidRPr="004C0EA0" w:rsidRDefault="008D3B4F" w:rsidP="00930BBE">
            <w:pPr>
              <w:jc w:val="center"/>
              <w:rPr>
                <w:sz w:val="18"/>
                <w:szCs w:val="18"/>
              </w:rPr>
            </w:pPr>
            <w:r w:rsidRPr="004C0EA0">
              <w:rPr>
                <w:sz w:val="18"/>
                <w:szCs w:val="18"/>
              </w:rPr>
              <w:t>144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AD2" w:rsidRPr="004C0EA0" w:rsidRDefault="00AB5A57" w:rsidP="00930BBE">
            <w:pPr>
              <w:jc w:val="center"/>
              <w:rPr>
                <w:sz w:val="18"/>
                <w:szCs w:val="18"/>
              </w:rPr>
            </w:pPr>
            <w:r w:rsidRPr="004C0EA0">
              <w:rPr>
                <w:sz w:val="18"/>
                <w:szCs w:val="18"/>
              </w:rPr>
              <w:t>15,7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AD2" w:rsidRPr="004C0EA0" w:rsidRDefault="003D53E0" w:rsidP="00930BBE">
            <w:pPr>
              <w:jc w:val="center"/>
              <w:rPr>
                <w:sz w:val="18"/>
                <w:szCs w:val="18"/>
              </w:rPr>
            </w:pPr>
            <w:r w:rsidRPr="004C0EA0">
              <w:rPr>
                <w:sz w:val="18"/>
                <w:szCs w:val="18"/>
              </w:rPr>
              <w:t>31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D2" w:rsidRPr="004C0EA0" w:rsidRDefault="00AB5A57" w:rsidP="00930BBE">
            <w:pPr>
              <w:jc w:val="center"/>
              <w:rPr>
                <w:sz w:val="18"/>
                <w:szCs w:val="18"/>
              </w:rPr>
            </w:pPr>
            <w:r w:rsidRPr="004C0EA0">
              <w:rPr>
                <w:sz w:val="18"/>
                <w:szCs w:val="18"/>
              </w:rPr>
              <w:t>3,7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AD2" w:rsidRPr="004C0EA0" w:rsidRDefault="007D3A0E" w:rsidP="00ED3CF7">
            <w:pPr>
              <w:jc w:val="center"/>
              <w:rPr>
                <w:sz w:val="18"/>
                <w:szCs w:val="18"/>
              </w:rPr>
            </w:pPr>
            <w:r w:rsidRPr="004C0EA0">
              <w:rPr>
                <w:sz w:val="18"/>
                <w:szCs w:val="18"/>
              </w:rPr>
              <w:t>58,5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AD2" w:rsidRPr="004C0EA0" w:rsidRDefault="007D3A0E" w:rsidP="00930BBE">
            <w:pPr>
              <w:jc w:val="center"/>
              <w:rPr>
                <w:sz w:val="18"/>
                <w:szCs w:val="18"/>
              </w:rPr>
            </w:pPr>
            <w:r w:rsidRPr="004C0EA0">
              <w:rPr>
                <w:sz w:val="18"/>
                <w:szCs w:val="18"/>
              </w:rPr>
              <w:t>4</w:t>
            </w:r>
          </w:p>
        </w:tc>
      </w:tr>
      <w:tr w:rsidR="002D2AD2" w:rsidRPr="004C0EA0" w:rsidTr="003C3D6E">
        <w:trPr>
          <w:trHeight w:val="2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AD2" w:rsidRPr="004C0EA0" w:rsidRDefault="002D2AD2" w:rsidP="00930BB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C0E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AD2" w:rsidRPr="004C0EA0" w:rsidRDefault="002D2AD2" w:rsidP="00930BBE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C0E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Физика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AD2" w:rsidRPr="004C0EA0" w:rsidRDefault="008D3B4F" w:rsidP="00930BBE">
            <w:pPr>
              <w:jc w:val="center"/>
              <w:rPr>
                <w:sz w:val="18"/>
                <w:szCs w:val="18"/>
              </w:rPr>
            </w:pPr>
            <w:r w:rsidRPr="004C0EA0">
              <w:rPr>
                <w:sz w:val="18"/>
                <w:szCs w:val="18"/>
              </w:rPr>
              <w:t>1273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AD2" w:rsidRPr="004C0EA0" w:rsidRDefault="006217CC" w:rsidP="00930BBE">
            <w:pPr>
              <w:jc w:val="center"/>
              <w:rPr>
                <w:sz w:val="18"/>
                <w:szCs w:val="18"/>
              </w:rPr>
            </w:pPr>
            <w:r w:rsidRPr="004C0EA0">
              <w:rPr>
                <w:sz w:val="18"/>
                <w:szCs w:val="18"/>
              </w:rPr>
              <w:t>3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AD2" w:rsidRPr="004C0EA0" w:rsidRDefault="00AB5A57" w:rsidP="00930BBE">
            <w:pPr>
              <w:jc w:val="center"/>
              <w:rPr>
                <w:sz w:val="18"/>
                <w:szCs w:val="18"/>
              </w:rPr>
            </w:pPr>
            <w:r w:rsidRPr="004C0EA0">
              <w:rPr>
                <w:sz w:val="18"/>
                <w:szCs w:val="18"/>
              </w:rPr>
              <w:t>29,5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AD2" w:rsidRPr="004C0EA0" w:rsidRDefault="003D53E0" w:rsidP="00930BBE">
            <w:pPr>
              <w:jc w:val="center"/>
              <w:rPr>
                <w:sz w:val="18"/>
                <w:szCs w:val="18"/>
              </w:rPr>
            </w:pPr>
            <w:r w:rsidRPr="004C0EA0">
              <w:rPr>
                <w:sz w:val="18"/>
                <w:szCs w:val="18"/>
              </w:rPr>
              <w:t>45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D2" w:rsidRPr="004C0EA0" w:rsidRDefault="00AB5A57" w:rsidP="00930BBE">
            <w:pPr>
              <w:jc w:val="center"/>
              <w:rPr>
                <w:sz w:val="18"/>
                <w:szCs w:val="18"/>
              </w:rPr>
            </w:pPr>
            <w:r w:rsidRPr="004C0EA0">
              <w:rPr>
                <w:sz w:val="18"/>
                <w:szCs w:val="18"/>
              </w:rPr>
              <w:t>4,1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AD2" w:rsidRPr="004C0EA0" w:rsidRDefault="007D3A0E" w:rsidP="00ED3CF7">
            <w:pPr>
              <w:jc w:val="center"/>
              <w:rPr>
                <w:sz w:val="18"/>
                <w:szCs w:val="18"/>
              </w:rPr>
            </w:pPr>
            <w:r w:rsidRPr="004C0EA0">
              <w:rPr>
                <w:sz w:val="18"/>
                <w:szCs w:val="18"/>
              </w:rPr>
              <w:t>82,7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AD2" w:rsidRPr="004C0EA0" w:rsidRDefault="002D2AD2" w:rsidP="00930BBE">
            <w:pPr>
              <w:jc w:val="center"/>
              <w:rPr>
                <w:sz w:val="18"/>
                <w:szCs w:val="18"/>
              </w:rPr>
            </w:pPr>
          </w:p>
        </w:tc>
      </w:tr>
      <w:tr w:rsidR="002D2AD2" w:rsidRPr="004C0EA0" w:rsidTr="003C3D6E">
        <w:trPr>
          <w:trHeight w:val="2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AD2" w:rsidRPr="004C0EA0" w:rsidRDefault="002D2AD2" w:rsidP="00930BB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C0E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AD2" w:rsidRPr="004C0EA0" w:rsidRDefault="002D2AD2" w:rsidP="00930BBE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C0E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Химия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AD2" w:rsidRPr="004C0EA0" w:rsidRDefault="008D3B4F" w:rsidP="00930BBE">
            <w:pPr>
              <w:jc w:val="center"/>
              <w:rPr>
                <w:sz w:val="18"/>
                <w:szCs w:val="18"/>
              </w:rPr>
            </w:pPr>
            <w:r w:rsidRPr="004C0EA0">
              <w:rPr>
                <w:sz w:val="18"/>
                <w:szCs w:val="18"/>
              </w:rPr>
              <w:t>1047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AD2" w:rsidRPr="004C0EA0" w:rsidRDefault="006217CC" w:rsidP="00930BBE">
            <w:pPr>
              <w:jc w:val="center"/>
              <w:rPr>
                <w:sz w:val="18"/>
                <w:szCs w:val="18"/>
              </w:rPr>
            </w:pPr>
            <w:r w:rsidRPr="004C0EA0">
              <w:rPr>
                <w:sz w:val="18"/>
                <w:szCs w:val="18"/>
              </w:rPr>
              <w:t>4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AD2" w:rsidRPr="004C0EA0" w:rsidRDefault="00AB5A57" w:rsidP="00930BBE">
            <w:pPr>
              <w:jc w:val="center"/>
              <w:rPr>
                <w:sz w:val="18"/>
                <w:szCs w:val="18"/>
              </w:rPr>
            </w:pPr>
            <w:r w:rsidRPr="004C0EA0">
              <w:rPr>
                <w:sz w:val="18"/>
                <w:szCs w:val="18"/>
              </w:rPr>
              <w:t>31,1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AD2" w:rsidRPr="004C0EA0" w:rsidRDefault="003D53E0" w:rsidP="00930BBE">
            <w:pPr>
              <w:jc w:val="center"/>
              <w:rPr>
                <w:sz w:val="18"/>
                <w:szCs w:val="18"/>
              </w:rPr>
            </w:pPr>
            <w:r w:rsidRPr="004C0EA0">
              <w:rPr>
                <w:sz w:val="18"/>
                <w:szCs w:val="18"/>
              </w:rPr>
              <w:t>40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D2" w:rsidRPr="004C0EA0" w:rsidRDefault="00AB5A57" w:rsidP="00930BBE">
            <w:pPr>
              <w:jc w:val="center"/>
              <w:rPr>
                <w:sz w:val="18"/>
                <w:szCs w:val="18"/>
              </w:rPr>
            </w:pPr>
            <w:r w:rsidRPr="004C0EA0">
              <w:rPr>
                <w:sz w:val="18"/>
                <w:szCs w:val="18"/>
              </w:rPr>
              <w:t>4,5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AD2" w:rsidRPr="004C0EA0" w:rsidRDefault="007D3A0E" w:rsidP="00ED3CF7">
            <w:pPr>
              <w:jc w:val="center"/>
              <w:rPr>
                <w:sz w:val="18"/>
                <w:szCs w:val="18"/>
              </w:rPr>
            </w:pPr>
            <w:r w:rsidRPr="004C0EA0">
              <w:rPr>
                <w:sz w:val="18"/>
                <w:szCs w:val="18"/>
              </w:rPr>
              <w:t>88,8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AD2" w:rsidRPr="004C0EA0" w:rsidRDefault="002D2AD2" w:rsidP="00930BBE">
            <w:pPr>
              <w:jc w:val="center"/>
              <w:rPr>
                <w:sz w:val="18"/>
                <w:szCs w:val="18"/>
              </w:rPr>
            </w:pPr>
          </w:p>
        </w:tc>
      </w:tr>
      <w:tr w:rsidR="002D2AD2" w:rsidRPr="004C0EA0" w:rsidTr="003C3D6E">
        <w:trPr>
          <w:trHeight w:val="2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AD2" w:rsidRPr="004C0EA0" w:rsidRDefault="002D2AD2" w:rsidP="00930BB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C0E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AD2" w:rsidRPr="004C0EA0" w:rsidRDefault="002D2AD2" w:rsidP="002D2AD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C0E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Информатика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AD2" w:rsidRPr="004C0EA0" w:rsidRDefault="008D3B4F" w:rsidP="00930BBE">
            <w:pPr>
              <w:jc w:val="center"/>
              <w:rPr>
                <w:sz w:val="18"/>
                <w:szCs w:val="18"/>
              </w:rPr>
            </w:pPr>
            <w:r w:rsidRPr="004C0EA0">
              <w:rPr>
                <w:sz w:val="18"/>
                <w:szCs w:val="18"/>
              </w:rPr>
              <w:t>2257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AD2" w:rsidRPr="004C0EA0" w:rsidRDefault="006217CC" w:rsidP="00930BBE">
            <w:pPr>
              <w:jc w:val="center"/>
              <w:rPr>
                <w:sz w:val="18"/>
                <w:szCs w:val="18"/>
              </w:rPr>
            </w:pPr>
            <w:r w:rsidRPr="004C0EA0">
              <w:rPr>
                <w:sz w:val="18"/>
                <w:szCs w:val="18"/>
              </w:rPr>
              <w:t>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AD2" w:rsidRPr="004C0EA0" w:rsidRDefault="00AB5A57" w:rsidP="00930BBE">
            <w:pPr>
              <w:jc w:val="center"/>
              <w:rPr>
                <w:sz w:val="18"/>
                <w:szCs w:val="18"/>
              </w:rPr>
            </w:pPr>
            <w:r w:rsidRPr="004C0EA0">
              <w:rPr>
                <w:sz w:val="18"/>
                <w:szCs w:val="18"/>
              </w:rPr>
              <w:t>12,0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AD2" w:rsidRPr="004C0EA0" w:rsidRDefault="003D53E0" w:rsidP="00930BBE">
            <w:pPr>
              <w:jc w:val="center"/>
              <w:rPr>
                <w:sz w:val="18"/>
                <w:szCs w:val="18"/>
              </w:rPr>
            </w:pPr>
            <w:r w:rsidRPr="004C0EA0">
              <w:rPr>
                <w:sz w:val="18"/>
                <w:szCs w:val="18"/>
              </w:rPr>
              <w:t>19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D2" w:rsidRPr="004C0EA0" w:rsidRDefault="00AB5A57" w:rsidP="00930BBE">
            <w:pPr>
              <w:jc w:val="center"/>
              <w:rPr>
                <w:sz w:val="18"/>
                <w:szCs w:val="18"/>
              </w:rPr>
            </w:pPr>
            <w:r w:rsidRPr="004C0EA0">
              <w:rPr>
                <w:sz w:val="18"/>
                <w:szCs w:val="18"/>
              </w:rPr>
              <w:t>3,8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AD2" w:rsidRPr="004C0EA0" w:rsidRDefault="007D3A0E" w:rsidP="00ED3CF7">
            <w:pPr>
              <w:jc w:val="center"/>
              <w:rPr>
                <w:sz w:val="18"/>
                <w:szCs w:val="18"/>
              </w:rPr>
            </w:pPr>
            <w:r w:rsidRPr="004C0EA0">
              <w:rPr>
                <w:sz w:val="18"/>
                <w:szCs w:val="18"/>
              </w:rPr>
              <w:t>65,</w:t>
            </w:r>
            <w:r w:rsidR="00ED3CF7" w:rsidRPr="004C0EA0">
              <w:rPr>
                <w:sz w:val="18"/>
                <w:szCs w:val="18"/>
              </w:rPr>
              <w:t>4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AD2" w:rsidRPr="004C0EA0" w:rsidRDefault="002D2AD2" w:rsidP="00930BBE">
            <w:pPr>
              <w:jc w:val="center"/>
              <w:rPr>
                <w:sz w:val="18"/>
                <w:szCs w:val="18"/>
              </w:rPr>
            </w:pPr>
          </w:p>
        </w:tc>
      </w:tr>
      <w:tr w:rsidR="002D2AD2" w:rsidRPr="004C0EA0" w:rsidTr="003C3D6E">
        <w:trPr>
          <w:trHeight w:val="2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AD2" w:rsidRPr="004C0EA0" w:rsidRDefault="002D2AD2" w:rsidP="00930BB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C0E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AD2" w:rsidRPr="004C0EA0" w:rsidRDefault="002D2AD2" w:rsidP="00930BBE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C0E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Биология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AD2" w:rsidRPr="004C0EA0" w:rsidRDefault="008D3B4F" w:rsidP="00930BBE">
            <w:pPr>
              <w:jc w:val="center"/>
              <w:rPr>
                <w:sz w:val="18"/>
                <w:szCs w:val="18"/>
              </w:rPr>
            </w:pPr>
            <w:r w:rsidRPr="004C0EA0">
              <w:rPr>
                <w:sz w:val="18"/>
                <w:szCs w:val="18"/>
              </w:rPr>
              <w:t>4971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AD2" w:rsidRPr="004C0EA0" w:rsidRDefault="006217CC" w:rsidP="006217CC">
            <w:pPr>
              <w:jc w:val="center"/>
              <w:rPr>
                <w:sz w:val="18"/>
                <w:szCs w:val="18"/>
              </w:rPr>
            </w:pPr>
            <w:r w:rsidRPr="004C0EA0">
              <w:rPr>
                <w:sz w:val="18"/>
                <w:szCs w:val="18"/>
              </w:rPr>
              <w:t>24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AD2" w:rsidRPr="004C0EA0" w:rsidRDefault="00AB5A57" w:rsidP="00930BBE">
            <w:pPr>
              <w:jc w:val="center"/>
              <w:rPr>
                <w:sz w:val="18"/>
                <w:szCs w:val="18"/>
              </w:rPr>
            </w:pPr>
            <w:r w:rsidRPr="004C0EA0">
              <w:rPr>
                <w:sz w:val="18"/>
                <w:szCs w:val="18"/>
              </w:rPr>
              <w:t>29,6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AD2" w:rsidRPr="004C0EA0" w:rsidRDefault="003D53E0" w:rsidP="00930BBE">
            <w:pPr>
              <w:jc w:val="center"/>
              <w:rPr>
                <w:sz w:val="18"/>
                <w:szCs w:val="18"/>
              </w:rPr>
            </w:pPr>
            <w:r w:rsidRPr="004C0EA0">
              <w:rPr>
                <w:sz w:val="18"/>
                <w:szCs w:val="18"/>
              </w:rPr>
              <w:t>45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D2" w:rsidRPr="004C0EA0" w:rsidRDefault="00AB5A57" w:rsidP="00930BBE">
            <w:pPr>
              <w:jc w:val="center"/>
              <w:rPr>
                <w:sz w:val="18"/>
                <w:szCs w:val="18"/>
              </w:rPr>
            </w:pPr>
            <w:r w:rsidRPr="004C0EA0">
              <w:rPr>
                <w:sz w:val="18"/>
                <w:szCs w:val="18"/>
              </w:rPr>
              <w:t>4,0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AD2" w:rsidRPr="004C0EA0" w:rsidRDefault="007D3A0E" w:rsidP="00ED3CF7">
            <w:pPr>
              <w:jc w:val="center"/>
              <w:rPr>
                <w:sz w:val="18"/>
                <w:szCs w:val="18"/>
              </w:rPr>
            </w:pPr>
            <w:r w:rsidRPr="004C0EA0">
              <w:rPr>
                <w:sz w:val="18"/>
                <w:szCs w:val="18"/>
              </w:rPr>
              <w:t>77,7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AD2" w:rsidRPr="004C0EA0" w:rsidRDefault="002D2AD2" w:rsidP="00930BBE">
            <w:pPr>
              <w:jc w:val="center"/>
              <w:rPr>
                <w:sz w:val="18"/>
                <w:szCs w:val="18"/>
              </w:rPr>
            </w:pPr>
          </w:p>
        </w:tc>
      </w:tr>
      <w:tr w:rsidR="002D2AD2" w:rsidRPr="004C0EA0" w:rsidTr="003C3D6E">
        <w:trPr>
          <w:trHeight w:val="2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AD2" w:rsidRPr="004C0EA0" w:rsidRDefault="002D2AD2" w:rsidP="00930BB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C0E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AD2" w:rsidRPr="004C0EA0" w:rsidRDefault="002D2AD2" w:rsidP="00930BBE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C0E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История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AD2" w:rsidRPr="004C0EA0" w:rsidRDefault="008D3B4F" w:rsidP="00930BBE">
            <w:pPr>
              <w:jc w:val="center"/>
              <w:rPr>
                <w:sz w:val="18"/>
                <w:szCs w:val="18"/>
              </w:rPr>
            </w:pPr>
            <w:r w:rsidRPr="004C0EA0">
              <w:rPr>
                <w:sz w:val="18"/>
                <w:szCs w:val="18"/>
              </w:rPr>
              <w:t>724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AD2" w:rsidRPr="004C0EA0" w:rsidRDefault="006217CC" w:rsidP="00930BBE">
            <w:pPr>
              <w:jc w:val="center"/>
              <w:rPr>
                <w:sz w:val="18"/>
                <w:szCs w:val="18"/>
              </w:rPr>
            </w:pPr>
            <w:r w:rsidRPr="004C0EA0">
              <w:rPr>
                <w:sz w:val="18"/>
                <w:szCs w:val="18"/>
              </w:rPr>
              <w:t>5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AD2" w:rsidRPr="004C0EA0" w:rsidRDefault="00AB5A57" w:rsidP="00930BBE">
            <w:pPr>
              <w:jc w:val="center"/>
              <w:rPr>
                <w:sz w:val="18"/>
                <w:szCs w:val="18"/>
              </w:rPr>
            </w:pPr>
            <w:r w:rsidRPr="004C0EA0">
              <w:rPr>
                <w:sz w:val="18"/>
                <w:szCs w:val="18"/>
              </w:rPr>
              <w:t>26,4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AD2" w:rsidRPr="004C0EA0" w:rsidRDefault="003D53E0" w:rsidP="00930BBE">
            <w:pPr>
              <w:jc w:val="center"/>
              <w:rPr>
                <w:sz w:val="18"/>
                <w:szCs w:val="18"/>
              </w:rPr>
            </w:pPr>
            <w:r w:rsidRPr="004C0EA0">
              <w:rPr>
                <w:sz w:val="18"/>
                <w:szCs w:val="18"/>
              </w:rPr>
              <w:t>37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D2" w:rsidRPr="004C0EA0" w:rsidRDefault="00AB5A57" w:rsidP="00930BBE">
            <w:pPr>
              <w:jc w:val="center"/>
              <w:rPr>
                <w:sz w:val="18"/>
                <w:szCs w:val="18"/>
              </w:rPr>
            </w:pPr>
            <w:r w:rsidRPr="004C0EA0">
              <w:rPr>
                <w:sz w:val="18"/>
                <w:szCs w:val="18"/>
              </w:rPr>
              <w:t>4,1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AD2" w:rsidRPr="004C0EA0" w:rsidRDefault="007D3A0E" w:rsidP="00ED3CF7">
            <w:pPr>
              <w:jc w:val="center"/>
              <w:rPr>
                <w:sz w:val="18"/>
                <w:szCs w:val="18"/>
              </w:rPr>
            </w:pPr>
            <w:r w:rsidRPr="004C0EA0">
              <w:rPr>
                <w:sz w:val="18"/>
                <w:szCs w:val="18"/>
              </w:rPr>
              <w:t>79,8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AD2" w:rsidRPr="004C0EA0" w:rsidRDefault="002D2AD2" w:rsidP="00930BBE">
            <w:pPr>
              <w:jc w:val="center"/>
              <w:rPr>
                <w:sz w:val="18"/>
                <w:szCs w:val="18"/>
              </w:rPr>
            </w:pPr>
          </w:p>
        </w:tc>
      </w:tr>
      <w:tr w:rsidR="002D2AD2" w:rsidRPr="004C0EA0" w:rsidTr="003C3D6E">
        <w:trPr>
          <w:trHeight w:val="2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AD2" w:rsidRPr="004C0EA0" w:rsidRDefault="002D2AD2" w:rsidP="00930BB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C0E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AD2" w:rsidRPr="004C0EA0" w:rsidRDefault="002D2AD2" w:rsidP="00930BBE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C0E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География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AD2" w:rsidRPr="004C0EA0" w:rsidRDefault="008D3B4F" w:rsidP="00930BBE">
            <w:pPr>
              <w:jc w:val="center"/>
              <w:rPr>
                <w:sz w:val="18"/>
                <w:szCs w:val="18"/>
              </w:rPr>
            </w:pPr>
            <w:r w:rsidRPr="004C0EA0">
              <w:rPr>
                <w:sz w:val="18"/>
                <w:szCs w:val="18"/>
              </w:rPr>
              <w:t>3534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AD2" w:rsidRPr="004C0EA0" w:rsidRDefault="006217CC" w:rsidP="00930BBE">
            <w:pPr>
              <w:jc w:val="center"/>
              <w:rPr>
                <w:sz w:val="18"/>
                <w:szCs w:val="18"/>
              </w:rPr>
            </w:pPr>
            <w:r w:rsidRPr="004C0EA0">
              <w:rPr>
                <w:sz w:val="18"/>
                <w:szCs w:val="18"/>
              </w:rPr>
              <w:t>6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AD2" w:rsidRPr="004C0EA0" w:rsidRDefault="00AB5A57" w:rsidP="00930BBE">
            <w:pPr>
              <w:jc w:val="center"/>
              <w:rPr>
                <w:sz w:val="18"/>
                <w:szCs w:val="18"/>
              </w:rPr>
            </w:pPr>
            <w:r w:rsidRPr="004C0EA0">
              <w:rPr>
                <w:sz w:val="18"/>
                <w:szCs w:val="18"/>
              </w:rPr>
              <w:t>21,0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AD2" w:rsidRPr="004C0EA0" w:rsidRDefault="003D53E0" w:rsidP="00930BBE">
            <w:pPr>
              <w:jc w:val="center"/>
              <w:rPr>
                <w:sz w:val="18"/>
                <w:szCs w:val="18"/>
              </w:rPr>
            </w:pPr>
            <w:r w:rsidRPr="004C0EA0">
              <w:rPr>
                <w:sz w:val="18"/>
                <w:szCs w:val="18"/>
              </w:rPr>
              <w:t>31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D2" w:rsidRPr="004C0EA0" w:rsidRDefault="00AB5A57" w:rsidP="00930BBE">
            <w:pPr>
              <w:jc w:val="center"/>
              <w:rPr>
                <w:sz w:val="18"/>
                <w:szCs w:val="18"/>
              </w:rPr>
            </w:pPr>
            <w:r w:rsidRPr="004C0EA0">
              <w:rPr>
                <w:sz w:val="18"/>
                <w:szCs w:val="18"/>
              </w:rPr>
              <w:t>3,9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AD2" w:rsidRPr="004C0EA0" w:rsidRDefault="007D3A0E" w:rsidP="00ED3CF7">
            <w:pPr>
              <w:jc w:val="center"/>
              <w:rPr>
                <w:sz w:val="18"/>
                <w:szCs w:val="18"/>
              </w:rPr>
            </w:pPr>
            <w:r w:rsidRPr="004C0EA0">
              <w:rPr>
                <w:sz w:val="18"/>
                <w:szCs w:val="18"/>
              </w:rPr>
              <w:t>66,9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AD2" w:rsidRPr="004C0EA0" w:rsidRDefault="007D3A0E" w:rsidP="00AB5A57">
            <w:pPr>
              <w:jc w:val="center"/>
              <w:rPr>
                <w:sz w:val="18"/>
                <w:szCs w:val="18"/>
              </w:rPr>
            </w:pPr>
            <w:r w:rsidRPr="004C0EA0">
              <w:rPr>
                <w:sz w:val="18"/>
                <w:szCs w:val="18"/>
              </w:rPr>
              <w:t>2</w:t>
            </w:r>
          </w:p>
        </w:tc>
      </w:tr>
      <w:tr w:rsidR="002D2AD2" w:rsidRPr="004C0EA0" w:rsidTr="003C3D6E">
        <w:trPr>
          <w:trHeight w:val="2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AD2" w:rsidRPr="004C0EA0" w:rsidRDefault="002D2AD2" w:rsidP="00930BB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C0E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AD2" w:rsidRPr="004C0EA0" w:rsidRDefault="002D2AD2" w:rsidP="00930BBE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C0E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Английский язык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AD2" w:rsidRPr="004C0EA0" w:rsidRDefault="008D3B4F" w:rsidP="00930BBE">
            <w:pPr>
              <w:jc w:val="center"/>
              <w:rPr>
                <w:sz w:val="18"/>
                <w:szCs w:val="18"/>
              </w:rPr>
            </w:pPr>
            <w:r w:rsidRPr="004C0EA0">
              <w:rPr>
                <w:sz w:val="18"/>
                <w:szCs w:val="18"/>
              </w:rPr>
              <w:t>641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AD2" w:rsidRPr="004C0EA0" w:rsidRDefault="006217CC" w:rsidP="00930BBE">
            <w:pPr>
              <w:jc w:val="center"/>
              <w:rPr>
                <w:sz w:val="18"/>
                <w:szCs w:val="18"/>
              </w:rPr>
            </w:pPr>
            <w:r w:rsidRPr="004C0EA0">
              <w:rPr>
                <w:sz w:val="18"/>
                <w:szCs w:val="18"/>
              </w:rPr>
              <w:t>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AD2" w:rsidRPr="004C0EA0" w:rsidRDefault="00AB5A57" w:rsidP="00930BBE">
            <w:pPr>
              <w:jc w:val="center"/>
              <w:rPr>
                <w:sz w:val="18"/>
                <w:szCs w:val="18"/>
              </w:rPr>
            </w:pPr>
            <w:r w:rsidRPr="004C0EA0">
              <w:rPr>
                <w:sz w:val="18"/>
                <w:szCs w:val="18"/>
              </w:rPr>
              <w:t>54,0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AD2" w:rsidRPr="004C0EA0" w:rsidRDefault="003D53E0" w:rsidP="00930BBE">
            <w:pPr>
              <w:jc w:val="center"/>
              <w:rPr>
                <w:sz w:val="18"/>
                <w:szCs w:val="18"/>
              </w:rPr>
            </w:pPr>
            <w:r w:rsidRPr="004C0EA0">
              <w:rPr>
                <w:sz w:val="18"/>
                <w:szCs w:val="18"/>
              </w:rPr>
              <w:t>68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D2" w:rsidRPr="004C0EA0" w:rsidRDefault="00AB5A57" w:rsidP="00930BBE">
            <w:pPr>
              <w:jc w:val="center"/>
              <w:rPr>
                <w:sz w:val="18"/>
                <w:szCs w:val="18"/>
              </w:rPr>
            </w:pPr>
            <w:r w:rsidRPr="004C0EA0">
              <w:rPr>
                <w:sz w:val="18"/>
                <w:szCs w:val="18"/>
              </w:rPr>
              <w:t>4,2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AD2" w:rsidRPr="004C0EA0" w:rsidRDefault="007D3A0E" w:rsidP="00ED3CF7">
            <w:pPr>
              <w:jc w:val="center"/>
              <w:rPr>
                <w:sz w:val="18"/>
                <w:szCs w:val="18"/>
              </w:rPr>
            </w:pPr>
            <w:r w:rsidRPr="004C0EA0">
              <w:rPr>
                <w:sz w:val="18"/>
                <w:szCs w:val="18"/>
              </w:rPr>
              <w:t>78,5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AD2" w:rsidRPr="004C0EA0" w:rsidRDefault="002D2AD2" w:rsidP="00930BBE">
            <w:pPr>
              <w:jc w:val="center"/>
              <w:rPr>
                <w:sz w:val="18"/>
                <w:szCs w:val="18"/>
              </w:rPr>
            </w:pPr>
          </w:p>
        </w:tc>
      </w:tr>
      <w:tr w:rsidR="002D2AD2" w:rsidRPr="004C0EA0" w:rsidTr="003C3D6E">
        <w:trPr>
          <w:trHeight w:val="2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AD2" w:rsidRPr="004C0EA0" w:rsidRDefault="002D2AD2" w:rsidP="00930BB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C0E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AD2" w:rsidRPr="004C0EA0" w:rsidRDefault="002D2AD2" w:rsidP="00930BBE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C0E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Немецкий язык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AD2" w:rsidRPr="004C0EA0" w:rsidRDefault="008D3B4F" w:rsidP="00930BBE">
            <w:pPr>
              <w:jc w:val="center"/>
              <w:rPr>
                <w:sz w:val="18"/>
                <w:szCs w:val="18"/>
              </w:rPr>
            </w:pPr>
            <w:r w:rsidRPr="004C0EA0">
              <w:rPr>
                <w:sz w:val="18"/>
                <w:szCs w:val="18"/>
              </w:rPr>
              <w:t>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AD2" w:rsidRPr="004C0EA0" w:rsidRDefault="006217CC" w:rsidP="00930BBE">
            <w:pPr>
              <w:jc w:val="center"/>
              <w:rPr>
                <w:sz w:val="18"/>
                <w:szCs w:val="18"/>
              </w:rPr>
            </w:pPr>
            <w:r w:rsidRPr="004C0EA0">
              <w:rPr>
                <w:sz w:val="18"/>
                <w:szCs w:val="18"/>
              </w:rPr>
              <w:t>-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AD2" w:rsidRPr="004C0EA0" w:rsidRDefault="00AB5A57" w:rsidP="00930BBE">
            <w:pPr>
              <w:jc w:val="center"/>
              <w:rPr>
                <w:sz w:val="18"/>
                <w:szCs w:val="18"/>
              </w:rPr>
            </w:pPr>
            <w:r w:rsidRPr="004C0EA0">
              <w:rPr>
                <w:sz w:val="18"/>
                <w:szCs w:val="18"/>
              </w:rPr>
              <w:t>46,7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AD2" w:rsidRPr="004C0EA0" w:rsidRDefault="003D53E0" w:rsidP="00930BBE">
            <w:pPr>
              <w:jc w:val="center"/>
              <w:rPr>
                <w:sz w:val="18"/>
                <w:szCs w:val="18"/>
              </w:rPr>
            </w:pPr>
            <w:r w:rsidRPr="004C0EA0">
              <w:rPr>
                <w:sz w:val="18"/>
                <w:szCs w:val="18"/>
              </w:rPr>
              <w:t>68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D2" w:rsidRPr="004C0EA0" w:rsidRDefault="00AB5A57" w:rsidP="00930BBE">
            <w:pPr>
              <w:jc w:val="center"/>
              <w:rPr>
                <w:sz w:val="18"/>
                <w:szCs w:val="18"/>
              </w:rPr>
            </w:pPr>
            <w:r w:rsidRPr="004C0EA0">
              <w:rPr>
                <w:sz w:val="18"/>
                <w:szCs w:val="18"/>
              </w:rPr>
              <w:t>3,7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AD2" w:rsidRPr="004C0EA0" w:rsidRDefault="007D3A0E" w:rsidP="00ED3CF7">
            <w:pPr>
              <w:jc w:val="center"/>
              <w:rPr>
                <w:sz w:val="18"/>
                <w:szCs w:val="18"/>
              </w:rPr>
            </w:pPr>
            <w:r w:rsidRPr="004C0EA0">
              <w:rPr>
                <w:sz w:val="18"/>
                <w:szCs w:val="18"/>
              </w:rPr>
              <w:t>33,3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AD2" w:rsidRPr="004C0EA0" w:rsidRDefault="002D2AD2" w:rsidP="00930BBE">
            <w:pPr>
              <w:jc w:val="center"/>
              <w:rPr>
                <w:sz w:val="18"/>
                <w:szCs w:val="18"/>
              </w:rPr>
            </w:pPr>
          </w:p>
        </w:tc>
      </w:tr>
      <w:tr w:rsidR="002D2AD2" w:rsidRPr="004C0EA0" w:rsidTr="003C3D6E">
        <w:trPr>
          <w:trHeight w:val="2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AD2" w:rsidRPr="004C0EA0" w:rsidRDefault="002D2AD2" w:rsidP="00930BB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C0E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AD2" w:rsidRPr="004C0EA0" w:rsidRDefault="002D2AD2" w:rsidP="00930BBE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C0E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Обществознание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AD2" w:rsidRPr="004C0EA0" w:rsidRDefault="008D3B4F" w:rsidP="00930BBE">
            <w:pPr>
              <w:jc w:val="center"/>
              <w:rPr>
                <w:sz w:val="18"/>
                <w:szCs w:val="18"/>
              </w:rPr>
            </w:pPr>
            <w:r w:rsidRPr="004C0EA0">
              <w:rPr>
                <w:sz w:val="18"/>
                <w:szCs w:val="18"/>
              </w:rPr>
              <w:t>8108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AD2" w:rsidRPr="004C0EA0" w:rsidRDefault="006217CC" w:rsidP="00930BBE">
            <w:pPr>
              <w:jc w:val="center"/>
              <w:rPr>
                <w:sz w:val="18"/>
                <w:szCs w:val="18"/>
              </w:rPr>
            </w:pPr>
            <w:r w:rsidRPr="004C0EA0">
              <w:rPr>
                <w:sz w:val="18"/>
                <w:szCs w:val="18"/>
              </w:rPr>
              <w:t>31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AD2" w:rsidRPr="004C0EA0" w:rsidRDefault="00AB5A57" w:rsidP="00930BBE">
            <w:pPr>
              <w:jc w:val="center"/>
              <w:rPr>
                <w:sz w:val="18"/>
                <w:szCs w:val="18"/>
              </w:rPr>
            </w:pPr>
            <w:r w:rsidRPr="004C0EA0">
              <w:rPr>
                <w:sz w:val="18"/>
                <w:szCs w:val="18"/>
              </w:rPr>
              <w:t>25,5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AD2" w:rsidRPr="004C0EA0" w:rsidRDefault="003D53E0" w:rsidP="00930BBE">
            <w:pPr>
              <w:jc w:val="center"/>
              <w:rPr>
                <w:sz w:val="18"/>
                <w:szCs w:val="18"/>
              </w:rPr>
            </w:pPr>
            <w:r w:rsidRPr="004C0EA0">
              <w:rPr>
                <w:sz w:val="18"/>
                <w:szCs w:val="18"/>
              </w:rPr>
              <w:t>37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D2" w:rsidRPr="004C0EA0" w:rsidRDefault="00AB5A57" w:rsidP="00930BBE">
            <w:pPr>
              <w:jc w:val="center"/>
              <w:rPr>
                <w:sz w:val="18"/>
                <w:szCs w:val="18"/>
              </w:rPr>
            </w:pPr>
            <w:r w:rsidRPr="004C0EA0">
              <w:rPr>
                <w:sz w:val="18"/>
                <w:szCs w:val="18"/>
              </w:rPr>
              <w:t>3,8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AD2" w:rsidRPr="004C0EA0" w:rsidRDefault="007D3A0E" w:rsidP="00ED3CF7">
            <w:pPr>
              <w:jc w:val="center"/>
              <w:rPr>
                <w:sz w:val="18"/>
                <w:szCs w:val="18"/>
              </w:rPr>
            </w:pPr>
            <w:r w:rsidRPr="004C0EA0">
              <w:rPr>
                <w:sz w:val="18"/>
                <w:szCs w:val="18"/>
              </w:rPr>
              <w:t>63,9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AD2" w:rsidRPr="004C0EA0" w:rsidRDefault="007D3A0E" w:rsidP="00930BBE">
            <w:pPr>
              <w:jc w:val="center"/>
              <w:rPr>
                <w:sz w:val="18"/>
                <w:szCs w:val="18"/>
              </w:rPr>
            </w:pPr>
            <w:r w:rsidRPr="004C0EA0">
              <w:rPr>
                <w:sz w:val="18"/>
                <w:szCs w:val="18"/>
              </w:rPr>
              <w:t>1</w:t>
            </w:r>
          </w:p>
        </w:tc>
      </w:tr>
      <w:tr w:rsidR="002D2AD2" w:rsidRPr="004C0EA0" w:rsidTr="003C3D6E">
        <w:trPr>
          <w:trHeight w:val="2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AD2" w:rsidRPr="004C0EA0" w:rsidRDefault="002D2AD2" w:rsidP="00930BB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C0E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AD2" w:rsidRPr="004C0EA0" w:rsidRDefault="002D2AD2" w:rsidP="00930BBE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C0E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Литература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AD2" w:rsidRPr="004C0EA0" w:rsidRDefault="008D3B4F" w:rsidP="00930BBE">
            <w:pPr>
              <w:jc w:val="center"/>
              <w:rPr>
                <w:sz w:val="18"/>
                <w:szCs w:val="18"/>
              </w:rPr>
            </w:pPr>
            <w:r w:rsidRPr="004C0EA0">
              <w:rPr>
                <w:sz w:val="18"/>
                <w:szCs w:val="18"/>
              </w:rPr>
              <w:t>227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AD2" w:rsidRPr="004C0EA0" w:rsidRDefault="006217CC" w:rsidP="00930BBE">
            <w:pPr>
              <w:jc w:val="center"/>
              <w:rPr>
                <w:sz w:val="18"/>
                <w:szCs w:val="18"/>
              </w:rPr>
            </w:pPr>
            <w:r w:rsidRPr="004C0EA0">
              <w:rPr>
                <w:sz w:val="18"/>
                <w:szCs w:val="18"/>
              </w:rPr>
              <w:t>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AD2" w:rsidRPr="004C0EA0" w:rsidRDefault="00AB5A57" w:rsidP="00930BBE">
            <w:pPr>
              <w:jc w:val="center"/>
              <w:rPr>
                <w:sz w:val="18"/>
                <w:szCs w:val="18"/>
              </w:rPr>
            </w:pPr>
            <w:r w:rsidRPr="004C0EA0">
              <w:rPr>
                <w:sz w:val="18"/>
                <w:szCs w:val="18"/>
              </w:rPr>
              <w:t>31,9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AD2" w:rsidRPr="004C0EA0" w:rsidRDefault="003D53E0" w:rsidP="00930BBE">
            <w:pPr>
              <w:jc w:val="center"/>
              <w:rPr>
                <w:sz w:val="18"/>
                <w:szCs w:val="18"/>
              </w:rPr>
            </w:pPr>
            <w:r w:rsidRPr="004C0EA0">
              <w:rPr>
                <w:sz w:val="18"/>
                <w:szCs w:val="18"/>
              </w:rPr>
              <w:t>45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D2" w:rsidRPr="004C0EA0" w:rsidRDefault="00AB5A57" w:rsidP="00930BBE">
            <w:pPr>
              <w:jc w:val="center"/>
              <w:rPr>
                <w:sz w:val="18"/>
                <w:szCs w:val="18"/>
              </w:rPr>
            </w:pPr>
            <w:r w:rsidRPr="004C0EA0">
              <w:rPr>
                <w:sz w:val="18"/>
                <w:szCs w:val="18"/>
              </w:rPr>
              <w:t>4,1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AD2" w:rsidRPr="004C0EA0" w:rsidRDefault="007D3A0E" w:rsidP="00ED3CF7">
            <w:pPr>
              <w:jc w:val="center"/>
              <w:rPr>
                <w:sz w:val="18"/>
                <w:szCs w:val="18"/>
              </w:rPr>
            </w:pPr>
            <w:r w:rsidRPr="004C0EA0">
              <w:rPr>
                <w:sz w:val="18"/>
                <w:szCs w:val="18"/>
              </w:rPr>
              <w:t>75,3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AD2" w:rsidRPr="004C0EA0" w:rsidRDefault="002D2AD2" w:rsidP="00930BBE">
            <w:pPr>
              <w:jc w:val="center"/>
              <w:rPr>
                <w:sz w:val="18"/>
                <w:szCs w:val="18"/>
              </w:rPr>
            </w:pPr>
          </w:p>
        </w:tc>
      </w:tr>
      <w:tr w:rsidR="002D2AD2" w:rsidRPr="004C0EA0" w:rsidTr="002D2AD2">
        <w:trPr>
          <w:trHeight w:val="170"/>
        </w:trPr>
        <w:tc>
          <w:tcPr>
            <w:tcW w:w="1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AD2" w:rsidRPr="004C0EA0" w:rsidRDefault="002D2AD2" w:rsidP="00930B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C0EA0">
              <w:rPr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AD2" w:rsidRPr="004C0EA0" w:rsidRDefault="003C3D6E" w:rsidP="00930BBE">
            <w:pPr>
              <w:jc w:val="center"/>
              <w:rPr>
                <w:b/>
                <w:bCs/>
                <w:sz w:val="20"/>
                <w:szCs w:val="20"/>
              </w:rPr>
            </w:pPr>
            <w:r w:rsidRPr="004C0EA0">
              <w:rPr>
                <w:b/>
                <w:bCs/>
                <w:sz w:val="20"/>
                <w:szCs w:val="20"/>
              </w:rPr>
              <w:t>45688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AD2" w:rsidRPr="004C0EA0" w:rsidRDefault="006217CC" w:rsidP="006217CC">
            <w:pPr>
              <w:jc w:val="center"/>
              <w:rPr>
                <w:b/>
                <w:bCs/>
                <w:sz w:val="20"/>
                <w:szCs w:val="20"/>
              </w:rPr>
            </w:pPr>
            <w:r w:rsidRPr="004C0EA0">
              <w:rPr>
                <w:b/>
                <w:bCs/>
                <w:sz w:val="20"/>
                <w:szCs w:val="20"/>
              </w:rPr>
              <w:t>373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AD2" w:rsidRPr="004C0EA0" w:rsidRDefault="00D04337" w:rsidP="00930BBE">
            <w:pPr>
              <w:jc w:val="center"/>
              <w:rPr>
                <w:bCs/>
                <w:sz w:val="20"/>
                <w:szCs w:val="20"/>
                <w:highlight w:val="yellow"/>
              </w:rPr>
            </w:pPr>
            <w:r w:rsidRPr="004C0EA0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AD2" w:rsidRPr="004C0EA0" w:rsidRDefault="002D2AD2" w:rsidP="00930BBE">
            <w:pPr>
              <w:jc w:val="center"/>
              <w:rPr>
                <w:bCs/>
                <w:sz w:val="20"/>
                <w:szCs w:val="20"/>
              </w:rPr>
            </w:pPr>
            <w:r w:rsidRPr="004C0EA0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AD2" w:rsidRPr="004C0EA0" w:rsidRDefault="00AB5A57" w:rsidP="00930BBE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4C0EA0">
              <w:rPr>
                <w:b/>
                <w:sz w:val="20"/>
                <w:szCs w:val="20"/>
              </w:rPr>
              <w:t>4,0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AD2" w:rsidRPr="004C0EA0" w:rsidRDefault="002D2AD2" w:rsidP="00930BB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AD2" w:rsidRPr="004C0EA0" w:rsidRDefault="007D3A0E" w:rsidP="00930BBE">
            <w:pPr>
              <w:jc w:val="center"/>
              <w:rPr>
                <w:b/>
                <w:bCs/>
                <w:sz w:val="20"/>
                <w:szCs w:val="20"/>
              </w:rPr>
            </w:pPr>
            <w:r w:rsidRPr="004C0EA0">
              <w:rPr>
                <w:b/>
                <w:bCs/>
                <w:sz w:val="20"/>
                <w:szCs w:val="20"/>
              </w:rPr>
              <w:t>8</w:t>
            </w:r>
          </w:p>
        </w:tc>
      </w:tr>
    </w:tbl>
    <w:p w:rsidR="00400EF0" w:rsidRPr="00A3561C" w:rsidRDefault="00400EF0" w:rsidP="00400EF0">
      <w:pPr>
        <w:contextualSpacing/>
        <w:jc w:val="center"/>
        <w:rPr>
          <w:b/>
          <w:sz w:val="16"/>
          <w:szCs w:val="16"/>
        </w:rPr>
      </w:pPr>
    </w:p>
    <w:p w:rsidR="00400EF0" w:rsidRPr="004C0EA0" w:rsidRDefault="003D53E0" w:rsidP="00400EF0">
      <w:pPr>
        <w:contextualSpacing/>
        <w:jc w:val="center"/>
        <w:rPr>
          <w:b/>
          <w:sz w:val="22"/>
          <w:szCs w:val="22"/>
        </w:rPr>
      </w:pPr>
      <w:r w:rsidRPr="004C0EA0">
        <w:rPr>
          <w:b/>
          <w:sz w:val="22"/>
          <w:szCs w:val="22"/>
        </w:rPr>
        <w:t>Результаты ГВЭ по</w:t>
      </w:r>
      <w:r w:rsidR="00C762B4" w:rsidRPr="004C0EA0">
        <w:rPr>
          <w:b/>
          <w:sz w:val="22"/>
          <w:szCs w:val="22"/>
        </w:rPr>
        <w:t xml:space="preserve"> учебным </w:t>
      </w:r>
      <w:r w:rsidRPr="004C0EA0">
        <w:rPr>
          <w:b/>
          <w:sz w:val="22"/>
          <w:szCs w:val="22"/>
        </w:rPr>
        <w:t>предметам в основной период ГИА-9</w:t>
      </w:r>
    </w:p>
    <w:p w:rsidR="00400EF0" w:rsidRPr="005334F3" w:rsidRDefault="00400EF0" w:rsidP="00400EF0">
      <w:pPr>
        <w:pStyle w:val="ab"/>
        <w:spacing w:after="0"/>
        <w:contextualSpacing/>
        <w:jc w:val="right"/>
      </w:pPr>
      <w:r>
        <w:t xml:space="preserve">Таблица </w:t>
      </w:r>
      <w:fldSimple w:instr=" SEQ Таблица \* ARABIC ">
        <w:r w:rsidR="005175A1">
          <w:rPr>
            <w:noProof/>
          </w:rPr>
          <w:t>8</w:t>
        </w:r>
      </w:fldSimple>
    </w:p>
    <w:tbl>
      <w:tblPr>
        <w:tblW w:w="5230" w:type="pct"/>
        <w:tblLayout w:type="fixed"/>
        <w:tblLook w:val="04A0"/>
      </w:tblPr>
      <w:tblGrid>
        <w:gridCol w:w="816"/>
        <w:gridCol w:w="1985"/>
        <w:gridCol w:w="1134"/>
        <w:gridCol w:w="1278"/>
        <w:gridCol w:w="1416"/>
        <w:gridCol w:w="882"/>
        <w:gridCol w:w="961"/>
        <w:gridCol w:w="1835"/>
      </w:tblGrid>
      <w:tr w:rsidR="003D53E0" w:rsidTr="00930BBE">
        <w:trPr>
          <w:cantSplit/>
          <w:trHeight w:val="454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E0" w:rsidRPr="002A30F2" w:rsidRDefault="003D53E0" w:rsidP="00930BB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A30F2">
              <w:rPr>
                <w:b/>
                <w:bCs/>
                <w:color w:val="000000"/>
                <w:sz w:val="14"/>
                <w:szCs w:val="14"/>
              </w:rPr>
              <w:t>Код предмета</w:t>
            </w:r>
          </w:p>
        </w:tc>
        <w:tc>
          <w:tcPr>
            <w:tcW w:w="9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E0" w:rsidRPr="00F5698D" w:rsidRDefault="003D53E0" w:rsidP="00930BB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5698D">
              <w:rPr>
                <w:b/>
                <w:bCs/>
                <w:color w:val="000000"/>
                <w:sz w:val="16"/>
                <w:szCs w:val="16"/>
              </w:rPr>
              <w:t>Наименование предмета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E0" w:rsidRDefault="003D53E0" w:rsidP="00930BB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Количество участников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E0" w:rsidRDefault="003D53E0" w:rsidP="00930BB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Из них участников с ОВЗ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E0" w:rsidRDefault="003D53E0" w:rsidP="00930BB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Максимальный первичный балл по предмету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E0" w:rsidRDefault="003D53E0" w:rsidP="00930BB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Средняя отметка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E0" w:rsidRDefault="003D53E0" w:rsidP="00930BB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Качество знаний</w:t>
            </w:r>
            <w:proofErr w:type="gramStart"/>
            <w:r w:rsidR="004D207B">
              <w:rPr>
                <w:b/>
                <w:bCs/>
                <w:color w:val="000000"/>
                <w:sz w:val="16"/>
                <w:szCs w:val="16"/>
              </w:rPr>
              <w:t xml:space="preserve"> (%)</w:t>
            </w:r>
            <w:proofErr w:type="gramEnd"/>
          </w:p>
        </w:tc>
        <w:tc>
          <w:tcPr>
            <w:tcW w:w="8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3E0" w:rsidRDefault="003D53E0" w:rsidP="00930BB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96459">
              <w:rPr>
                <w:b/>
                <w:bCs/>
                <w:color w:val="000000"/>
                <w:sz w:val="14"/>
                <w:szCs w:val="16"/>
              </w:rPr>
              <w:t>Количество выпускников, получивших неудовлетворительный результат</w:t>
            </w:r>
          </w:p>
        </w:tc>
      </w:tr>
      <w:tr w:rsidR="003D53E0" w:rsidRPr="004C0EA0" w:rsidTr="00930BBE">
        <w:trPr>
          <w:cantSplit/>
          <w:trHeight w:val="20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3E0" w:rsidRPr="004C0EA0" w:rsidRDefault="003D53E0" w:rsidP="00930BB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C0E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51</w:t>
            </w:r>
          </w:p>
        </w:tc>
        <w:tc>
          <w:tcPr>
            <w:tcW w:w="9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3E0" w:rsidRPr="004C0EA0" w:rsidRDefault="003D53E0" w:rsidP="00930BBE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C0E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Русский язык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3E0" w:rsidRPr="004C0EA0" w:rsidRDefault="00904446" w:rsidP="00930BBE">
            <w:pPr>
              <w:ind w:left="27" w:hanging="27"/>
              <w:jc w:val="center"/>
              <w:rPr>
                <w:color w:val="000000"/>
                <w:sz w:val="18"/>
                <w:szCs w:val="18"/>
              </w:rPr>
            </w:pPr>
            <w:r w:rsidRPr="004C0EA0">
              <w:rPr>
                <w:color w:val="000000"/>
                <w:sz w:val="18"/>
                <w:szCs w:val="18"/>
              </w:rPr>
              <w:t>53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3E0" w:rsidRPr="004C0EA0" w:rsidRDefault="00904446" w:rsidP="00930BBE">
            <w:pPr>
              <w:jc w:val="center"/>
              <w:rPr>
                <w:sz w:val="18"/>
                <w:szCs w:val="18"/>
              </w:rPr>
            </w:pPr>
            <w:r w:rsidRPr="004C0EA0">
              <w:rPr>
                <w:sz w:val="18"/>
                <w:szCs w:val="18"/>
              </w:rPr>
              <w:t>41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3E0" w:rsidRPr="004C0EA0" w:rsidRDefault="003D53E0" w:rsidP="00930BBE">
            <w:pPr>
              <w:jc w:val="center"/>
              <w:rPr>
                <w:sz w:val="18"/>
                <w:szCs w:val="18"/>
              </w:rPr>
            </w:pPr>
            <w:r w:rsidRPr="004C0EA0">
              <w:rPr>
                <w:sz w:val="18"/>
                <w:szCs w:val="18"/>
              </w:rPr>
              <w:t>17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3E0" w:rsidRPr="004C0EA0" w:rsidRDefault="004D207B" w:rsidP="00930BBE">
            <w:pPr>
              <w:jc w:val="center"/>
              <w:rPr>
                <w:sz w:val="18"/>
                <w:szCs w:val="18"/>
              </w:rPr>
            </w:pPr>
            <w:r w:rsidRPr="004C0EA0">
              <w:rPr>
                <w:sz w:val="18"/>
                <w:szCs w:val="18"/>
              </w:rPr>
              <w:t>4,4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E0" w:rsidRPr="004C0EA0" w:rsidRDefault="004D207B" w:rsidP="00930BBE">
            <w:pPr>
              <w:jc w:val="center"/>
              <w:rPr>
                <w:sz w:val="18"/>
                <w:szCs w:val="18"/>
              </w:rPr>
            </w:pPr>
            <w:r w:rsidRPr="004C0EA0">
              <w:rPr>
                <w:sz w:val="18"/>
                <w:szCs w:val="18"/>
              </w:rPr>
              <w:t>92,5</w:t>
            </w:r>
          </w:p>
        </w:tc>
        <w:tc>
          <w:tcPr>
            <w:tcW w:w="8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3E0" w:rsidRPr="004C0EA0" w:rsidRDefault="004D207B" w:rsidP="00930BBE">
            <w:pPr>
              <w:jc w:val="center"/>
              <w:rPr>
                <w:sz w:val="18"/>
                <w:szCs w:val="18"/>
              </w:rPr>
            </w:pPr>
            <w:r w:rsidRPr="004C0EA0">
              <w:rPr>
                <w:sz w:val="18"/>
                <w:szCs w:val="18"/>
              </w:rPr>
              <w:t>0</w:t>
            </w:r>
          </w:p>
        </w:tc>
      </w:tr>
      <w:tr w:rsidR="003D53E0" w:rsidRPr="004C0EA0" w:rsidTr="004C0EA0">
        <w:trPr>
          <w:cantSplit/>
          <w:trHeight w:val="170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3E0" w:rsidRPr="004C0EA0" w:rsidRDefault="003D53E0" w:rsidP="00930BB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C0E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52</w:t>
            </w:r>
          </w:p>
        </w:tc>
        <w:tc>
          <w:tcPr>
            <w:tcW w:w="9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3E0" w:rsidRPr="004C0EA0" w:rsidRDefault="003D53E0" w:rsidP="00930BBE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C0E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Математика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3E0" w:rsidRPr="004C0EA0" w:rsidRDefault="00904446" w:rsidP="00930BBE">
            <w:pPr>
              <w:jc w:val="center"/>
              <w:rPr>
                <w:color w:val="000000"/>
                <w:sz w:val="18"/>
                <w:szCs w:val="18"/>
              </w:rPr>
            </w:pPr>
            <w:r w:rsidRPr="004C0EA0">
              <w:rPr>
                <w:color w:val="000000"/>
                <w:sz w:val="18"/>
                <w:szCs w:val="18"/>
              </w:rPr>
              <w:t>53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3E0" w:rsidRPr="004C0EA0" w:rsidRDefault="00904446" w:rsidP="00930BBE">
            <w:pPr>
              <w:jc w:val="center"/>
              <w:rPr>
                <w:sz w:val="18"/>
                <w:szCs w:val="18"/>
              </w:rPr>
            </w:pPr>
            <w:r w:rsidRPr="004C0EA0">
              <w:rPr>
                <w:sz w:val="18"/>
                <w:szCs w:val="18"/>
              </w:rPr>
              <w:t>41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3E0" w:rsidRPr="004C0EA0" w:rsidRDefault="003D53E0" w:rsidP="004C0EA0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4C0EA0">
              <w:rPr>
                <w:sz w:val="18"/>
                <w:szCs w:val="18"/>
              </w:rPr>
              <w:t>"А" 14</w:t>
            </w:r>
            <w:r w:rsidR="004C0EA0">
              <w:rPr>
                <w:sz w:val="18"/>
                <w:szCs w:val="18"/>
              </w:rPr>
              <w:t xml:space="preserve"> </w:t>
            </w:r>
            <w:r w:rsidRPr="004C0EA0">
              <w:rPr>
                <w:sz w:val="18"/>
                <w:szCs w:val="18"/>
              </w:rPr>
              <w:t>"К" 10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3E0" w:rsidRPr="004C0EA0" w:rsidRDefault="004D207B" w:rsidP="00930BBE">
            <w:pPr>
              <w:jc w:val="center"/>
              <w:rPr>
                <w:sz w:val="18"/>
                <w:szCs w:val="18"/>
              </w:rPr>
            </w:pPr>
            <w:r w:rsidRPr="004C0EA0">
              <w:rPr>
                <w:sz w:val="18"/>
                <w:szCs w:val="18"/>
              </w:rPr>
              <w:t>3,9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E0" w:rsidRPr="004C0EA0" w:rsidRDefault="004D207B" w:rsidP="00930BBE">
            <w:pPr>
              <w:jc w:val="center"/>
              <w:rPr>
                <w:sz w:val="18"/>
                <w:szCs w:val="18"/>
              </w:rPr>
            </w:pPr>
            <w:r w:rsidRPr="004C0EA0">
              <w:rPr>
                <w:sz w:val="18"/>
                <w:szCs w:val="18"/>
              </w:rPr>
              <w:t>71,7</w:t>
            </w:r>
          </w:p>
        </w:tc>
        <w:tc>
          <w:tcPr>
            <w:tcW w:w="8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3E0" w:rsidRPr="004C0EA0" w:rsidRDefault="004D207B" w:rsidP="00930BBE">
            <w:pPr>
              <w:jc w:val="center"/>
              <w:rPr>
                <w:sz w:val="18"/>
                <w:szCs w:val="18"/>
              </w:rPr>
            </w:pPr>
            <w:r w:rsidRPr="004C0EA0">
              <w:rPr>
                <w:sz w:val="18"/>
                <w:szCs w:val="18"/>
              </w:rPr>
              <w:t>0</w:t>
            </w:r>
          </w:p>
        </w:tc>
      </w:tr>
      <w:tr w:rsidR="003D53E0" w:rsidRPr="004C0EA0" w:rsidTr="004C0EA0">
        <w:trPr>
          <w:cantSplit/>
          <w:trHeight w:val="170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3E0" w:rsidRPr="004C0EA0" w:rsidRDefault="003D53E0" w:rsidP="00930BB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C0E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53</w:t>
            </w:r>
          </w:p>
        </w:tc>
        <w:tc>
          <w:tcPr>
            <w:tcW w:w="9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3E0" w:rsidRPr="004C0EA0" w:rsidRDefault="003D53E0" w:rsidP="00930BBE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C0E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Физика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3E0" w:rsidRPr="004C0EA0" w:rsidRDefault="00904446" w:rsidP="00930BBE">
            <w:pPr>
              <w:jc w:val="center"/>
              <w:rPr>
                <w:color w:val="000000"/>
                <w:sz w:val="18"/>
                <w:szCs w:val="18"/>
              </w:rPr>
            </w:pPr>
            <w:r w:rsidRPr="004C0EA0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3E0" w:rsidRPr="004C0EA0" w:rsidRDefault="003D53E0" w:rsidP="00930B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3E0" w:rsidRPr="004C0EA0" w:rsidRDefault="0010539F" w:rsidP="00930BBE">
            <w:pPr>
              <w:jc w:val="center"/>
              <w:rPr>
                <w:sz w:val="18"/>
                <w:szCs w:val="18"/>
              </w:rPr>
            </w:pPr>
            <w:r w:rsidRPr="004C0EA0">
              <w:rPr>
                <w:sz w:val="18"/>
                <w:szCs w:val="18"/>
              </w:rPr>
              <w:t>28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3E0" w:rsidRPr="004C0EA0" w:rsidRDefault="004D207B" w:rsidP="00930BBE">
            <w:pPr>
              <w:jc w:val="center"/>
              <w:rPr>
                <w:sz w:val="18"/>
                <w:szCs w:val="18"/>
              </w:rPr>
            </w:pPr>
            <w:r w:rsidRPr="004C0EA0">
              <w:rPr>
                <w:sz w:val="18"/>
                <w:szCs w:val="18"/>
              </w:rPr>
              <w:t>3,5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E0" w:rsidRPr="004C0EA0" w:rsidRDefault="004D207B" w:rsidP="00930BBE">
            <w:pPr>
              <w:jc w:val="center"/>
              <w:rPr>
                <w:sz w:val="18"/>
                <w:szCs w:val="18"/>
              </w:rPr>
            </w:pPr>
            <w:r w:rsidRPr="004C0EA0">
              <w:rPr>
                <w:sz w:val="18"/>
                <w:szCs w:val="18"/>
              </w:rPr>
              <w:t>45,5</w:t>
            </w:r>
          </w:p>
        </w:tc>
        <w:tc>
          <w:tcPr>
            <w:tcW w:w="8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3E0" w:rsidRPr="004C0EA0" w:rsidRDefault="004D207B" w:rsidP="00930BBE">
            <w:pPr>
              <w:jc w:val="center"/>
              <w:rPr>
                <w:sz w:val="18"/>
                <w:szCs w:val="18"/>
              </w:rPr>
            </w:pPr>
            <w:r w:rsidRPr="004C0EA0">
              <w:rPr>
                <w:sz w:val="18"/>
                <w:szCs w:val="18"/>
              </w:rPr>
              <w:t>0</w:t>
            </w:r>
          </w:p>
        </w:tc>
      </w:tr>
      <w:tr w:rsidR="003D53E0" w:rsidRPr="004C0EA0" w:rsidTr="00930BBE">
        <w:trPr>
          <w:cantSplit/>
          <w:trHeight w:val="20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3E0" w:rsidRPr="004C0EA0" w:rsidRDefault="003D53E0" w:rsidP="00930BB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C0E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54</w:t>
            </w:r>
          </w:p>
        </w:tc>
        <w:tc>
          <w:tcPr>
            <w:tcW w:w="9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3E0" w:rsidRPr="004C0EA0" w:rsidRDefault="003D53E0" w:rsidP="00930BBE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C0E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Химия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3E0" w:rsidRPr="004C0EA0" w:rsidRDefault="00904446" w:rsidP="00930BBE">
            <w:pPr>
              <w:jc w:val="center"/>
              <w:rPr>
                <w:color w:val="000000"/>
                <w:sz w:val="18"/>
                <w:szCs w:val="18"/>
              </w:rPr>
            </w:pPr>
            <w:r w:rsidRPr="004C0EA0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3E0" w:rsidRPr="004C0EA0" w:rsidRDefault="003D53E0" w:rsidP="00930B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3E0" w:rsidRPr="004C0EA0" w:rsidRDefault="003D53E0" w:rsidP="00930BBE">
            <w:pPr>
              <w:jc w:val="center"/>
              <w:rPr>
                <w:sz w:val="18"/>
                <w:szCs w:val="18"/>
              </w:rPr>
            </w:pPr>
            <w:r w:rsidRPr="004C0EA0">
              <w:rPr>
                <w:sz w:val="18"/>
                <w:szCs w:val="18"/>
              </w:rPr>
              <w:t>17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3E0" w:rsidRPr="004C0EA0" w:rsidRDefault="004D207B" w:rsidP="00930BBE">
            <w:pPr>
              <w:jc w:val="center"/>
              <w:rPr>
                <w:sz w:val="18"/>
                <w:szCs w:val="18"/>
              </w:rPr>
            </w:pPr>
            <w:r w:rsidRPr="004C0EA0">
              <w:rPr>
                <w:sz w:val="18"/>
                <w:szCs w:val="18"/>
              </w:rPr>
              <w:t>5,0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E0" w:rsidRPr="004C0EA0" w:rsidRDefault="004D207B" w:rsidP="00930BBE">
            <w:pPr>
              <w:jc w:val="center"/>
              <w:rPr>
                <w:sz w:val="18"/>
                <w:szCs w:val="18"/>
              </w:rPr>
            </w:pPr>
            <w:r w:rsidRPr="004C0EA0">
              <w:rPr>
                <w:sz w:val="18"/>
                <w:szCs w:val="18"/>
              </w:rPr>
              <w:t>100</w:t>
            </w:r>
          </w:p>
        </w:tc>
        <w:tc>
          <w:tcPr>
            <w:tcW w:w="8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3E0" w:rsidRPr="004C0EA0" w:rsidRDefault="004D207B" w:rsidP="00930BBE">
            <w:pPr>
              <w:jc w:val="center"/>
              <w:rPr>
                <w:sz w:val="18"/>
                <w:szCs w:val="18"/>
              </w:rPr>
            </w:pPr>
            <w:r w:rsidRPr="004C0EA0">
              <w:rPr>
                <w:sz w:val="18"/>
                <w:szCs w:val="18"/>
              </w:rPr>
              <w:t>0</w:t>
            </w:r>
          </w:p>
        </w:tc>
      </w:tr>
      <w:tr w:rsidR="003D53E0" w:rsidRPr="004C0EA0" w:rsidTr="00930BBE">
        <w:trPr>
          <w:cantSplit/>
          <w:trHeight w:val="20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3E0" w:rsidRPr="004C0EA0" w:rsidRDefault="003D53E0" w:rsidP="00930BB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C0E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55</w:t>
            </w:r>
          </w:p>
        </w:tc>
        <w:tc>
          <w:tcPr>
            <w:tcW w:w="9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3E0" w:rsidRPr="004C0EA0" w:rsidRDefault="003D53E0" w:rsidP="0010539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C0E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Информатика 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3E0" w:rsidRPr="004C0EA0" w:rsidRDefault="003D53E0" w:rsidP="00930BBE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3E0" w:rsidRPr="004C0EA0" w:rsidRDefault="003D53E0" w:rsidP="00930B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3E0" w:rsidRPr="004C0EA0" w:rsidRDefault="003D53E0" w:rsidP="00930BBE">
            <w:pPr>
              <w:jc w:val="center"/>
              <w:rPr>
                <w:sz w:val="18"/>
                <w:szCs w:val="18"/>
              </w:rPr>
            </w:pPr>
            <w:r w:rsidRPr="004C0EA0">
              <w:rPr>
                <w:sz w:val="18"/>
                <w:szCs w:val="18"/>
              </w:rPr>
              <w:t>14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3E0" w:rsidRPr="004C0EA0" w:rsidRDefault="003D53E0" w:rsidP="00930B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E0" w:rsidRPr="004C0EA0" w:rsidRDefault="003D53E0" w:rsidP="00930B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3E0" w:rsidRPr="004C0EA0" w:rsidRDefault="003D53E0" w:rsidP="00930BBE">
            <w:pPr>
              <w:jc w:val="center"/>
              <w:rPr>
                <w:sz w:val="18"/>
                <w:szCs w:val="18"/>
              </w:rPr>
            </w:pPr>
          </w:p>
        </w:tc>
      </w:tr>
      <w:tr w:rsidR="003D53E0" w:rsidRPr="004C0EA0" w:rsidTr="00930BBE">
        <w:trPr>
          <w:cantSplit/>
          <w:trHeight w:val="20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3E0" w:rsidRPr="004C0EA0" w:rsidRDefault="003D53E0" w:rsidP="00930BB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C0E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56</w:t>
            </w:r>
          </w:p>
        </w:tc>
        <w:tc>
          <w:tcPr>
            <w:tcW w:w="9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3E0" w:rsidRPr="004C0EA0" w:rsidRDefault="003D53E0" w:rsidP="00930BBE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C0E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Биология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3E0" w:rsidRPr="004C0EA0" w:rsidRDefault="00904446" w:rsidP="00930BBE">
            <w:pPr>
              <w:jc w:val="center"/>
              <w:rPr>
                <w:color w:val="000000"/>
                <w:sz w:val="18"/>
                <w:szCs w:val="18"/>
              </w:rPr>
            </w:pPr>
            <w:r w:rsidRPr="004C0EA0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3E0" w:rsidRPr="004C0EA0" w:rsidRDefault="00904446" w:rsidP="00930BBE">
            <w:pPr>
              <w:jc w:val="center"/>
              <w:rPr>
                <w:sz w:val="18"/>
                <w:szCs w:val="18"/>
              </w:rPr>
            </w:pPr>
            <w:r w:rsidRPr="004C0EA0">
              <w:rPr>
                <w:sz w:val="18"/>
                <w:szCs w:val="18"/>
              </w:rPr>
              <w:t>1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3E0" w:rsidRPr="004C0EA0" w:rsidRDefault="0010539F" w:rsidP="00930BBE">
            <w:pPr>
              <w:jc w:val="center"/>
              <w:rPr>
                <w:sz w:val="18"/>
                <w:szCs w:val="18"/>
              </w:rPr>
            </w:pPr>
            <w:r w:rsidRPr="004C0EA0">
              <w:rPr>
                <w:sz w:val="18"/>
                <w:szCs w:val="18"/>
              </w:rPr>
              <w:t>37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3E0" w:rsidRPr="004C0EA0" w:rsidRDefault="004D207B" w:rsidP="00930BBE">
            <w:pPr>
              <w:jc w:val="center"/>
              <w:rPr>
                <w:sz w:val="18"/>
                <w:szCs w:val="18"/>
              </w:rPr>
            </w:pPr>
            <w:r w:rsidRPr="004C0EA0">
              <w:rPr>
                <w:sz w:val="18"/>
                <w:szCs w:val="18"/>
              </w:rPr>
              <w:t>4,0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E0" w:rsidRPr="004C0EA0" w:rsidRDefault="004D207B" w:rsidP="00930BBE">
            <w:pPr>
              <w:jc w:val="center"/>
              <w:rPr>
                <w:sz w:val="18"/>
                <w:szCs w:val="18"/>
              </w:rPr>
            </w:pPr>
            <w:r w:rsidRPr="004C0EA0">
              <w:rPr>
                <w:sz w:val="18"/>
                <w:szCs w:val="18"/>
              </w:rPr>
              <w:t>100</w:t>
            </w:r>
          </w:p>
        </w:tc>
        <w:tc>
          <w:tcPr>
            <w:tcW w:w="8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3E0" w:rsidRPr="004C0EA0" w:rsidRDefault="004D207B" w:rsidP="00930BBE">
            <w:pPr>
              <w:jc w:val="center"/>
              <w:rPr>
                <w:sz w:val="18"/>
                <w:szCs w:val="18"/>
              </w:rPr>
            </w:pPr>
            <w:r w:rsidRPr="004C0EA0">
              <w:rPr>
                <w:sz w:val="18"/>
                <w:szCs w:val="18"/>
              </w:rPr>
              <w:t>0</w:t>
            </w:r>
          </w:p>
        </w:tc>
      </w:tr>
      <w:tr w:rsidR="003D53E0" w:rsidRPr="004C0EA0" w:rsidTr="00930BBE">
        <w:trPr>
          <w:cantSplit/>
          <w:trHeight w:val="20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3E0" w:rsidRPr="004C0EA0" w:rsidRDefault="003D53E0" w:rsidP="00930BB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C0E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57</w:t>
            </w:r>
          </w:p>
        </w:tc>
        <w:tc>
          <w:tcPr>
            <w:tcW w:w="9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3E0" w:rsidRPr="004C0EA0" w:rsidRDefault="003D53E0" w:rsidP="00930BBE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C0E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История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3E0" w:rsidRPr="004C0EA0" w:rsidRDefault="00904446" w:rsidP="00930BBE">
            <w:pPr>
              <w:jc w:val="center"/>
              <w:rPr>
                <w:color w:val="000000"/>
                <w:sz w:val="18"/>
                <w:szCs w:val="18"/>
              </w:rPr>
            </w:pPr>
            <w:r w:rsidRPr="004C0EA0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3E0" w:rsidRPr="004C0EA0" w:rsidRDefault="00904446" w:rsidP="00930BBE">
            <w:pPr>
              <w:jc w:val="center"/>
              <w:rPr>
                <w:sz w:val="18"/>
                <w:szCs w:val="18"/>
              </w:rPr>
            </w:pPr>
            <w:r w:rsidRPr="004C0EA0">
              <w:rPr>
                <w:sz w:val="18"/>
                <w:szCs w:val="18"/>
              </w:rPr>
              <w:t>1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3E0" w:rsidRPr="004C0EA0" w:rsidRDefault="0010539F" w:rsidP="00930BBE">
            <w:pPr>
              <w:jc w:val="center"/>
              <w:rPr>
                <w:sz w:val="18"/>
                <w:szCs w:val="18"/>
              </w:rPr>
            </w:pPr>
            <w:r w:rsidRPr="004C0EA0">
              <w:rPr>
                <w:sz w:val="18"/>
                <w:szCs w:val="18"/>
              </w:rPr>
              <w:t>24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3E0" w:rsidRPr="004C0EA0" w:rsidRDefault="004D207B" w:rsidP="00930BBE">
            <w:pPr>
              <w:jc w:val="center"/>
              <w:rPr>
                <w:sz w:val="18"/>
                <w:szCs w:val="18"/>
              </w:rPr>
            </w:pPr>
            <w:r w:rsidRPr="004C0EA0">
              <w:rPr>
                <w:sz w:val="18"/>
                <w:szCs w:val="18"/>
              </w:rPr>
              <w:t>5,0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E0" w:rsidRPr="004C0EA0" w:rsidRDefault="004D207B" w:rsidP="00930BBE">
            <w:pPr>
              <w:jc w:val="center"/>
              <w:rPr>
                <w:sz w:val="18"/>
                <w:szCs w:val="18"/>
              </w:rPr>
            </w:pPr>
            <w:r w:rsidRPr="004C0EA0">
              <w:rPr>
                <w:sz w:val="18"/>
                <w:szCs w:val="18"/>
              </w:rPr>
              <w:t>100</w:t>
            </w:r>
          </w:p>
        </w:tc>
        <w:tc>
          <w:tcPr>
            <w:tcW w:w="8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3E0" w:rsidRPr="004C0EA0" w:rsidRDefault="004D207B" w:rsidP="00930BBE">
            <w:pPr>
              <w:jc w:val="center"/>
              <w:rPr>
                <w:sz w:val="18"/>
                <w:szCs w:val="18"/>
              </w:rPr>
            </w:pPr>
            <w:r w:rsidRPr="004C0EA0">
              <w:rPr>
                <w:sz w:val="18"/>
                <w:szCs w:val="18"/>
              </w:rPr>
              <w:t>0</w:t>
            </w:r>
          </w:p>
        </w:tc>
      </w:tr>
      <w:tr w:rsidR="003D53E0" w:rsidRPr="004C0EA0" w:rsidTr="00930BBE">
        <w:trPr>
          <w:cantSplit/>
          <w:trHeight w:val="20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3E0" w:rsidRPr="004C0EA0" w:rsidRDefault="003D53E0" w:rsidP="00930BB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C0E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58</w:t>
            </w:r>
          </w:p>
        </w:tc>
        <w:tc>
          <w:tcPr>
            <w:tcW w:w="9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3E0" w:rsidRPr="004C0EA0" w:rsidRDefault="003D53E0" w:rsidP="00930BBE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C0E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География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3E0" w:rsidRPr="004C0EA0" w:rsidRDefault="00904446" w:rsidP="00930BBE">
            <w:pPr>
              <w:jc w:val="center"/>
              <w:rPr>
                <w:color w:val="000000"/>
                <w:sz w:val="18"/>
                <w:szCs w:val="18"/>
              </w:rPr>
            </w:pPr>
            <w:r w:rsidRPr="004C0EA0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3E0" w:rsidRPr="004C0EA0" w:rsidRDefault="003D53E0" w:rsidP="00930B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3E0" w:rsidRPr="004C0EA0" w:rsidRDefault="003D53E0" w:rsidP="00930BBE">
            <w:pPr>
              <w:jc w:val="center"/>
              <w:rPr>
                <w:sz w:val="18"/>
                <w:szCs w:val="18"/>
              </w:rPr>
            </w:pPr>
            <w:r w:rsidRPr="004C0EA0">
              <w:rPr>
                <w:sz w:val="18"/>
                <w:szCs w:val="18"/>
              </w:rPr>
              <w:t>23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3E0" w:rsidRPr="004C0EA0" w:rsidRDefault="004D207B" w:rsidP="00930BBE">
            <w:pPr>
              <w:jc w:val="center"/>
              <w:rPr>
                <w:sz w:val="18"/>
                <w:szCs w:val="18"/>
              </w:rPr>
            </w:pPr>
            <w:r w:rsidRPr="004C0EA0">
              <w:rPr>
                <w:sz w:val="18"/>
                <w:szCs w:val="18"/>
              </w:rPr>
              <w:t>3,4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E0" w:rsidRPr="004C0EA0" w:rsidRDefault="004D207B" w:rsidP="00930BBE">
            <w:pPr>
              <w:jc w:val="center"/>
              <w:rPr>
                <w:sz w:val="18"/>
                <w:szCs w:val="18"/>
              </w:rPr>
            </w:pPr>
            <w:r w:rsidRPr="004C0EA0">
              <w:rPr>
                <w:sz w:val="18"/>
                <w:szCs w:val="18"/>
              </w:rPr>
              <w:t>41,7</w:t>
            </w:r>
          </w:p>
        </w:tc>
        <w:tc>
          <w:tcPr>
            <w:tcW w:w="8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3E0" w:rsidRPr="004C0EA0" w:rsidRDefault="004D207B" w:rsidP="00930BBE">
            <w:pPr>
              <w:jc w:val="center"/>
              <w:rPr>
                <w:sz w:val="18"/>
                <w:szCs w:val="18"/>
              </w:rPr>
            </w:pPr>
            <w:r w:rsidRPr="004C0EA0">
              <w:rPr>
                <w:sz w:val="18"/>
                <w:szCs w:val="18"/>
              </w:rPr>
              <w:t>0</w:t>
            </w:r>
          </w:p>
        </w:tc>
      </w:tr>
      <w:tr w:rsidR="003D53E0" w:rsidRPr="004C0EA0" w:rsidTr="00930BBE">
        <w:trPr>
          <w:cantSplit/>
          <w:trHeight w:val="20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3E0" w:rsidRPr="004C0EA0" w:rsidRDefault="003D53E0" w:rsidP="004C0EA0">
            <w:pPr>
              <w:ind w:left="-113" w:right="-113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C0E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59, 60, 61</w:t>
            </w:r>
          </w:p>
        </w:tc>
        <w:tc>
          <w:tcPr>
            <w:tcW w:w="9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3E0" w:rsidRPr="004C0EA0" w:rsidRDefault="003D53E0" w:rsidP="00930BBE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C0E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Иностранные языки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3E0" w:rsidRPr="004C0EA0" w:rsidRDefault="003D53E0" w:rsidP="00930BB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3E0" w:rsidRPr="004C0EA0" w:rsidRDefault="003D53E0" w:rsidP="00930B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3E0" w:rsidRPr="004C0EA0" w:rsidRDefault="0010539F" w:rsidP="00930BBE">
            <w:pPr>
              <w:jc w:val="center"/>
              <w:rPr>
                <w:sz w:val="18"/>
                <w:szCs w:val="18"/>
              </w:rPr>
            </w:pPr>
            <w:r w:rsidRPr="004C0EA0">
              <w:rPr>
                <w:sz w:val="18"/>
                <w:szCs w:val="18"/>
              </w:rPr>
              <w:t>34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3E0" w:rsidRPr="004C0EA0" w:rsidRDefault="003D53E0" w:rsidP="00930B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E0" w:rsidRPr="004C0EA0" w:rsidRDefault="003D53E0" w:rsidP="00930B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3E0" w:rsidRPr="004C0EA0" w:rsidRDefault="003D53E0" w:rsidP="00930BBE">
            <w:pPr>
              <w:jc w:val="center"/>
              <w:rPr>
                <w:sz w:val="18"/>
                <w:szCs w:val="18"/>
              </w:rPr>
            </w:pPr>
          </w:p>
        </w:tc>
      </w:tr>
      <w:tr w:rsidR="003D53E0" w:rsidRPr="004C0EA0" w:rsidTr="00930BBE">
        <w:trPr>
          <w:cantSplit/>
          <w:trHeight w:val="20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3E0" w:rsidRPr="004C0EA0" w:rsidRDefault="003D53E0" w:rsidP="00930BB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C0E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62</w:t>
            </w:r>
          </w:p>
        </w:tc>
        <w:tc>
          <w:tcPr>
            <w:tcW w:w="9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3E0" w:rsidRPr="004C0EA0" w:rsidRDefault="003D53E0" w:rsidP="00930BBE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C0E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Обществознание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3E0" w:rsidRPr="004C0EA0" w:rsidRDefault="00904446" w:rsidP="00930BBE">
            <w:pPr>
              <w:jc w:val="center"/>
              <w:rPr>
                <w:color w:val="000000"/>
                <w:sz w:val="18"/>
                <w:szCs w:val="18"/>
              </w:rPr>
            </w:pPr>
            <w:r w:rsidRPr="004C0EA0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3E0" w:rsidRPr="004C0EA0" w:rsidRDefault="00904446" w:rsidP="00930BBE">
            <w:pPr>
              <w:jc w:val="center"/>
              <w:rPr>
                <w:sz w:val="18"/>
                <w:szCs w:val="18"/>
              </w:rPr>
            </w:pPr>
            <w:r w:rsidRPr="004C0EA0">
              <w:rPr>
                <w:sz w:val="18"/>
                <w:szCs w:val="18"/>
              </w:rPr>
              <w:t>2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3E0" w:rsidRPr="004C0EA0" w:rsidRDefault="0010539F" w:rsidP="00930BBE">
            <w:pPr>
              <w:jc w:val="center"/>
              <w:rPr>
                <w:sz w:val="18"/>
                <w:szCs w:val="18"/>
              </w:rPr>
            </w:pPr>
            <w:r w:rsidRPr="004C0EA0">
              <w:rPr>
                <w:sz w:val="18"/>
                <w:szCs w:val="18"/>
              </w:rPr>
              <w:t>23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3E0" w:rsidRPr="004C0EA0" w:rsidRDefault="004D207B" w:rsidP="00930BBE">
            <w:pPr>
              <w:jc w:val="center"/>
              <w:rPr>
                <w:sz w:val="18"/>
                <w:szCs w:val="18"/>
              </w:rPr>
            </w:pPr>
            <w:r w:rsidRPr="004C0EA0">
              <w:rPr>
                <w:sz w:val="18"/>
                <w:szCs w:val="18"/>
              </w:rPr>
              <w:t>4,5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E0" w:rsidRPr="004C0EA0" w:rsidRDefault="004D207B" w:rsidP="00930BBE">
            <w:pPr>
              <w:jc w:val="center"/>
              <w:rPr>
                <w:sz w:val="18"/>
                <w:szCs w:val="18"/>
              </w:rPr>
            </w:pPr>
            <w:r w:rsidRPr="004C0EA0">
              <w:rPr>
                <w:sz w:val="18"/>
                <w:szCs w:val="18"/>
              </w:rPr>
              <w:t>100</w:t>
            </w:r>
          </w:p>
        </w:tc>
        <w:tc>
          <w:tcPr>
            <w:tcW w:w="8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3E0" w:rsidRPr="004C0EA0" w:rsidRDefault="004D207B" w:rsidP="00930BBE">
            <w:pPr>
              <w:jc w:val="center"/>
              <w:rPr>
                <w:sz w:val="18"/>
                <w:szCs w:val="18"/>
              </w:rPr>
            </w:pPr>
            <w:r w:rsidRPr="004C0EA0">
              <w:rPr>
                <w:sz w:val="18"/>
                <w:szCs w:val="18"/>
              </w:rPr>
              <w:t>0</w:t>
            </w:r>
          </w:p>
        </w:tc>
      </w:tr>
      <w:tr w:rsidR="003D53E0" w:rsidRPr="004C0EA0" w:rsidTr="00930BBE">
        <w:trPr>
          <w:cantSplit/>
          <w:trHeight w:val="20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3E0" w:rsidRPr="004C0EA0" w:rsidRDefault="003D53E0" w:rsidP="00930BB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C0E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68</w:t>
            </w:r>
          </w:p>
        </w:tc>
        <w:tc>
          <w:tcPr>
            <w:tcW w:w="9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3E0" w:rsidRPr="004C0EA0" w:rsidRDefault="003D53E0" w:rsidP="00930BBE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C0E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Литература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3E0" w:rsidRPr="004C0EA0" w:rsidRDefault="003D53E0" w:rsidP="00930BB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3E0" w:rsidRPr="004C0EA0" w:rsidRDefault="003D53E0" w:rsidP="00930B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3E0" w:rsidRPr="004C0EA0" w:rsidRDefault="003D53E0" w:rsidP="00930BBE">
            <w:pPr>
              <w:jc w:val="center"/>
              <w:rPr>
                <w:sz w:val="18"/>
                <w:szCs w:val="18"/>
              </w:rPr>
            </w:pPr>
            <w:r w:rsidRPr="004C0EA0">
              <w:rPr>
                <w:sz w:val="18"/>
                <w:szCs w:val="18"/>
              </w:rPr>
              <w:t>28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3E0" w:rsidRPr="004C0EA0" w:rsidRDefault="003D53E0" w:rsidP="00930B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E0" w:rsidRPr="004C0EA0" w:rsidRDefault="003D53E0" w:rsidP="00930B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3E0" w:rsidRPr="004C0EA0" w:rsidRDefault="003D53E0" w:rsidP="00930BBE">
            <w:pPr>
              <w:jc w:val="center"/>
              <w:rPr>
                <w:sz w:val="18"/>
                <w:szCs w:val="18"/>
              </w:rPr>
            </w:pPr>
          </w:p>
        </w:tc>
      </w:tr>
      <w:tr w:rsidR="003D53E0" w:rsidRPr="004C0EA0" w:rsidTr="00930BBE">
        <w:trPr>
          <w:cantSplit/>
          <w:trHeight w:val="20"/>
        </w:trPr>
        <w:tc>
          <w:tcPr>
            <w:tcW w:w="1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3E0" w:rsidRPr="004C0EA0" w:rsidRDefault="003D53E0" w:rsidP="00930B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C0EA0">
              <w:rPr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3E0" w:rsidRPr="004C0EA0" w:rsidRDefault="00904446" w:rsidP="00930BBE">
            <w:pPr>
              <w:jc w:val="center"/>
              <w:rPr>
                <w:b/>
                <w:bCs/>
                <w:sz w:val="20"/>
                <w:szCs w:val="20"/>
              </w:rPr>
            </w:pPr>
            <w:r w:rsidRPr="004C0EA0">
              <w:rPr>
                <w:b/>
                <w:bCs/>
                <w:sz w:val="20"/>
                <w:szCs w:val="20"/>
              </w:rPr>
              <w:t>53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3E0" w:rsidRPr="004C0EA0" w:rsidRDefault="00904446" w:rsidP="00930B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C0EA0">
              <w:rPr>
                <w:b/>
                <w:bCs/>
                <w:color w:val="000000"/>
                <w:sz w:val="20"/>
                <w:szCs w:val="20"/>
              </w:rPr>
              <w:t>41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3E0" w:rsidRPr="004C0EA0" w:rsidRDefault="003D53E0" w:rsidP="00930BBE">
            <w:pPr>
              <w:jc w:val="center"/>
              <w:rPr>
                <w:b/>
                <w:bCs/>
                <w:sz w:val="20"/>
                <w:szCs w:val="20"/>
              </w:rPr>
            </w:pPr>
            <w:r w:rsidRPr="004C0EA0">
              <w:rPr>
                <w:b/>
                <w:bCs/>
                <w:sz w:val="20"/>
                <w:szCs w:val="20"/>
              </w:rPr>
              <w:t>- 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3E0" w:rsidRPr="004C0EA0" w:rsidRDefault="004D207B" w:rsidP="00930BBE">
            <w:pPr>
              <w:jc w:val="center"/>
              <w:rPr>
                <w:b/>
                <w:sz w:val="20"/>
                <w:szCs w:val="20"/>
              </w:rPr>
            </w:pPr>
            <w:r w:rsidRPr="004C0EA0">
              <w:rPr>
                <w:b/>
                <w:sz w:val="20"/>
                <w:szCs w:val="20"/>
              </w:rPr>
              <w:t>4,0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E0" w:rsidRPr="004C0EA0" w:rsidRDefault="004D207B" w:rsidP="00930BBE">
            <w:pPr>
              <w:jc w:val="center"/>
              <w:rPr>
                <w:b/>
                <w:sz w:val="20"/>
                <w:szCs w:val="20"/>
              </w:rPr>
            </w:pPr>
            <w:r w:rsidRPr="004C0EA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E0" w:rsidRPr="004C0EA0" w:rsidRDefault="004D207B" w:rsidP="00930BBE">
            <w:pPr>
              <w:jc w:val="center"/>
              <w:rPr>
                <w:b/>
                <w:sz w:val="20"/>
                <w:szCs w:val="20"/>
              </w:rPr>
            </w:pPr>
            <w:r w:rsidRPr="004C0EA0">
              <w:rPr>
                <w:b/>
                <w:sz w:val="20"/>
                <w:szCs w:val="20"/>
              </w:rPr>
              <w:t>0</w:t>
            </w:r>
          </w:p>
        </w:tc>
      </w:tr>
    </w:tbl>
    <w:p w:rsidR="00400EF0" w:rsidRPr="004C0EA0" w:rsidRDefault="00400EF0" w:rsidP="00400EF0">
      <w:pPr>
        <w:spacing w:before="120"/>
        <w:jc w:val="center"/>
        <w:rPr>
          <w:b/>
          <w:sz w:val="22"/>
          <w:szCs w:val="22"/>
        </w:rPr>
      </w:pPr>
      <w:r w:rsidRPr="004C0EA0">
        <w:rPr>
          <w:b/>
          <w:sz w:val="22"/>
          <w:szCs w:val="22"/>
        </w:rPr>
        <w:t>Сравнительные результаты ОГЭ по обязательным учебным предметам</w:t>
      </w:r>
    </w:p>
    <w:p w:rsidR="00400EF0" w:rsidRPr="004C0EA0" w:rsidRDefault="00400EF0" w:rsidP="00400EF0">
      <w:pPr>
        <w:jc w:val="center"/>
        <w:rPr>
          <w:b/>
          <w:sz w:val="22"/>
          <w:szCs w:val="22"/>
        </w:rPr>
      </w:pPr>
      <w:r w:rsidRPr="004C0EA0">
        <w:rPr>
          <w:b/>
          <w:sz w:val="22"/>
          <w:szCs w:val="22"/>
        </w:rPr>
        <w:t xml:space="preserve"> в 20</w:t>
      </w:r>
      <w:r w:rsidR="0010539F" w:rsidRPr="004C0EA0">
        <w:rPr>
          <w:b/>
          <w:sz w:val="22"/>
          <w:szCs w:val="22"/>
        </w:rPr>
        <w:t>21</w:t>
      </w:r>
      <w:r w:rsidRPr="004C0EA0">
        <w:rPr>
          <w:b/>
          <w:sz w:val="22"/>
          <w:szCs w:val="22"/>
        </w:rPr>
        <w:t xml:space="preserve"> и 202</w:t>
      </w:r>
      <w:r w:rsidR="0010539F" w:rsidRPr="004C0EA0">
        <w:rPr>
          <w:b/>
          <w:sz w:val="22"/>
          <w:szCs w:val="22"/>
        </w:rPr>
        <w:t>2</w:t>
      </w:r>
      <w:r w:rsidRPr="004C0EA0">
        <w:rPr>
          <w:b/>
          <w:sz w:val="22"/>
          <w:szCs w:val="22"/>
        </w:rPr>
        <w:t xml:space="preserve"> гг. (основной период)</w:t>
      </w:r>
      <w:r w:rsidRPr="004C0EA0">
        <w:rPr>
          <w:rStyle w:val="afc"/>
          <w:b/>
          <w:sz w:val="22"/>
          <w:szCs w:val="22"/>
        </w:rPr>
        <w:footnoteReference w:id="3"/>
      </w:r>
    </w:p>
    <w:p w:rsidR="00400EF0" w:rsidRPr="00013A2E" w:rsidRDefault="00400EF0" w:rsidP="00400EF0">
      <w:pPr>
        <w:pStyle w:val="ab"/>
        <w:spacing w:after="0"/>
        <w:jc w:val="right"/>
      </w:pPr>
      <w:r>
        <w:t xml:space="preserve">Таблица </w:t>
      </w:r>
      <w:fldSimple w:instr=" SEQ Таблица \* ARABIC ">
        <w:r w:rsidR="005175A1">
          <w:rPr>
            <w:noProof/>
          </w:rPr>
          <w:t>9</w:t>
        </w:r>
      </w:fldSimple>
    </w:p>
    <w:tbl>
      <w:tblPr>
        <w:tblW w:w="5001" w:type="pct"/>
        <w:tblLayout w:type="fixed"/>
        <w:tblLook w:val="04A0"/>
      </w:tblPr>
      <w:tblGrid>
        <w:gridCol w:w="1525"/>
        <w:gridCol w:w="780"/>
        <w:gridCol w:w="780"/>
        <w:gridCol w:w="638"/>
        <w:gridCol w:w="639"/>
        <w:gridCol w:w="568"/>
        <w:gridCol w:w="568"/>
        <w:gridCol w:w="779"/>
        <w:gridCol w:w="779"/>
        <w:gridCol w:w="710"/>
        <w:gridCol w:w="710"/>
        <w:gridCol w:w="692"/>
        <w:gridCol w:w="688"/>
      </w:tblGrid>
      <w:tr w:rsidR="00400EF0" w:rsidRPr="004C0EA0" w:rsidTr="00930BBE">
        <w:trPr>
          <w:trHeight w:val="520"/>
        </w:trPr>
        <w:tc>
          <w:tcPr>
            <w:tcW w:w="7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F0" w:rsidRPr="004C0EA0" w:rsidRDefault="00400EF0" w:rsidP="00930BBE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4C0EA0">
              <w:rPr>
                <w:b/>
                <w:color w:val="000000"/>
                <w:sz w:val="14"/>
                <w:szCs w:val="14"/>
              </w:rPr>
              <w:t>Наименование предмета</w:t>
            </w:r>
            <w:r w:rsidRPr="004C0EA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F0" w:rsidRPr="004C0EA0" w:rsidRDefault="00400EF0" w:rsidP="00930BBE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4C0EA0">
              <w:rPr>
                <w:b/>
                <w:color w:val="000000"/>
                <w:sz w:val="14"/>
                <w:szCs w:val="14"/>
              </w:rPr>
              <w:t>Количество участников</w:t>
            </w:r>
          </w:p>
        </w:tc>
        <w:tc>
          <w:tcPr>
            <w:tcW w:w="6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F0" w:rsidRPr="004C0EA0" w:rsidRDefault="00400EF0" w:rsidP="00930BBE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4C0EA0">
              <w:rPr>
                <w:b/>
                <w:color w:val="000000"/>
                <w:sz w:val="14"/>
                <w:szCs w:val="14"/>
              </w:rPr>
              <w:t xml:space="preserve">Средний первичный балл </w:t>
            </w:r>
          </w:p>
        </w:tc>
        <w:tc>
          <w:tcPr>
            <w:tcW w:w="5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F0" w:rsidRPr="004C0EA0" w:rsidRDefault="00400EF0" w:rsidP="00930BBE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4C0EA0">
              <w:rPr>
                <w:b/>
                <w:color w:val="000000"/>
                <w:sz w:val="14"/>
                <w:szCs w:val="14"/>
              </w:rPr>
              <w:t>Средняя отметка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A0" w:rsidRDefault="00400EF0" w:rsidP="00930BBE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4C0EA0">
              <w:rPr>
                <w:b/>
                <w:color w:val="000000"/>
                <w:sz w:val="14"/>
                <w:szCs w:val="14"/>
              </w:rPr>
              <w:t xml:space="preserve">Качество знаний </w:t>
            </w:r>
          </w:p>
          <w:p w:rsidR="00400EF0" w:rsidRPr="004C0EA0" w:rsidRDefault="00400EF0" w:rsidP="00930BBE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4C0EA0">
              <w:rPr>
                <w:b/>
                <w:color w:val="000000"/>
                <w:sz w:val="14"/>
                <w:szCs w:val="14"/>
              </w:rPr>
              <w:t>(в %)</w:t>
            </w:r>
          </w:p>
        </w:tc>
        <w:tc>
          <w:tcPr>
            <w:tcW w:w="7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EF0" w:rsidRPr="004C0EA0" w:rsidRDefault="00400EF0" w:rsidP="00930BBE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4C0EA0">
              <w:rPr>
                <w:b/>
                <w:sz w:val="14"/>
                <w:szCs w:val="14"/>
              </w:rPr>
              <w:t>Количество выпускников, получивших максимальный балл</w:t>
            </w:r>
          </w:p>
        </w:tc>
        <w:tc>
          <w:tcPr>
            <w:tcW w:w="7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0EF0" w:rsidRPr="004C0EA0" w:rsidRDefault="00400EF0" w:rsidP="00930BBE">
            <w:pPr>
              <w:jc w:val="center"/>
              <w:rPr>
                <w:b/>
                <w:sz w:val="14"/>
                <w:szCs w:val="14"/>
              </w:rPr>
            </w:pPr>
            <w:r w:rsidRPr="004C0EA0">
              <w:rPr>
                <w:b/>
                <w:color w:val="000000"/>
                <w:sz w:val="14"/>
                <w:szCs w:val="14"/>
              </w:rPr>
              <w:t>Количество выпускников, получивших "2" по предмету</w:t>
            </w:r>
          </w:p>
        </w:tc>
      </w:tr>
      <w:tr w:rsidR="00400EF0" w:rsidRPr="004C0EA0" w:rsidTr="00930BBE">
        <w:trPr>
          <w:trHeight w:val="290"/>
        </w:trPr>
        <w:tc>
          <w:tcPr>
            <w:tcW w:w="7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F0" w:rsidRPr="004C0EA0" w:rsidRDefault="00400EF0" w:rsidP="00930BB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F0" w:rsidRPr="004C0EA0" w:rsidRDefault="00400EF0" w:rsidP="00930BBE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4C0EA0">
              <w:rPr>
                <w:b/>
                <w:color w:val="000000"/>
                <w:sz w:val="14"/>
                <w:szCs w:val="14"/>
              </w:rPr>
              <w:t>2021 год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F0" w:rsidRPr="004C0EA0" w:rsidRDefault="00400EF0" w:rsidP="00930BBE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4C0EA0">
              <w:rPr>
                <w:b/>
                <w:color w:val="000000"/>
                <w:sz w:val="14"/>
                <w:szCs w:val="14"/>
              </w:rPr>
              <w:t>2022 год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F0" w:rsidRPr="004C0EA0" w:rsidRDefault="00400EF0" w:rsidP="00930BBE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4C0EA0">
              <w:rPr>
                <w:b/>
                <w:color w:val="000000"/>
                <w:sz w:val="14"/>
                <w:szCs w:val="14"/>
              </w:rPr>
              <w:t>2021 год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F0" w:rsidRPr="004C0EA0" w:rsidRDefault="00400EF0" w:rsidP="00930BBE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4C0EA0">
              <w:rPr>
                <w:b/>
                <w:color w:val="000000"/>
                <w:sz w:val="14"/>
                <w:szCs w:val="14"/>
              </w:rPr>
              <w:t>2022 год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F0" w:rsidRPr="004C0EA0" w:rsidRDefault="00400EF0" w:rsidP="00930BBE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4C0EA0">
              <w:rPr>
                <w:b/>
                <w:color w:val="000000"/>
                <w:sz w:val="14"/>
                <w:szCs w:val="14"/>
              </w:rPr>
              <w:t>2021 год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F0" w:rsidRPr="004C0EA0" w:rsidRDefault="00400EF0" w:rsidP="00930BBE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4C0EA0">
              <w:rPr>
                <w:b/>
                <w:color w:val="000000"/>
                <w:sz w:val="14"/>
                <w:szCs w:val="14"/>
              </w:rPr>
              <w:t>2022 год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F0" w:rsidRPr="004C0EA0" w:rsidRDefault="00400EF0" w:rsidP="00930BBE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4C0EA0">
              <w:rPr>
                <w:b/>
                <w:color w:val="000000"/>
                <w:sz w:val="14"/>
                <w:szCs w:val="14"/>
              </w:rPr>
              <w:t>2021 год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F0" w:rsidRPr="004C0EA0" w:rsidRDefault="00400EF0" w:rsidP="00930BBE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4C0EA0">
              <w:rPr>
                <w:b/>
                <w:color w:val="000000"/>
                <w:sz w:val="14"/>
                <w:szCs w:val="14"/>
              </w:rPr>
              <w:t>2022 год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F0" w:rsidRPr="004C0EA0" w:rsidRDefault="00400EF0" w:rsidP="00930BBE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4C0EA0">
              <w:rPr>
                <w:b/>
                <w:color w:val="000000"/>
                <w:sz w:val="14"/>
                <w:szCs w:val="14"/>
              </w:rPr>
              <w:t>2021 год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F0" w:rsidRPr="004C0EA0" w:rsidRDefault="00400EF0" w:rsidP="00930BBE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4C0EA0">
              <w:rPr>
                <w:b/>
                <w:color w:val="000000"/>
                <w:sz w:val="14"/>
                <w:szCs w:val="14"/>
              </w:rPr>
              <w:t>2022 год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EF0" w:rsidRPr="004C0EA0" w:rsidRDefault="00400EF0" w:rsidP="00930BBE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4C0EA0">
              <w:rPr>
                <w:b/>
                <w:color w:val="000000"/>
                <w:sz w:val="14"/>
                <w:szCs w:val="14"/>
              </w:rPr>
              <w:t>2021 год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EF0" w:rsidRPr="004C0EA0" w:rsidRDefault="00400EF0" w:rsidP="00930BBE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4C0EA0">
              <w:rPr>
                <w:b/>
                <w:color w:val="000000"/>
                <w:sz w:val="14"/>
                <w:szCs w:val="14"/>
              </w:rPr>
              <w:t>2022 год</w:t>
            </w:r>
          </w:p>
        </w:tc>
      </w:tr>
      <w:tr w:rsidR="00227E41" w:rsidRPr="004C0EA0" w:rsidTr="00227E41">
        <w:trPr>
          <w:trHeight w:val="113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E41" w:rsidRPr="004C0EA0" w:rsidRDefault="00227E41" w:rsidP="00930BBE">
            <w:pPr>
              <w:rPr>
                <w:color w:val="000000"/>
                <w:sz w:val="16"/>
                <w:szCs w:val="16"/>
              </w:rPr>
            </w:pPr>
            <w:r w:rsidRPr="004C0EA0">
              <w:rPr>
                <w:color w:val="000000"/>
                <w:sz w:val="16"/>
                <w:szCs w:val="16"/>
              </w:rPr>
              <w:t>Русский язык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E41" w:rsidRPr="004C0EA0" w:rsidRDefault="00227E41" w:rsidP="00930BBE">
            <w:pPr>
              <w:jc w:val="center"/>
              <w:rPr>
                <w:sz w:val="16"/>
                <w:szCs w:val="16"/>
              </w:rPr>
            </w:pPr>
            <w:r w:rsidRPr="004C0EA0">
              <w:rPr>
                <w:sz w:val="16"/>
                <w:szCs w:val="16"/>
              </w:rPr>
              <w:t>11192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E41" w:rsidRPr="004C0EA0" w:rsidRDefault="00227E41" w:rsidP="00227E41">
            <w:pPr>
              <w:jc w:val="center"/>
              <w:rPr>
                <w:sz w:val="16"/>
                <w:szCs w:val="16"/>
              </w:rPr>
            </w:pPr>
            <w:r w:rsidRPr="004C0EA0">
              <w:rPr>
                <w:sz w:val="16"/>
                <w:szCs w:val="16"/>
              </w:rPr>
              <w:t>11451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E41" w:rsidRPr="004C0EA0" w:rsidRDefault="00227E41" w:rsidP="00930BBE">
            <w:pPr>
              <w:jc w:val="center"/>
              <w:rPr>
                <w:sz w:val="16"/>
                <w:szCs w:val="16"/>
              </w:rPr>
            </w:pPr>
            <w:r w:rsidRPr="004C0EA0">
              <w:rPr>
                <w:sz w:val="16"/>
                <w:szCs w:val="16"/>
              </w:rPr>
              <w:t>27,3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E41" w:rsidRPr="004C0EA0" w:rsidRDefault="00227E41" w:rsidP="00227E41">
            <w:pPr>
              <w:jc w:val="center"/>
              <w:rPr>
                <w:sz w:val="16"/>
                <w:szCs w:val="16"/>
              </w:rPr>
            </w:pPr>
            <w:r w:rsidRPr="004C0EA0">
              <w:rPr>
                <w:sz w:val="16"/>
                <w:szCs w:val="16"/>
              </w:rPr>
              <w:t>28,5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E41" w:rsidRPr="004C0EA0" w:rsidRDefault="00227E41" w:rsidP="00930BBE">
            <w:pPr>
              <w:jc w:val="center"/>
              <w:rPr>
                <w:sz w:val="16"/>
                <w:szCs w:val="16"/>
              </w:rPr>
            </w:pPr>
            <w:r w:rsidRPr="004C0EA0">
              <w:rPr>
                <w:sz w:val="16"/>
                <w:szCs w:val="16"/>
              </w:rPr>
              <w:t>4,2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E41" w:rsidRPr="004C0EA0" w:rsidRDefault="00227E41" w:rsidP="00227E41">
            <w:pPr>
              <w:jc w:val="center"/>
              <w:rPr>
                <w:sz w:val="16"/>
                <w:szCs w:val="16"/>
              </w:rPr>
            </w:pPr>
            <w:r w:rsidRPr="004C0EA0">
              <w:rPr>
                <w:sz w:val="16"/>
                <w:szCs w:val="16"/>
              </w:rPr>
              <w:t>4,3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E41" w:rsidRPr="004C0EA0" w:rsidRDefault="00227E41" w:rsidP="00930BBE">
            <w:pPr>
              <w:jc w:val="center"/>
              <w:rPr>
                <w:color w:val="000000"/>
                <w:sz w:val="16"/>
                <w:szCs w:val="16"/>
              </w:rPr>
            </w:pPr>
            <w:r w:rsidRPr="004C0EA0">
              <w:rPr>
                <w:color w:val="000000"/>
                <w:sz w:val="16"/>
                <w:szCs w:val="16"/>
              </w:rPr>
              <w:t>77,2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E41" w:rsidRPr="004C0EA0" w:rsidRDefault="00227E41" w:rsidP="00227E41">
            <w:pPr>
              <w:jc w:val="center"/>
              <w:rPr>
                <w:sz w:val="16"/>
                <w:szCs w:val="16"/>
              </w:rPr>
            </w:pPr>
            <w:r w:rsidRPr="004C0EA0">
              <w:rPr>
                <w:sz w:val="16"/>
                <w:szCs w:val="16"/>
              </w:rPr>
              <w:t>81,1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E41" w:rsidRPr="004C0EA0" w:rsidRDefault="00227E41" w:rsidP="00930BBE">
            <w:pPr>
              <w:jc w:val="center"/>
              <w:rPr>
                <w:color w:val="000000"/>
                <w:sz w:val="16"/>
                <w:szCs w:val="16"/>
              </w:rPr>
            </w:pPr>
            <w:r w:rsidRPr="004C0EA0">
              <w:rPr>
                <w:color w:val="000000"/>
                <w:sz w:val="16"/>
                <w:szCs w:val="16"/>
              </w:rPr>
              <w:t>698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E41" w:rsidRPr="004C0EA0" w:rsidRDefault="002624F3" w:rsidP="00930BBE">
            <w:pPr>
              <w:jc w:val="center"/>
              <w:rPr>
                <w:sz w:val="16"/>
                <w:szCs w:val="16"/>
              </w:rPr>
            </w:pPr>
            <w:r w:rsidRPr="004C0EA0">
              <w:rPr>
                <w:sz w:val="16"/>
                <w:szCs w:val="16"/>
              </w:rPr>
              <w:t>1242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E41" w:rsidRPr="004C0EA0" w:rsidRDefault="00227E41" w:rsidP="00930BBE">
            <w:pPr>
              <w:jc w:val="center"/>
              <w:rPr>
                <w:sz w:val="16"/>
                <w:szCs w:val="16"/>
              </w:rPr>
            </w:pPr>
            <w:r w:rsidRPr="004C0EA0">
              <w:rPr>
                <w:sz w:val="16"/>
                <w:szCs w:val="16"/>
              </w:rPr>
              <w:t>23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E41" w:rsidRPr="004C0EA0" w:rsidRDefault="00227E41" w:rsidP="00930BBE">
            <w:pPr>
              <w:jc w:val="center"/>
              <w:rPr>
                <w:sz w:val="16"/>
                <w:szCs w:val="16"/>
              </w:rPr>
            </w:pPr>
            <w:r w:rsidRPr="004C0EA0">
              <w:rPr>
                <w:sz w:val="16"/>
                <w:szCs w:val="16"/>
              </w:rPr>
              <w:t>1</w:t>
            </w:r>
          </w:p>
        </w:tc>
      </w:tr>
      <w:tr w:rsidR="00227E41" w:rsidRPr="004C0EA0" w:rsidTr="00227E41">
        <w:trPr>
          <w:trHeight w:val="113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E41" w:rsidRPr="004C0EA0" w:rsidRDefault="00227E41" w:rsidP="00930BBE">
            <w:pPr>
              <w:rPr>
                <w:color w:val="000000"/>
                <w:sz w:val="16"/>
                <w:szCs w:val="16"/>
              </w:rPr>
            </w:pPr>
            <w:r w:rsidRPr="004C0EA0">
              <w:rPr>
                <w:color w:val="000000"/>
                <w:sz w:val="16"/>
                <w:szCs w:val="16"/>
              </w:rPr>
              <w:t>Математика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E41" w:rsidRPr="004C0EA0" w:rsidRDefault="00227E41" w:rsidP="00930BBE">
            <w:pPr>
              <w:jc w:val="center"/>
              <w:rPr>
                <w:sz w:val="16"/>
                <w:szCs w:val="16"/>
              </w:rPr>
            </w:pPr>
            <w:r w:rsidRPr="004C0EA0">
              <w:rPr>
                <w:sz w:val="16"/>
                <w:szCs w:val="16"/>
              </w:rPr>
              <w:t>11163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E41" w:rsidRPr="004C0EA0" w:rsidRDefault="00227E41" w:rsidP="00227E41">
            <w:pPr>
              <w:jc w:val="center"/>
              <w:rPr>
                <w:sz w:val="16"/>
                <w:szCs w:val="16"/>
              </w:rPr>
            </w:pPr>
            <w:r w:rsidRPr="004C0EA0">
              <w:rPr>
                <w:sz w:val="16"/>
                <w:szCs w:val="16"/>
              </w:rPr>
              <w:t>11452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E41" w:rsidRPr="004C0EA0" w:rsidRDefault="00227E41" w:rsidP="00930BBE">
            <w:pPr>
              <w:jc w:val="center"/>
              <w:rPr>
                <w:sz w:val="16"/>
                <w:szCs w:val="16"/>
              </w:rPr>
            </w:pPr>
            <w:r w:rsidRPr="004C0EA0">
              <w:rPr>
                <w:sz w:val="16"/>
                <w:szCs w:val="16"/>
              </w:rPr>
              <w:t>15,1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E41" w:rsidRPr="004C0EA0" w:rsidRDefault="00227E41" w:rsidP="00227E41">
            <w:pPr>
              <w:jc w:val="center"/>
              <w:rPr>
                <w:sz w:val="16"/>
                <w:szCs w:val="16"/>
              </w:rPr>
            </w:pPr>
            <w:r w:rsidRPr="004C0EA0">
              <w:rPr>
                <w:sz w:val="16"/>
                <w:szCs w:val="16"/>
              </w:rPr>
              <w:t>15,7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E41" w:rsidRPr="004C0EA0" w:rsidRDefault="00227E41" w:rsidP="00930BBE">
            <w:pPr>
              <w:jc w:val="center"/>
              <w:rPr>
                <w:sz w:val="16"/>
                <w:szCs w:val="16"/>
              </w:rPr>
            </w:pPr>
            <w:r w:rsidRPr="004C0EA0">
              <w:rPr>
                <w:sz w:val="16"/>
                <w:szCs w:val="16"/>
              </w:rPr>
              <w:t>3,6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E41" w:rsidRPr="004C0EA0" w:rsidRDefault="00227E41" w:rsidP="00227E41">
            <w:pPr>
              <w:jc w:val="center"/>
              <w:rPr>
                <w:sz w:val="16"/>
                <w:szCs w:val="16"/>
              </w:rPr>
            </w:pPr>
            <w:r w:rsidRPr="004C0EA0">
              <w:rPr>
                <w:sz w:val="16"/>
                <w:szCs w:val="16"/>
              </w:rPr>
              <w:t>3,7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E41" w:rsidRPr="004C0EA0" w:rsidRDefault="00227E41" w:rsidP="00930BBE">
            <w:pPr>
              <w:jc w:val="center"/>
              <w:rPr>
                <w:color w:val="000000"/>
                <w:sz w:val="16"/>
                <w:szCs w:val="16"/>
              </w:rPr>
            </w:pPr>
            <w:r w:rsidRPr="004C0EA0">
              <w:rPr>
                <w:color w:val="000000"/>
                <w:sz w:val="16"/>
                <w:szCs w:val="16"/>
              </w:rPr>
              <w:t>51,3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E41" w:rsidRPr="004C0EA0" w:rsidRDefault="00227E41" w:rsidP="00227E41">
            <w:pPr>
              <w:jc w:val="center"/>
              <w:rPr>
                <w:sz w:val="16"/>
                <w:szCs w:val="16"/>
              </w:rPr>
            </w:pPr>
            <w:r w:rsidRPr="004C0EA0">
              <w:rPr>
                <w:sz w:val="16"/>
                <w:szCs w:val="16"/>
              </w:rPr>
              <w:t>58,5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E41" w:rsidRPr="004C0EA0" w:rsidRDefault="00227E41" w:rsidP="00930BBE">
            <w:pPr>
              <w:jc w:val="center"/>
              <w:rPr>
                <w:color w:val="000000"/>
                <w:sz w:val="16"/>
                <w:szCs w:val="16"/>
              </w:rPr>
            </w:pPr>
            <w:r w:rsidRPr="004C0EA0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E41" w:rsidRPr="004C0EA0" w:rsidRDefault="002624F3" w:rsidP="00930BBE">
            <w:pPr>
              <w:jc w:val="center"/>
              <w:rPr>
                <w:sz w:val="16"/>
                <w:szCs w:val="16"/>
              </w:rPr>
            </w:pPr>
            <w:r w:rsidRPr="004C0EA0">
              <w:rPr>
                <w:sz w:val="16"/>
                <w:szCs w:val="16"/>
              </w:rPr>
              <w:t>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E41" w:rsidRPr="004C0EA0" w:rsidRDefault="00227E41" w:rsidP="00930BBE">
            <w:pPr>
              <w:jc w:val="center"/>
              <w:rPr>
                <w:sz w:val="16"/>
                <w:szCs w:val="16"/>
              </w:rPr>
            </w:pPr>
            <w:r w:rsidRPr="004C0EA0">
              <w:rPr>
                <w:sz w:val="16"/>
                <w:szCs w:val="16"/>
              </w:rPr>
              <w:t>24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E41" w:rsidRPr="004C0EA0" w:rsidRDefault="00227E41" w:rsidP="00930BBE">
            <w:pPr>
              <w:jc w:val="center"/>
              <w:rPr>
                <w:sz w:val="16"/>
                <w:szCs w:val="16"/>
              </w:rPr>
            </w:pPr>
            <w:r w:rsidRPr="004C0EA0">
              <w:rPr>
                <w:sz w:val="16"/>
                <w:szCs w:val="16"/>
              </w:rPr>
              <w:t>4</w:t>
            </w:r>
          </w:p>
        </w:tc>
      </w:tr>
      <w:tr w:rsidR="00227E41" w:rsidRPr="004C0EA0" w:rsidTr="00227E41">
        <w:trPr>
          <w:trHeight w:val="113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E41" w:rsidRPr="004C0EA0" w:rsidRDefault="00227E41" w:rsidP="00930BBE">
            <w:pPr>
              <w:rPr>
                <w:color w:val="000000"/>
                <w:sz w:val="16"/>
                <w:szCs w:val="16"/>
              </w:rPr>
            </w:pPr>
            <w:r w:rsidRPr="004C0EA0">
              <w:rPr>
                <w:color w:val="000000"/>
                <w:sz w:val="16"/>
                <w:szCs w:val="16"/>
              </w:rPr>
              <w:t>Физика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E41" w:rsidRPr="004C0EA0" w:rsidRDefault="00227E41" w:rsidP="00930B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E41" w:rsidRPr="004C0EA0" w:rsidRDefault="00227E41" w:rsidP="00227E41">
            <w:pPr>
              <w:jc w:val="center"/>
              <w:rPr>
                <w:sz w:val="16"/>
                <w:szCs w:val="16"/>
              </w:rPr>
            </w:pPr>
            <w:r w:rsidRPr="004C0EA0">
              <w:rPr>
                <w:sz w:val="16"/>
                <w:szCs w:val="16"/>
              </w:rPr>
              <w:t>1273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E41" w:rsidRPr="004C0EA0" w:rsidRDefault="00227E41" w:rsidP="00930B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E41" w:rsidRPr="004C0EA0" w:rsidRDefault="00227E41" w:rsidP="00227E41">
            <w:pPr>
              <w:jc w:val="center"/>
              <w:rPr>
                <w:sz w:val="16"/>
                <w:szCs w:val="16"/>
              </w:rPr>
            </w:pPr>
            <w:r w:rsidRPr="004C0EA0">
              <w:rPr>
                <w:sz w:val="16"/>
                <w:szCs w:val="16"/>
              </w:rPr>
              <w:t>29,5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E41" w:rsidRPr="004C0EA0" w:rsidRDefault="00227E41" w:rsidP="00930B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E41" w:rsidRPr="004C0EA0" w:rsidRDefault="00227E41" w:rsidP="00227E41">
            <w:pPr>
              <w:jc w:val="center"/>
              <w:rPr>
                <w:sz w:val="16"/>
                <w:szCs w:val="16"/>
              </w:rPr>
            </w:pPr>
            <w:r w:rsidRPr="004C0EA0">
              <w:rPr>
                <w:sz w:val="16"/>
                <w:szCs w:val="16"/>
              </w:rPr>
              <w:t>4,1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E41" w:rsidRPr="004C0EA0" w:rsidRDefault="00227E41" w:rsidP="00930BB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E41" w:rsidRPr="004C0EA0" w:rsidRDefault="00227E41" w:rsidP="00227E41">
            <w:pPr>
              <w:jc w:val="center"/>
              <w:rPr>
                <w:sz w:val="16"/>
                <w:szCs w:val="16"/>
              </w:rPr>
            </w:pPr>
            <w:r w:rsidRPr="004C0EA0">
              <w:rPr>
                <w:sz w:val="16"/>
                <w:szCs w:val="16"/>
              </w:rPr>
              <w:t>82,7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E41" w:rsidRPr="004C0EA0" w:rsidRDefault="00227E41" w:rsidP="00930BB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E41" w:rsidRPr="004C0EA0" w:rsidRDefault="002624F3" w:rsidP="00930BBE">
            <w:pPr>
              <w:jc w:val="center"/>
              <w:rPr>
                <w:sz w:val="16"/>
                <w:szCs w:val="16"/>
              </w:rPr>
            </w:pPr>
            <w:r w:rsidRPr="004C0EA0">
              <w:rPr>
                <w:sz w:val="16"/>
                <w:szCs w:val="16"/>
              </w:rPr>
              <w:t>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E41" w:rsidRPr="004C0EA0" w:rsidRDefault="00227E41" w:rsidP="00930B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E41" w:rsidRPr="004C0EA0" w:rsidRDefault="00227E41" w:rsidP="00930BBE">
            <w:pPr>
              <w:jc w:val="center"/>
              <w:rPr>
                <w:sz w:val="16"/>
                <w:szCs w:val="16"/>
              </w:rPr>
            </w:pPr>
          </w:p>
        </w:tc>
      </w:tr>
      <w:tr w:rsidR="00227E41" w:rsidRPr="004C0EA0" w:rsidTr="00227E41">
        <w:trPr>
          <w:trHeight w:val="113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E41" w:rsidRPr="004C0EA0" w:rsidRDefault="00227E41" w:rsidP="00930BBE">
            <w:pPr>
              <w:rPr>
                <w:color w:val="000000"/>
                <w:sz w:val="16"/>
                <w:szCs w:val="16"/>
              </w:rPr>
            </w:pPr>
            <w:r w:rsidRPr="004C0EA0">
              <w:rPr>
                <w:color w:val="000000"/>
                <w:sz w:val="16"/>
                <w:szCs w:val="16"/>
              </w:rPr>
              <w:t>Химия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E41" w:rsidRPr="004C0EA0" w:rsidRDefault="00227E41" w:rsidP="00930B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E41" w:rsidRPr="004C0EA0" w:rsidRDefault="00227E41" w:rsidP="00227E41">
            <w:pPr>
              <w:jc w:val="center"/>
              <w:rPr>
                <w:sz w:val="16"/>
                <w:szCs w:val="16"/>
              </w:rPr>
            </w:pPr>
            <w:r w:rsidRPr="004C0EA0">
              <w:rPr>
                <w:sz w:val="16"/>
                <w:szCs w:val="16"/>
              </w:rPr>
              <w:t>1047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E41" w:rsidRPr="004C0EA0" w:rsidRDefault="00227E41" w:rsidP="00930B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E41" w:rsidRPr="004C0EA0" w:rsidRDefault="00227E41" w:rsidP="00227E41">
            <w:pPr>
              <w:jc w:val="center"/>
              <w:rPr>
                <w:sz w:val="16"/>
                <w:szCs w:val="16"/>
              </w:rPr>
            </w:pPr>
            <w:r w:rsidRPr="004C0EA0">
              <w:rPr>
                <w:sz w:val="16"/>
                <w:szCs w:val="16"/>
              </w:rPr>
              <w:t>31,1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E41" w:rsidRPr="004C0EA0" w:rsidRDefault="00227E41" w:rsidP="00930B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E41" w:rsidRPr="004C0EA0" w:rsidRDefault="00227E41" w:rsidP="00227E41">
            <w:pPr>
              <w:jc w:val="center"/>
              <w:rPr>
                <w:sz w:val="16"/>
                <w:szCs w:val="16"/>
              </w:rPr>
            </w:pPr>
            <w:r w:rsidRPr="004C0EA0">
              <w:rPr>
                <w:sz w:val="16"/>
                <w:szCs w:val="16"/>
              </w:rPr>
              <w:t>4,5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E41" w:rsidRPr="004C0EA0" w:rsidRDefault="00227E41" w:rsidP="00930BB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E41" w:rsidRPr="004C0EA0" w:rsidRDefault="00227E41" w:rsidP="00227E41">
            <w:pPr>
              <w:jc w:val="center"/>
              <w:rPr>
                <w:sz w:val="16"/>
                <w:szCs w:val="16"/>
              </w:rPr>
            </w:pPr>
            <w:r w:rsidRPr="004C0EA0">
              <w:rPr>
                <w:sz w:val="16"/>
                <w:szCs w:val="16"/>
              </w:rPr>
              <w:t>88,8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E41" w:rsidRPr="004C0EA0" w:rsidRDefault="00227E41" w:rsidP="00930BB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E41" w:rsidRPr="004C0EA0" w:rsidRDefault="002624F3" w:rsidP="00930BBE">
            <w:pPr>
              <w:jc w:val="center"/>
              <w:rPr>
                <w:sz w:val="16"/>
                <w:szCs w:val="16"/>
              </w:rPr>
            </w:pPr>
            <w:r w:rsidRPr="004C0EA0">
              <w:rPr>
                <w:sz w:val="16"/>
                <w:szCs w:val="16"/>
              </w:rPr>
              <w:t>57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E41" w:rsidRPr="004C0EA0" w:rsidRDefault="00227E41" w:rsidP="00930B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E41" w:rsidRPr="004C0EA0" w:rsidRDefault="00227E41" w:rsidP="00930BBE">
            <w:pPr>
              <w:jc w:val="center"/>
              <w:rPr>
                <w:sz w:val="16"/>
                <w:szCs w:val="16"/>
              </w:rPr>
            </w:pPr>
          </w:p>
        </w:tc>
      </w:tr>
      <w:tr w:rsidR="00227E41" w:rsidRPr="004C0EA0" w:rsidTr="00227E41">
        <w:trPr>
          <w:trHeight w:val="113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E41" w:rsidRPr="004C0EA0" w:rsidRDefault="00227E41" w:rsidP="0010539F">
            <w:pPr>
              <w:rPr>
                <w:color w:val="000000"/>
                <w:sz w:val="16"/>
                <w:szCs w:val="16"/>
              </w:rPr>
            </w:pPr>
            <w:r w:rsidRPr="004C0EA0">
              <w:rPr>
                <w:color w:val="000000"/>
                <w:sz w:val="16"/>
                <w:szCs w:val="16"/>
              </w:rPr>
              <w:t>Информатика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E41" w:rsidRPr="004C0EA0" w:rsidRDefault="00227E41" w:rsidP="00930B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E41" w:rsidRPr="004C0EA0" w:rsidRDefault="00227E41" w:rsidP="00227E41">
            <w:pPr>
              <w:jc w:val="center"/>
              <w:rPr>
                <w:sz w:val="16"/>
                <w:szCs w:val="16"/>
              </w:rPr>
            </w:pPr>
            <w:r w:rsidRPr="004C0EA0">
              <w:rPr>
                <w:sz w:val="16"/>
                <w:szCs w:val="16"/>
              </w:rPr>
              <w:t>2257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E41" w:rsidRPr="004C0EA0" w:rsidRDefault="00227E41" w:rsidP="00930B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E41" w:rsidRPr="004C0EA0" w:rsidRDefault="00227E41" w:rsidP="00227E41">
            <w:pPr>
              <w:jc w:val="center"/>
              <w:rPr>
                <w:sz w:val="16"/>
                <w:szCs w:val="16"/>
              </w:rPr>
            </w:pPr>
            <w:r w:rsidRPr="004C0EA0">
              <w:rPr>
                <w:sz w:val="16"/>
                <w:szCs w:val="16"/>
              </w:rPr>
              <w:t>12,0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E41" w:rsidRPr="004C0EA0" w:rsidRDefault="00227E41" w:rsidP="00930BBE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E41" w:rsidRPr="004C0EA0" w:rsidRDefault="00227E41" w:rsidP="00227E41">
            <w:pPr>
              <w:jc w:val="center"/>
              <w:rPr>
                <w:sz w:val="16"/>
                <w:szCs w:val="16"/>
              </w:rPr>
            </w:pPr>
            <w:r w:rsidRPr="004C0EA0">
              <w:rPr>
                <w:sz w:val="16"/>
                <w:szCs w:val="16"/>
              </w:rPr>
              <w:t>3,8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E41" w:rsidRPr="004C0EA0" w:rsidRDefault="00227E41" w:rsidP="00930BB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E41" w:rsidRPr="004C0EA0" w:rsidRDefault="00227E41" w:rsidP="002B31BC">
            <w:pPr>
              <w:jc w:val="center"/>
              <w:rPr>
                <w:sz w:val="16"/>
                <w:szCs w:val="16"/>
              </w:rPr>
            </w:pPr>
            <w:r w:rsidRPr="004C0EA0">
              <w:rPr>
                <w:sz w:val="16"/>
                <w:szCs w:val="16"/>
              </w:rPr>
              <w:t>65,</w:t>
            </w:r>
            <w:r w:rsidR="002B31BC" w:rsidRPr="004C0EA0">
              <w:rPr>
                <w:sz w:val="16"/>
                <w:szCs w:val="16"/>
              </w:rPr>
              <w:t>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E41" w:rsidRPr="004C0EA0" w:rsidRDefault="00227E41" w:rsidP="00930BB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E41" w:rsidRPr="004C0EA0" w:rsidRDefault="002624F3" w:rsidP="00930BBE">
            <w:pPr>
              <w:jc w:val="center"/>
              <w:rPr>
                <w:sz w:val="16"/>
                <w:szCs w:val="16"/>
              </w:rPr>
            </w:pPr>
            <w:r w:rsidRPr="004C0EA0">
              <w:rPr>
                <w:sz w:val="16"/>
                <w:szCs w:val="16"/>
              </w:rPr>
              <w:t>46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E41" w:rsidRPr="004C0EA0" w:rsidRDefault="00227E41" w:rsidP="00930B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E41" w:rsidRPr="004C0EA0" w:rsidRDefault="00227E41" w:rsidP="00930BBE">
            <w:pPr>
              <w:jc w:val="center"/>
              <w:rPr>
                <w:sz w:val="16"/>
                <w:szCs w:val="16"/>
              </w:rPr>
            </w:pPr>
          </w:p>
        </w:tc>
      </w:tr>
      <w:tr w:rsidR="00227E41" w:rsidRPr="004C0EA0" w:rsidTr="00227E41">
        <w:trPr>
          <w:trHeight w:val="113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E41" w:rsidRPr="004C0EA0" w:rsidRDefault="00227E41" w:rsidP="00930BBE">
            <w:pPr>
              <w:rPr>
                <w:color w:val="000000"/>
                <w:sz w:val="16"/>
                <w:szCs w:val="16"/>
              </w:rPr>
            </w:pPr>
            <w:r w:rsidRPr="004C0EA0">
              <w:rPr>
                <w:color w:val="000000"/>
                <w:sz w:val="16"/>
                <w:szCs w:val="16"/>
              </w:rPr>
              <w:t>Биология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E41" w:rsidRPr="004C0EA0" w:rsidRDefault="00227E41" w:rsidP="00930B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E41" w:rsidRPr="004C0EA0" w:rsidRDefault="00227E41" w:rsidP="00227E41">
            <w:pPr>
              <w:jc w:val="center"/>
              <w:rPr>
                <w:sz w:val="16"/>
                <w:szCs w:val="16"/>
              </w:rPr>
            </w:pPr>
            <w:r w:rsidRPr="004C0EA0">
              <w:rPr>
                <w:sz w:val="16"/>
                <w:szCs w:val="16"/>
              </w:rPr>
              <w:t>4971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E41" w:rsidRPr="004C0EA0" w:rsidRDefault="00227E41" w:rsidP="00930B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E41" w:rsidRPr="004C0EA0" w:rsidRDefault="00227E41" w:rsidP="00227E41">
            <w:pPr>
              <w:jc w:val="center"/>
              <w:rPr>
                <w:sz w:val="16"/>
                <w:szCs w:val="16"/>
              </w:rPr>
            </w:pPr>
            <w:r w:rsidRPr="004C0EA0">
              <w:rPr>
                <w:sz w:val="16"/>
                <w:szCs w:val="16"/>
              </w:rPr>
              <w:t>29,6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E41" w:rsidRPr="004C0EA0" w:rsidRDefault="00227E41" w:rsidP="00930BBE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E41" w:rsidRPr="004C0EA0" w:rsidRDefault="00227E41" w:rsidP="00227E41">
            <w:pPr>
              <w:jc w:val="center"/>
              <w:rPr>
                <w:sz w:val="16"/>
                <w:szCs w:val="16"/>
              </w:rPr>
            </w:pPr>
            <w:r w:rsidRPr="004C0EA0">
              <w:rPr>
                <w:sz w:val="16"/>
                <w:szCs w:val="16"/>
              </w:rPr>
              <w:t>4,0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E41" w:rsidRPr="004C0EA0" w:rsidRDefault="00227E41" w:rsidP="00930BB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E41" w:rsidRPr="004C0EA0" w:rsidRDefault="00227E41" w:rsidP="00227E41">
            <w:pPr>
              <w:jc w:val="center"/>
              <w:rPr>
                <w:sz w:val="16"/>
                <w:szCs w:val="16"/>
              </w:rPr>
            </w:pPr>
            <w:r w:rsidRPr="004C0EA0">
              <w:rPr>
                <w:sz w:val="16"/>
                <w:szCs w:val="16"/>
              </w:rPr>
              <w:t>77,7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E41" w:rsidRPr="004C0EA0" w:rsidRDefault="00227E41" w:rsidP="00930BB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E41" w:rsidRPr="004C0EA0" w:rsidRDefault="002624F3" w:rsidP="00930BBE">
            <w:pPr>
              <w:jc w:val="center"/>
              <w:rPr>
                <w:sz w:val="16"/>
                <w:szCs w:val="16"/>
              </w:rPr>
            </w:pPr>
            <w:r w:rsidRPr="004C0EA0">
              <w:rPr>
                <w:sz w:val="16"/>
                <w:szCs w:val="16"/>
              </w:rPr>
              <w:t>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E41" w:rsidRPr="004C0EA0" w:rsidRDefault="00227E41" w:rsidP="00930B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E41" w:rsidRPr="004C0EA0" w:rsidRDefault="00227E41" w:rsidP="00930BBE">
            <w:pPr>
              <w:jc w:val="center"/>
              <w:rPr>
                <w:sz w:val="16"/>
                <w:szCs w:val="16"/>
              </w:rPr>
            </w:pPr>
          </w:p>
        </w:tc>
      </w:tr>
      <w:tr w:rsidR="00227E41" w:rsidRPr="004C0EA0" w:rsidTr="00227E41">
        <w:trPr>
          <w:trHeight w:val="113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E41" w:rsidRPr="004C0EA0" w:rsidRDefault="00227E41" w:rsidP="00930BBE">
            <w:pPr>
              <w:rPr>
                <w:color w:val="000000"/>
                <w:sz w:val="16"/>
                <w:szCs w:val="16"/>
              </w:rPr>
            </w:pPr>
            <w:r w:rsidRPr="004C0EA0">
              <w:rPr>
                <w:color w:val="000000"/>
                <w:sz w:val="16"/>
                <w:szCs w:val="16"/>
              </w:rPr>
              <w:t>История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E41" w:rsidRPr="004C0EA0" w:rsidRDefault="00227E41" w:rsidP="00930B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E41" w:rsidRPr="004C0EA0" w:rsidRDefault="00227E41" w:rsidP="00227E41">
            <w:pPr>
              <w:jc w:val="center"/>
              <w:rPr>
                <w:sz w:val="16"/>
                <w:szCs w:val="16"/>
              </w:rPr>
            </w:pPr>
            <w:r w:rsidRPr="004C0EA0">
              <w:rPr>
                <w:sz w:val="16"/>
                <w:szCs w:val="16"/>
              </w:rPr>
              <w:t>724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E41" w:rsidRPr="004C0EA0" w:rsidRDefault="00227E41" w:rsidP="00930B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E41" w:rsidRPr="004C0EA0" w:rsidRDefault="00227E41" w:rsidP="00227E41">
            <w:pPr>
              <w:jc w:val="center"/>
              <w:rPr>
                <w:sz w:val="16"/>
                <w:szCs w:val="16"/>
              </w:rPr>
            </w:pPr>
            <w:r w:rsidRPr="004C0EA0">
              <w:rPr>
                <w:sz w:val="16"/>
                <w:szCs w:val="16"/>
              </w:rPr>
              <w:t>26,4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E41" w:rsidRPr="004C0EA0" w:rsidRDefault="00227E41" w:rsidP="00930BBE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E41" w:rsidRPr="004C0EA0" w:rsidRDefault="00227E41" w:rsidP="00227E41">
            <w:pPr>
              <w:jc w:val="center"/>
              <w:rPr>
                <w:sz w:val="16"/>
                <w:szCs w:val="16"/>
              </w:rPr>
            </w:pPr>
            <w:r w:rsidRPr="004C0EA0">
              <w:rPr>
                <w:sz w:val="16"/>
                <w:szCs w:val="16"/>
              </w:rPr>
              <w:t>4,1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E41" w:rsidRPr="004C0EA0" w:rsidRDefault="00227E41" w:rsidP="00930BB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E41" w:rsidRPr="004C0EA0" w:rsidRDefault="00227E41" w:rsidP="00227E41">
            <w:pPr>
              <w:jc w:val="center"/>
              <w:rPr>
                <w:sz w:val="16"/>
                <w:szCs w:val="16"/>
              </w:rPr>
            </w:pPr>
            <w:r w:rsidRPr="004C0EA0">
              <w:rPr>
                <w:sz w:val="16"/>
                <w:szCs w:val="16"/>
              </w:rPr>
              <w:t>79,8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E41" w:rsidRPr="004C0EA0" w:rsidRDefault="00227E41" w:rsidP="00930BB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E41" w:rsidRPr="004C0EA0" w:rsidRDefault="002624F3" w:rsidP="00930BBE">
            <w:pPr>
              <w:jc w:val="center"/>
              <w:rPr>
                <w:sz w:val="16"/>
                <w:szCs w:val="16"/>
              </w:rPr>
            </w:pPr>
            <w:r w:rsidRPr="004C0EA0">
              <w:rPr>
                <w:sz w:val="16"/>
                <w:szCs w:val="16"/>
              </w:rPr>
              <w:t>15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E41" w:rsidRPr="004C0EA0" w:rsidRDefault="00227E41" w:rsidP="00930B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E41" w:rsidRPr="004C0EA0" w:rsidRDefault="00227E41" w:rsidP="00930BBE">
            <w:pPr>
              <w:jc w:val="center"/>
              <w:rPr>
                <w:sz w:val="16"/>
                <w:szCs w:val="16"/>
              </w:rPr>
            </w:pPr>
          </w:p>
        </w:tc>
      </w:tr>
      <w:tr w:rsidR="00227E41" w:rsidRPr="004C0EA0" w:rsidTr="00227E41">
        <w:trPr>
          <w:trHeight w:val="113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E41" w:rsidRPr="004C0EA0" w:rsidRDefault="00227E41" w:rsidP="00930BBE">
            <w:pPr>
              <w:rPr>
                <w:color w:val="000000"/>
                <w:sz w:val="16"/>
                <w:szCs w:val="16"/>
              </w:rPr>
            </w:pPr>
            <w:r w:rsidRPr="004C0EA0">
              <w:rPr>
                <w:color w:val="000000"/>
                <w:sz w:val="16"/>
                <w:szCs w:val="16"/>
              </w:rPr>
              <w:t>География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E41" w:rsidRPr="004C0EA0" w:rsidRDefault="00227E41" w:rsidP="00930B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E41" w:rsidRPr="004C0EA0" w:rsidRDefault="00227E41" w:rsidP="00227E41">
            <w:pPr>
              <w:jc w:val="center"/>
              <w:rPr>
                <w:sz w:val="16"/>
                <w:szCs w:val="16"/>
              </w:rPr>
            </w:pPr>
            <w:r w:rsidRPr="004C0EA0">
              <w:rPr>
                <w:sz w:val="16"/>
                <w:szCs w:val="16"/>
              </w:rPr>
              <w:t>3534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E41" w:rsidRPr="004C0EA0" w:rsidRDefault="00227E41" w:rsidP="00930B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E41" w:rsidRPr="004C0EA0" w:rsidRDefault="00227E41" w:rsidP="00227E41">
            <w:pPr>
              <w:jc w:val="center"/>
              <w:rPr>
                <w:sz w:val="16"/>
                <w:szCs w:val="16"/>
              </w:rPr>
            </w:pPr>
            <w:r w:rsidRPr="004C0EA0">
              <w:rPr>
                <w:sz w:val="16"/>
                <w:szCs w:val="16"/>
              </w:rPr>
              <w:t>21,0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E41" w:rsidRPr="004C0EA0" w:rsidRDefault="00227E41" w:rsidP="00930BBE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E41" w:rsidRPr="004C0EA0" w:rsidRDefault="00227E41" w:rsidP="00227E41">
            <w:pPr>
              <w:jc w:val="center"/>
              <w:rPr>
                <w:sz w:val="16"/>
                <w:szCs w:val="16"/>
              </w:rPr>
            </w:pPr>
            <w:r w:rsidRPr="004C0EA0">
              <w:rPr>
                <w:sz w:val="16"/>
                <w:szCs w:val="16"/>
              </w:rPr>
              <w:t>3,9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E41" w:rsidRPr="004C0EA0" w:rsidRDefault="00227E41" w:rsidP="00930BB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E41" w:rsidRPr="004C0EA0" w:rsidRDefault="00227E41" w:rsidP="00227E41">
            <w:pPr>
              <w:jc w:val="center"/>
              <w:rPr>
                <w:sz w:val="16"/>
                <w:szCs w:val="16"/>
              </w:rPr>
            </w:pPr>
            <w:r w:rsidRPr="004C0EA0">
              <w:rPr>
                <w:sz w:val="16"/>
                <w:szCs w:val="16"/>
              </w:rPr>
              <w:t>66,9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E41" w:rsidRPr="004C0EA0" w:rsidRDefault="00227E41" w:rsidP="00930BB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E41" w:rsidRPr="004C0EA0" w:rsidRDefault="002624F3" w:rsidP="00930BBE">
            <w:pPr>
              <w:jc w:val="center"/>
              <w:rPr>
                <w:sz w:val="16"/>
                <w:szCs w:val="16"/>
              </w:rPr>
            </w:pPr>
            <w:r w:rsidRPr="004C0EA0">
              <w:rPr>
                <w:sz w:val="16"/>
                <w:szCs w:val="16"/>
              </w:rPr>
              <w:t>12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E41" w:rsidRPr="004C0EA0" w:rsidRDefault="00227E41" w:rsidP="00930B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E41" w:rsidRPr="004C0EA0" w:rsidRDefault="00227E41" w:rsidP="00930BBE">
            <w:pPr>
              <w:jc w:val="center"/>
              <w:rPr>
                <w:sz w:val="16"/>
                <w:szCs w:val="16"/>
              </w:rPr>
            </w:pPr>
            <w:r w:rsidRPr="004C0EA0">
              <w:rPr>
                <w:sz w:val="16"/>
                <w:szCs w:val="16"/>
              </w:rPr>
              <w:t>2</w:t>
            </w:r>
          </w:p>
        </w:tc>
      </w:tr>
      <w:tr w:rsidR="00227E41" w:rsidRPr="004C0EA0" w:rsidTr="00227E41">
        <w:trPr>
          <w:trHeight w:val="113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E41" w:rsidRPr="004C0EA0" w:rsidRDefault="00227E41" w:rsidP="00930BBE">
            <w:pPr>
              <w:rPr>
                <w:color w:val="000000"/>
                <w:sz w:val="16"/>
                <w:szCs w:val="16"/>
              </w:rPr>
            </w:pPr>
            <w:r w:rsidRPr="004C0EA0">
              <w:rPr>
                <w:color w:val="000000"/>
                <w:sz w:val="16"/>
                <w:szCs w:val="16"/>
              </w:rPr>
              <w:t>Английский язык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E41" w:rsidRPr="004C0EA0" w:rsidRDefault="00227E41" w:rsidP="00930B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E41" w:rsidRPr="004C0EA0" w:rsidRDefault="00227E41" w:rsidP="00227E41">
            <w:pPr>
              <w:jc w:val="center"/>
              <w:rPr>
                <w:sz w:val="16"/>
                <w:szCs w:val="16"/>
              </w:rPr>
            </w:pPr>
            <w:r w:rsidRPr="004C0EA0">
              <w:rPr>
                <w:sz w:val="16"/>
                <w:szCs w:val="16"/>
              </w:rPr>
              <w:t>641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E41" w:rsidRPr="004C0EA0" w:rsidRDefault="00227E41" w:rsidP="00930B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E41" w:rsidRPr="004C0EA0" w:rsidRDefault="00227E41" w:rsidP="00227E41">
            <w:pPr>
              <w:jc w:val="center"/>
              <w:rPr>
                <w:sz w:val="16"/>
                <w:szCs w:val="16"/>
              </w:rPr>
            </w:pPr>
            <w:r w:rsidRPr="004C0EA0">
              <w:rPr>
                <w:sz w:val="16"/>
                <w:szCs w:val="16"/>
              </w:rPr>
              <w:t>54,0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E41" w:rsidRPr="004C0EA0" w:rsidRDefault="00227E41" w:rsidP="00930BBE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E41" w:rsidRPr="004C0EA0" w:rsidRDefault="00227E41" w:rsidP="00227E41">
            <w:pPr>
              <w:jc w:val="center"/>
              <w:rPr>
                <w:sz w:val="16"/>
                <w:szCs w:val="16"/>
              </w:rPr>
            </w:pPr>
            <w:r w:rsidRPr="004C0EA0">
              <w:rPr>
                <w:sz w:val="16"/>
                <w:szCs w:val="16"/>
              </w:rPr>
              <w:t>4,2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E41" w:rsidRPr="004C0EA0" w:rsidRDefault="00227E41" w:rsidP="00930BB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E41" w:rsidRPr="004C0EA0" w:rsidRDefault="00227E41" w:rsidP="00227E41">
            <w:pPr>
              <w:jc w:val="center"/>
              <w:rPr>
                <w:sz w:val="16"/>
                <w:szCs w:val="16"/>
              </w:rPr>
            </w:pPr>
            <w:r w:rsidRPr="004C0EA0">
              <w:rPr>
                <w:sz w:val="16"/>
                <w:szCs w:val="16"/>
              </w:rPr>
              <w:t>78,5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E41" w:rsidRPr="004C0EA0" w:rsidRDefault="00227E41" w:rsidP="00930BB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E41" w:rsidRPr="004C0EA0" w:rsidRDefault="002624F3" w:rsidP="00930BBE">
            <w:pPr>
              <w:jc w:val="center"/>
              <w:rPr>
                <w:sz w:val="16"/>
                <w:szCs w:val="16"/>
              </w:rPr>
            </w:pPr>
            <w:r w:rsidRPr="004C0EA0">
              <w:rPr>
                <w:sz w:val="16"/>
                <w:szCs w:val="16"/>
              </w:rPr>
              <w:t>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E41" w:rsidRPr="004C0EA0" w:rsidRDefault="00227E41" w:rsidP="00930B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E41" w:rsidRPr="004C0EA0" w:rsidRDefault="00227E41" w:rsidP="00930BBE">
            <w:pPr>
              <w:jc w:val="center"/>
              <w:rPr>
                <w:sz w:val="16"/>
                <w:szCs w:val="16"/>
              </w:rPr>
            </w:pPr>
          </w:p>
        </w:tc>
      </w:tr>
      <w:tr w:rsidR="00227E41" w:rsidRPr="004C0EA0" w:rsidTr="00227E41">
        <w:trPr>
          <w:trHeight w:val="113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E41" w:rsidRPr="004C0EA0" w:rsidRDefault="00227E41" w:rsidP="00930BBE">
            <w:pPr>
              <w:rPr>
                <w:color w:val="000000"/>
                <w:sz w:val="16"/>
                <w:szCs w:val="16"/>
              </w:rPr>
            </w:pPr>
            <w:r w:rsidRPr="004C0EA0">
              <w:rPr>
                <w:color w:val="000000"/>
                <w:sz w:val="16"/>
                <w:szCs w:val="16"/>
              </w:rPr>
              <w:t>Немецкий язык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E41" w:rsidRPr="004C0EA0" w:rsidRDefault="00227E41" w:rsidP="00930B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E41" w:rsidRPr="004C0EA0" w:rsidRDefault="00227E41" w:rsidP="00227E41">
            <w:pPr>
              <w:jc w:val="center"/>
              <w:rPr>
                <w:sz w:val="16"/>
                <w:szCs w:val="16"/>
              </w:rPr>
            </w:pPr>
            <w:r w:rsidRPr="004C0EA0">
              <w:rPr>
                <w:sz w:val="16"/>
                <w:szCs w:val="16"/>
              </w:rPr>
              <w:t>3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E41" w:rsidRPr="004C0EA0" w:rsidRDefault="00227E41" w:rsidP="00930B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E41" w:rsidRPr="004C0EA0" w:rsidRDefault="00227E41" w:rsidP="00227E41">
            <w:pPr>
              <w:jc w:val="center"/>
              <w:rPr>
                <w:sz w:val="16"/>
                <w:szCs w:val="16"/>
              </w:rPr>
            </w:pPr>
            <w:r w:rsidRPr="004C0EA0">
              <w:rPr>
                <w:sz w:val="16"/>
                <w:szCs w:val="16"/>
              </w:rPr>
              <w:t>46,7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E41" w:rsidRPr="004C0EA0" w:rsidRDefault="00227E41" w:rsidP="00930BBE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E41" w:rsidRPr="004C0EA0" w:rsidRDefault="00227E41" w:rsidP="00227E41">
            <w:pPr>
              <w:jc w:val="center"/>
              <w:rPr>
                <w:sz w:val="16"/>
                <w:szCs w:val="16"/>
              </w:rPr>
            </w:pPr>
            <w:r w:rsidRPr="004C0EA0">
              <w:rPr>
                <w:sz w:val="16"/>
                <w:szCs w:val="16"/>
              </w:rPr>
              <w:t>3,7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E41" w:rsidRPr="004C0EA0" w:rsidRDefault="00227E41" w:rsidP="00930BB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E41" w:rsidRPr="004C0EA0" w:rsidRDefault="00227E41" w:rsidP="00227E41">
            <w:pPr>
              <w:jc w:val="center"/>
              <w:rPr>
                <w:sz w:val="16"/>
                <w:szCs w:val="16"/>
              </w:rPr>
            </w:pPr>
            <w:r w:rsidRPr="004C0EA0">
              <w:rPr>
                <w:sz w:val="16"/>
                <w:szCs w:val="16"/>
              </w:rPr>
              <w:t>33,3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E41" w:rsidRPr="004C0EA0" w:rsidRDefault="00227E41" w:rsidP="00930BB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E41" w:rsidRPr="004C0EA0" w:rsidRDefault="002624F3" w:rsidP="00930BBE">
            <w:pPr>
              <w:jc w:val="center"/>
              <w:rPr>
                <w:sz w:val="16"/>
                <w:szCs w:val="16"/>
              </w:rPr>
            </w:pPr>
            <w:r w:rsidRPr="004C0EA0">
              <w:rPr>
                <w:sz w:val="16"/>
                <w:szCs w:val="16"/>
              </w:rPr>
              <w:t>-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E41" w:rsidRPr="004C0EA0" w:rsidRDefault="00227E41" w:rsidP="00930B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E41" w:rsidRPr="004C0EA0" w:rsidRDefault="00227E41" w:rsidP="00930BBE">
            <w:pPr>
              <w:jc w:val="center"/>
              <w:rPr>
                <w:sz w:val="16"/>
                <w:szCs w:val="16"/>
              </w:rPr>
            </w:pPr>
          </w:p>
        </w:tc>
      </w:tr>
      <w:tr w:rsidR="00227E41" w:rsidRPr="004C0EA0" w:rsidTr="00227E41">
        <w:trPr>
          <w:trHeight w:val="113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E41" w:rsidRPr="004C0EA0" w:rsidRDefault="00227E41" w:rsidP="00930BBE">
            <w:pPr>
              <w:rPr>
                <w:color w:val="000000"/>
                <w:sz w:val="16"/>
                <w:szCs w:val="16"/>
              </w:rPr>
            </w:pPr>
            <w:r w:rsidRPr="004C0EA0">
              <w:rPr>
                <w:color w:val="000000"/>
                <w:sz w:val="16"/>
                <w:szCs w:val="16"/>
              </w:rPr>
              <w:t>Обществознание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E41" w:rsidRPr="004C0EA0" w:rsidRDefault="00227E41" w:rsidP="00930B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E41" w:rsidRPr="004C0EA0" w:rsidRDefault="00227E41" w:rsidP="00227E41">
            <w:pPr>
              <w:jc w:val="center"/>
              <w:rPr>
                <w:sz w:val="16"/>
                <w:szCs w:val="16"/>
              </w:rPr>
            </w:pPr>
            <w:r w:rsidRPr="004C0EA0">
              <w:rPr>
                <w:sz w:val="16"/>
                <w:szCs w:val="16"/>
              </w:rPr>
              <w:t>8108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E41" w:rsidRPr="004C0EA0" w:rsidRDefault="00227E41" w:rsidP="00930B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E41" w:rsidRPr="004C0EA0" w:rsidRDefault="00227E41" w:rsidP="00227E41">
            <w:pPr>
              <w:jc w:val="center"/>
              <w:rPr>
                <w:sz w:val="16"/>
                <w:szCs w:val="16"/>
              </w:rPr>
            </w:pPr>
            <w:r w:rsidRPr="004C0EA0">
              <w:rPr>
                <w:sz w:val="16"/>
                <w:szCs w:val="16"/>
              </w:rPr>
              <w:t>25,5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E41" w:rsidRPr="004C0EA0" w:rsidRDefault="00227E41" w:rsidP="00930BBE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E41" w:rsidRPr="004C0EA0" w:rsidRDefault="00227E41" w:rsidP="00227E41">
            <w:pPr>
              <w:jc w:val="center"/>
              <w:rPr>
                <w:sz w:val="16"/>
                <w:szCs w:val="16"/>
              </w:rPr>
            </w:pPr>
            <w:r w:rsidRPr="004C0EA0">
              <w:rPr>
                <w:sz w:val="16"/>
                <w:szCs w:val="16"/>
              </w:rPr>
              <w:t>3,8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E41" w:rsidRPr="004C0EA0" w:rsidRDefault="00227E41" w:rsidP="00930BB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E41" w:rsidRPr="004C0EA0" w:rsidRDefault="00227E41" w:rsidP="00227E41">
            <w:pPr>
              <w:jc w:val="center"/>
              <w:rPr>
                <w:sz w:val="16"/>
                <w:szCs w:val="16"/>
              </w:rPr>
            </w:pPr>
            <w:r w:rsidRPr="004C0EA0">
              <w:rPr>
                <w:sz w:val="16"/>
                <w:szCs w:val="16"/>
              </w:rPr>
              <w:t>63,9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E41" w:rsidRPr="004C0EA0" w:rsidRDefault="00227E41" w:rsidP="00930BB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E41" w:rsidRPr="004C0EA0" w:rsidRDefault="002624F3" w:rsidP="00930BBE">
            <w:pPr>
              <w:jc w:val="center"/>
              <w:rPr>
                <w:sz w:val="16"/>
                <w:szCs w:val="16"/>
              </w:rPr>
            </w:pPr>
            <w:r w:rsidRPr="004C0EA0">
              <w:rPr>
                <w:sz w:val="16"/>
                <w:szCs w:val="16"/>
              </w:rPr>
              <w:t>39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E41" w:rsidRPr="004C0EA0" w:rsidRDefault="00227E41" w:rsidP="00930B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E41" w:rsidRPr="004C0EA0" w:rsidRDefault="00227E41" w:rsidP="00930BBE">
            <w:pPr>
              <w:jc w:val="center"/>
              <w:rPr>
                <w:sz w:val="16"/>
                <w:szCs w:val="16"/>
              </w:rPr>
            </w:pPr>
            <w:r w:rsidRPr="004C0EA0">
              <w:rPr>
                <w:sz w:val="16"/>
                <w:szCs w:val="16"/>
              </w:rPr>
              <w:t>1</w:t>
            </w:r>
          </w:p>
        </w:tc>
      </w:tr>
      <w:tr w:rsidR="00227E41" w:rsidRPr="004C0EA0" w:rsidTr="00227E41">
        <w:trPr>
          <w:trHeight w:val="113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E41" w:rsidRPr="004C0EA0" w:rsidRDefault="00227E41" w:rsidP="00930BBE">
            <w:pPr>
              <w:rPr>
                <w:color w:val="000000"/>
                <w:sz w:val="16"/>
                <w:szCs w:val="16"/>
              </w:rPr>
            </w:pPr>
            <w:r w:rsidRPr="004C0EA0">
              <w:rPr>
                <w:color w:val="000000"/>
                <w:sz w:val="16"/>
                <w:szCs w:val="16"/>
              </w:rPr>
              <w:t>Литература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E41" w:rsidRPr="004C0EA0" w:rsidRDefault="00227E41" w:rsidP="00930B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E41" w:rsidRPr="004C0EA0" w:rsidRDefault="00227E41" w:rsidP="00227E41">
            <w:pPr>
              <w:jc w:val="center"/>
              <w:rPr>
                <w:sz w:val="16"/>
                <w:szCs w:val="16"/>
              </w:rPr>
            </w:pPr>
            <w:r w:rsidRPr="004C0EA0">
              <w:rPr>
                <w:sz w:val="16"/>
                <w:szCs w:val="16"/>
              </w:rPr>
              <w:t>227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E41" w:rsidRPr="004C0EA0" w:rsidRDefault="00227E41" w:rsidP="00930B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E41" w:rsidRPr="004C0EA0" w:rsidRDefault="00227E41" w:rsidP="00227E41">
            <w:pPr>
              <w:jc w:val="center"/>
              <w:rPr>
                <w:sz w:val="16"/>
                <w:szCs w:val="16"/>
              </w:rPr>
            </w:pPr>
            <w:r w:rsidRPr="004C0EA0">
              <w:rPr>
                <w:sz w:val="16"/>
                <w:szCs w:val="16"/>
              </w:rPr>
              <w:t>31,9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E41" w:rsidRPr="004C0EA0" w:rsidRDefault="00227E41" w:rsidP="00930BBE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E41" w:rsidRPr="004C0EA0" w:rsidRDefault="00227E41" w:rsidP="00227E41">
            <w:pPr>
              <w:jc w:val="center"/>
              <w:rPr>
                <w:sz w:val="16"/>
                <w:szCs w:val="16"/>
              </w:rPr>
            </w:pPr>
            <w:r w:rsidRPr="004C0EA0">
              <w:rPr>
                <w:sz w:val="16"/>
                <w:szCs w:val="16"/>
              </w:rPr>
              <w:t>4,1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E41" w:rsidRPr="004C0EA0" w:rsidRDefault="00227E41" w:rsidP="00930BB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E41" w:rsidRPr="004C0EA0" w:rsidRDefault="00227E41" w:rsidP="00227E41">
            <w:pPr>
              <w:jc w:val="center"/>
              <w:rPr>
                <w:sz w:val="16"/>
                <w:szCs w:val="16"/>
              </w:rPr>
            </w:pPr>
            <w:r w:rsidRPr="004C0EA0">
              <w:rPr>
                <w:sz w:val="16"/>
                <w:szCs w:val="16"/>
              </w:rPr>
              <w:t>75,3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E41" w:rsidRPr="004C0EA0" w:rsidRDefault="00227E41" w:rsidP="00930BB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E41" w:rsidRPr="004C0EA0" w:rsidRDefault="002624F3" w:rsidP="00930BBE">
            <w:pPr>
              <w:jc w:val="center"/>
              <w:rPr>
                <w:sz w:val="16"/>
                <w:szCs w:val="16"/>
              </w:rPr>
            </w:pPr>
            <w:r w:rsidRPr="004C0EA0">
              <w:rPr>
                <w:sz w:val="16"/>
                <w:szCs w:val="16"/>
              </w:rPr>
              <w:t>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E41" w:rsidRPr="004C0EA0" w:rsidRDefault="00227E41" w:rsidP="00930B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E41" w:rsidRPr="004C0EA0" w:rsidRDefault="00227E41" w:rsidP="00930BBE">
            <w:pPr>
              <w:jc w:val="center"/>
              <w:rPr>
                <w:sz w:val="16"/>
                <w:szCs w:val="16"/>
              </w:rPr>
            </w:pPr>
          </w:p>
        </w:tc>
      </w:tr>
      <w:tr w:rsidR="00227E41" w:rsidRPr="004E4EC0" w:rsidTr="00930BBE">
        <w:trPr>
          <w:trHeight w:val="113"/>
        </w:trPr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E41" w:rsidRPr="0061534A" w:rsidRDefault="00227E41" w:rsidP="004C0EA0">
            <w:pPr>
              <w:ind w:left="-57" w:right="-57"/>
              <w:rPr>
                <w:b/>
                <w:color w:val="000000"/>
                <w:sz w:val="18"/>
                <w:szCs w:val="18"/>
              </w:rPr>
            </w:pPr>
            <w:r w:rsidRPr="0061534A">
              <w:rPr>
                <w:b/>
                <w:color w:val="000000"/>
                <w:sz w:val="18"/>
                <w:szCs w:val="18"/>
              </w:rPr>
              <w:t>Итого</w:t>
            </w:r>
            <w:r>
              <w:rPr>
                <w:b/>
                <w:color w:val="000000"/>
                <w:sz w:val="18"/>
                <w:szCs w:val="18"/>
              </w:rPr>
              <w:t xml:space="preserve"> (чел./экз.)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E41" w:rsidRPr="00230163" w:rsidRDefault="00227E41" w:rsidP="00930BBE">
            <w:pPr>
              <w:jc w:val="center"/>
              <w:rPr>
                <w:b/>
                <w:sz w:val="20"/>
                <w:szCs w:val="20"/>
              </w:rPr>
            </w:pPr>
            <w:r w:rsidRPr="00230163">
              <w:rPr>
                <w:b/>
                <w:sz w:val="20"/>
                <w:szCs w:val="20"/>
              </w:rPr>
              <w:t>22</w:t>
            </w:r>
            <w:r>
              <w:rPr>
                <w:b/>
                <w:sz w:val="20"/>
                <w:szCs w:val="20"/>
              </w:rPr>
              <w:t xml:space="preserve"> 355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E41" w:rsidRPr="00D06A17" w:rsidRDefault="00227E41" w:rsidP="00930BBE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D06A17">
              <w:rPr>
                <w:b/>
                <w:bCs/>
                <w:sz w:val="20"/>
                <w:szCs w:val="20"/>
              </w:rPr>
              <w:t>45688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E41" w:rsidRPr="006B7EF1" w:rsidRDefault="00227E41" w:rsidP="00930BBE">
            <w:pPr>
              <w:jc w:val="center"/>
              <w:rPr>
                <w:b/>
                <w:sz w:val="20"/>
                <w:highlight w:val="yellow"/>
              </w:rPr>
            </w:pPr>
            <w:r w:rsidRPr="00230163">
              <w:rPr>
                <w:b/>
                <w:sz w:val="20"/>
              </w:rPr>
              <w:t>-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E41" w:rsidRPr="00D04337" w:rsidRDefault="00227E41" w:rsidP="00930BBE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D0433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E41" w:rsidRPr="006B7EF1" w:rsidRDefault="00227E41" w:rsidP="00930BB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3,9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E41" w:rsidRPr="00903F61" w:rsidRDefault="00227E41" w:rsidP="00227E41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903F61">
              <w:rPr>
                <w:b/>
                <w:sz w:val="20"/>
                <w:szCs w:val="20"/>
              </w:rPr>
              <w:t>4,0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E41" w:rsidRPr="00BD2BC4" w:rsidRDefault="00227E41" w:rsidP="00930B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E41" w:rsidRPr="004E4EC0" w:rsidRDefault="00903F61" w:rsidP="00930B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E41" w:rsidRPr="000A598C" w:rsidRDefault="00227E41" w:rsidP="00930B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699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E41" w:rsidRPr="004E4EC0" w:rsidRDefault="004A3CED" w:rsidP="00930BB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1431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E41" w:rsidRPr="004E4EC0" w:rsidRDefault="00227E41" w:rsidP="00930BB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E41" w:rsidRPr="004E4EC0" w:rsidRDefault="00227E41" w:rsidP="00930BB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</w:tr>
    </w:tbl>
    <w:p w:rsidR="00930BBE" w:rsidRDefault="00930BBE" w:rsidP="00400EF0">
      <w:pPr>
        <w:contextualSpacing/>
        <w:jc w:val="center"/>
        <w:rPr>
          <w:b/>
        </w:rPr>
      </w:pPr>
    </w:p>
    <w:p w:rsidR="00930BBE" w:rsidRPr="0068269F" w:rsidRDefault="00930BBE" w:rsidP="00930BBE">
      <w:pPr>
        <w:contextualSpacing/>
        <w:jc w:val="center"/>
        <w:rPr>
          <w:b/>
        </w:rPr>
      </w:pPr>
      <w:r w:rsidRPr="0068269F">
        <w:rPr>
          <w:b/>
        </w:rPr>
        <w:lastRenderedPageBreak/>
        <w:t>Количество полученных выпускниками соответствующих отметок по всем экзаменам (ОГЭ и ГВЭ)</w:t>
      </w:r>
    </w:p>
    <w:p w:rsidR="00930BBE" w:rsidRDefault="00930BBE" w:rsidP="00930BBE">
      <w:pPr>
        <w:pStyle w:val="ab"/>
        <w:spacing w:after="120"/>
        <w:jc w:val="right"/>
      </w:pPr>
      <w:r>
        <w:t xml:space="preserve">Таблица </w:t>
      </w:r>
      <w:fldSimple w:instr=" SEQ Таблица \* ARABIC ">
        <w:r w:rsidR="005175A1">
          <w:rPr>
            <w:noProof/>
          </w:rPr>
          <w:t>10</w:t>
        </w:r>
      </w:fldSimple>
    </w:p>
    <w:tbl>
      <w:tblPr>
        <w:tblW w:w="5000" w:type="pct"/>
        <w:tblLook w:val="04A0"/>
      </w:tblPr>
      <w:tblGrid>
        <w:gridCol w:w="2151"/>
        <w:gridCol w:w="1112"/>
        <w:gridCol w:w="1112"/>
        <w:gridCol w:w="1112"/>
        <w:gridCol w:w="1460"/>
        <w:gridCol w:w="2907"/>
      </w:tblGrid>
      <w:tr w:rsidR="00930BBE" w:rsidRPr="00C332AA" w:rsidTr="00930BBE">
        <w:trPr>
          <w:trHeight w:val="340"/>
        </w:trPr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BBE" w:rsidRPr="00435C37" w:rsidRDefault="00930BBE" w:rsidP="00930BBE">
            <w:pPr>
              <w:jc w:val="center"/>
              <w:rPr>
                <w:b/>
                <w:bCs/>
              </w:rPr>
            </w:pPr>
            <w:r w:rsidRPr="00435C37">
              <w:rPr>
                <w:b/>
                <w:bCs/>
              </w:rPr>
              <w:t>Отметка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BBE" w:rsidRPr="00435C37" w:rsidRDefault="00930BBE" w:rsidP="00930BBE">
            <w:pPr>
              <w:jc w:val="center"/>
              <w:rPr>
                <w:b/>
                <w:bCs/>
              </w:rPr>
            </w:pPr>
            <w:r w:rsidRPr="00435C37">
              <w:rPr>
                <w:b/>
                <w:bCs/>
              </w:rPr>
              <w:t>"5"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BBE" w:rsidRPr="00435C37" w:rsidRDefault="00930BBE" w:rsidP="00930BBE">
            <w:pPr>
              <w:jc w:val="center"/>
              <w:rPr>
                <w:b/>
                <w:bCs/>
              </w:rPr>
            </w:pPr>
            <w:r w:rsidRPr="00435C37">
              <w:rPr>
                <w:b/>
                <w:bCs/>
              </w:rPr>
              <w:t>"4"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BBE" w:rsidRPr="00435C37" w:rsidRDefault="00930BBE" w:rsidP="00930BBE">
            <w:pPr>
              <w:jc w:val="center"/>
              <w:rPr>
                <w:b/>
                <w:bCs/>
              </w:rPr>
            </w:pPr>
            <w:r w:rsidRPr="00435C37">
              <w:rPr>
                <w:b/>
                <w:bCs/>
              </w:rPr>
              <w:t>"3"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BBE" w:rsidRPr="00435C37" w:rsidRDefault="00930BBE" w:rsidP="00930BBE">
            <w:pPr>
              <w:jc w:val="center"/>
              <w:rPr>
                <w:b/>
                <w:bCs/>
              </w:rPr>
            </w:pPr>
            <w:r w:rsidRPr="00435C37">
              <w:rPr>
                <w:b/>
                <w:bCs/>
              </w:rPr>
              <w:t>"2"</w:t>
            </w:r>
          </w:p>
        </w:tc>
        <w:tc>
          <w:tcPr>
            <w:tcW w:w="1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BBE" w:rsidRPr="00435C37" w:rsidRDefault="00930BBE" w:rsidP="00930BBE">
            <w:pPr>
              <w:jc w:val="center"/>
              <w:rPr>
                <w:b/>
                <w:bCs/>
              </w:rPr>
            </w:pPr>
            <w:r w:rsidRPr="00435C37">
              <w:rPr>
                <w:b/>
                <w:bCs/>
              </w:rPr>
              <w:t>Всего сдали экзаменов</w:t>
            </w:r>
          </w:p>
        </w:tc>
      </w:tr>
      <w:tr w:rsidR="00930BBE" w:rsidRPr="00C332AA" w:rsidTr="00930BBE">
        <w:trPr>
          <w:trHeight w:val="340"/>
        </w:trPr>
        <w:tc>
          <w:tcPr>
            <w:tcW w:w="10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BBE" w:rsidRPr="00435C37" w:rsidRDefault="00930BBE" w:rsidP="00930BBE">
            <w:pPr>
              <w:jc w:val="center"/>
              <w:rPr>
                <w:b/>
                <w:bCs/>
              </w:rPr>
            </w:pPr>
            <w:r w:rsidRPr="00435C37">
              <w:rPr>
                <w:b/>
                <w:bCs/>
              </w:rPr>
              <w:t>ОГЭ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BBE" w:rsidRPr="006B7EF1" w:rsidRDefault="007E03FA" w:rsidP="00930BBE">
            <w:pPr>
              <w:jc w:val="center"/>
            </w:pPr>
            <w:r>
              <w:t>11765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BBE" w:rsidRPr="006B7EF1" w:rsidRDefault="007E03FA" w:rsidP="00930BBE">
            <w:pPr>
              <w:jc w:val="center"/>
            </w:pPr>
            <w:r>
              <w:t>20332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BBE" w:rsidRPr="006B7EF1" w:rsidRDefault="007E03FA" w:rsidP="00930BBE">
            <w:pPr>
              <w:jc w:val="center"/>
            </w:pPr>
            <w:r>
              <w:t>13583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BBE" w:rsidRPr="006B7EF1" w:rsidRDefault="007E03FA" w:rsidP="00930BBE">
            <w:pPr>
              <w:jc w:val="center"/>
            </w:pPr>
            <w:r>
              <w:t>8</w:t>
            </w:r>
          </w:p>
        </w:tc>
        <w:tc>
          <w:tcPr>
            <w:tcW w:w="1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BBE" w:rsidRPr="006B7EF1" w:rsidRDefault="007E03FA" w:rsidP="00930BBE">
            <w:pPr>
              <w:jc w:val="center"/>
            </w:pPr>
            <w:r>
              <w:t>45688</w:t>
            </w:r>
          </w:p>
        </w:tc>
      </w:tr>
      <w:tr w:rsidR="00930BBE" w:rsidRPr="00C332AA" w:rsidTr="00930BBE">
        <w:trPr>
          <w:trHeight w:val="340"/>
        </w:trPr>
        <w:tc>
          <w:tcPr>
            <w:tcW w:w="10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BBE" w:rsidRPr="00435C37" w:rsidRDefault="00930BBE" w:rsidP="00930BBE">
            <w:pPr>
              <w:jc w:val="center"/>
              <w:rPr>
                <w:b/>
                <w:bCs/>
              </w:rPr>
            </w:pPr>
            <w:r w:rsidRPr="00435C37">
              <w:rPr>
                <w:b/>
                <w:bCs/>
              </w:rPr>
              <w:t xml:space="preserve">ГВЭ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BBE" w:rsidRPr="006B7EF1" w:rsidRDefault="004D207B" w:rsidP="00930B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BBE" w:rsidRPr="006B7EF1" w:rsidRDefault="004D207B" w:rsidP="00930B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BBE" w:rsidRPr="006B7EF1" w:rsidRDefault="004D207B" w:rsidP="00930B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BBE" w:rsidRPr="006B7EF1" w:rsidRDefault="004D207B" w:rsidP="00930B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BBE" w:rsidRPr="006B7EF1" w:rsidRDefault="004D207B" w:rsidP="00930B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134</w:t>
            </w:r>
          </w:p>
        </w:tc>
      </w:tr>
      <w:tr w:rsidR="00930BBE" w:rsidRPr="00C332AA" w:rsidTr="00930BBE">
        <w:trPr>
          <w:trHeight w:val="340"/>
        </w:trPr>
        <w:tc>
          <w:tcPr>
            <w:tcW w:w="10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BBE" w:rsidRPr="00435C37" w:rsidRDefault="00930BBE" w:rsidP="00930B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Ито</w:t>
            </w:r>
            <w:r w:rsidRPr="00435C37">
              <w:rPr>
                <w:b/>
                <w:bCs/>
              </w:rPr>
              <w:t>го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BBE" w:rsidRPr="006B7EF1" w:rsidRDefault="007E03FA" w:rsidP="00930B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11802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BBE" w:rsidRPr="006B7EF1" w:rsidRDefault="007E03FA" w:rsidP="00930B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20397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BBE" w:rsidRPr="006B7EF1" w:rsidRDefault="007E03FA" w:rsidP="00930B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13615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BBE" w:rsidRPr="006B7EF1" w:rsidRDefault="007C32ED" w:rsidP="00930B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BBE" w:rsidRPr="006B7EF1" w:rsidRDefault="007E03FA" w:rsidP="00930B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45822</w:t>
            </w:r>
          </w:p>
        </w:tc>
      </w:tr>
      <w:tr w:rsidR="00930BBE" w:rsidRPr="00C332AA" w:rsidTr="00930BBE">
        <w:trPr>
          <w:trHeight w:val="340"/>
        </w:trPr>
        <w:tc>
          <w:tcPr>
            <w:tcW w:w="10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BBE" w:rsidRPr="00D8343A" w:rsidRDefault="00930BBE" w:rsidP="00930BBE">
            <w:pPr>
              <w:rPr>
                <w:b/>
              </w:rPr>
            </w:pPr>
            <w:r w:rsidRPr="00D8343A">
              <w:rPr>
                <w:b/>
              </w:rPr>
              <w:t> Доля участников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BBE" w:rsidRPr="00EE21EE" w:rsidRDefault="007E03FA" w:rsidP="00930B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  <w:r w:rsidR="001D313F">
              <w:rPr>
                <w:color w:val="000000"/>
              </w:rPr>
              <w:t>,8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BBE" w:rsidRPr="00EE21EE" w:rsidRDefault="007E03FA" w:rsidP="00930B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1D313F">
              <w:rPr>
                <w:color w:val="000000"/>
              </w:rPr>
              <w:t>8,5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BBE" w:rsidRPr="00EE21EE" w:rsidRDefault="007E03FA" w:rsidP="00930B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  <w:r w:rsidR="001D313F">
              <w:rPr>
                <w:color w:val="000000"/>
              </w:rPr>
              <w:t>,7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BBE" w:rsidRPr="00EE21EE" w:rsidRDefault="0092546E" w:rsidP="00930B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</w:t>
            </w:r>
            <w:r w:rsidR="007E03FA">
              <w:rPr>
                <w:color w:val="000000"/>
              </w:rPr>
              <w:t>0</w:t>
            </w:r>
            <w:r>
              <w:rPr>
                <w:color w:val="000000"/>
              </w:rPr>
              <w:t>1</w:t>
            </w:r>
          </w:p>
        </w:tc>
        <w:tc>
          <w:tcPr>
            <w:tcW w:w="1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BBE" w:rsidRPr="006B7EF1" w:rsidRDefault="00930BBE" w:rsidP="00930BBE">
            <w:pPr>
              <w:rPr>
                <w:color w:val="000000"/>
              </w:rPr>
            </w:pPr>
          </w:p>
        </w:tc>
      </w:tr>
    </w:tbl>
    <w:p w:rsidR="00930BBE" w:rsidRDefault="00930BBE" w:rsidP="00930BBE"/>
    <w:p w:rsidR="00930BBE" w:rsidRPr="0049651F" w:rsidRDefault="00930BBE" w:rsidP="00930BBE">
      <w:pPr>
        <w:pStyle w:val="10"/>
        <w:spacing w:before="0"/>
        <w:jc w:val="center"/>
        <w:rPr>
          <w:szCs w:val="24"/>
        </w:rPr>
      </w:pPr>
      <w:bookmarkStart w:id="14" w:name="_Toc21531991"/>
      <w:bookmarkStart w:id="15" w:name="_Toc110848682"/>
      <w:r w:rsidRPr="0049651F">
        <w:rPr>
          <w:szCs w:val="24"/>
        </w:rPr>
        <w:t>Результаты ГИА-9 (ОГЭ и ГВЭ) по</w:t>
      </w:r>
      <w:r w:rsidR="004C0EA0">
        <w:rPr>
          <w:szCs w:val="24"/>
        </w:rPr>
        <w:t xml:space="preserve"> </w:t>
      </w:r>
      <w:r w:rsidRPr="0049651F">
        <w:rPr>
          <w:szCs w:val="24"/>
        </w:rPr>
        <w:t>обязательным</w:t>
      </w:r>
      <w:r w:rsidR="004C0EA0">
        <w:rPr>
          <w:szCs w:val="24"/>
        </w:rPr>
        <w:t xml:space="preserve"> </w:t>
      </w:r>
      <w:r w:rsidRPr="0049651F">
        <w:rPr>
          <w:szCs w:val="24"/>
        </w:rPr>
        <w:t>учебным предметам</w:t>
      </w:r>
      <w:bookmarkEnd w:id="14"/>
      <w:bookmarkEnd w:id="15"/>
    </w:p>
    <w:p w:rsidR="00930BBE" w:rsidRDefault="00930BBE" w:rsidP="00930BBE">
      <w:pPr>
        <w:pStyle w:val="ab"/>
        <w:spacing w:after="0"/>
        <w:contextualSpacing/>
        <w:jc w:val="right"/>
      </w:pPr>
    </w:p>
    <w:p w:rsidR="00930BBE" w:rsidRPr="00FB5736" w:rsidRDefault="00930BBE" w:rsidP="00930BBE">
      <w:pPr>
        <w:contextualSpacing/>
        <w:jc w:val="center"/>
        <w:rPr>
          <w:b/>
          <w:sz w:val="22"/>
          <w:szCs w:val="22"/>
        </w:rPr>
      </w:pPr>
      <w:r w:rsidRPr="00FB5736">
        <w:rPr>
          <w:b/>
          <w:sz w:val="22"/>
          <w:szCs w:val="22"/>
        </w:rPr>
        <w:t>Количество полученных выпускниками соответствующих отметок по обязательным предметам (ОГЭ и ГВЭ)</w:t>
      </w:r>
    </w:p>
    <w:p w:rsidR="00930BBE" w:rsidRDefault="00930BBE" w:rsidP="00930BBE">
      <w:pPr>
        <w:pStyle w:val="ab"/>
        <w:spacing w:after="0"/>
        <w:jc w:val="right"/>
      </w:pPr>
      <w:r>
        <w:t xml:space="preserve">Таблица </w:t>
      </w:r>
      <w:fldSimple w:instr=" SEQ Таблица \* ARABIC ">
        <w:r w:rsidR="005175A1">
          <w:rPr>
            <w:noProof/>
          </w:rPr>
          <w:t>11</w:t>
        </w:r>
      </w:fldSimple>
    </w:p>
    <w:tbl>
      <w:tblPr>
        <w:tblW w:w="5000" w:type="pct"/>
        <w:tblLook w:val="04A0"/>
      </w:tblPr>
      <w:tblGrid>
        <w:gridCol w:w="1803"/>
        <w:gridCol w:w="983"/>
        <w:gridCol w:w="960"/>
        <w:gridCol w:w="962"/>
        <w:gridCol w:w="960"/>
        <w:gridCol w:w="962"/>
        <w:gridCol w:w="3224"/>
      </w:tblGrid>
      <w:tr w:rsidR="00930BBE" w:rsidRPr="009D0C1B" w:rsidTr="00930BBE">
        <w:trPr>
          <w:trHeight w:val="20"/>
        </w:trPr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BBE" w:rsidRPr="00694364" w:rsidRDefault="00930BBE" w:rsidP="00930B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9436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BBE" w:rsidRPr="00694364" w:rsidRDefault="00930BBE" w:rsidP="00930B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9436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BBE" w:rsidRPr="00694364" w:rsidRDefault="00930BBE" w:rsidP="00930B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94364">
              <w:rPr>
                <w:b/>
                <w:bCs/>
                <w:color w:val="000000"/>
                <w:sz w:val="22"/>
                <w:szCs w:val="22"/>
              </w:rPr>
              <w:t>"5"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BBE" w:rsidRPr="00694364" w:rsidRDefault="00930BBE" w:rsidP="00930B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94364">
              <w:rPr>
                <w:b/>
                <w:bCs/>
                <w:color w:val="000000"/>
                <w:sz w:val="22"/>
                <w:szCs w:val="22"/>
              </w:rPr>
              <w:t>"4"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BBE" w:rsidRPr="00694364" w:rsidRDefault="00930BBE" w:rsidP="00930B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94364">
              <w:rPr>
                <w:b/>
                <w:bCs/>
                <w:color w:val="000000"/>
                <w:sz w:val="22"/>
                <w:szCs w:val="22"/>
              </w:rPr>
              <w:t>"3"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BBE" w:rsidRPr="00694364" w:rsidRDefault="00930BBE" w:rsidP="00930B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94364">
              <w:rPr>
                <w:b/>
                <w:bCs/>
                <w:color w:val="000000"/>
                <w:sz w:val="22"/>
                <w:szCs w:val="22"/>
              </w:rPr>
              <w:t xml:space="preserve">"2" </w:t>
            </w:r>
          </w:p>
        </w:tc>
        <w:tc>
          <w:tcPr>
            <w:tcW w:w="1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BBE" w:rsidRPr="00694364" w:rsidRDefault="00930BBE" w:rsidP="00930B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94364">
              <w:rPr>
                <w:b/>
                <w:bCs/>
                <w:color w:val="000000"/>
                <w:sz w:val="22"/>
                <w:szCs w:val="22"/>
              </w:rPr>
              <w:t>Всего сдавали выпускников</w:t>
            </w:r>
          </w:p>
        </w:tc>
      </w:tr>
      <w:tr w:rsidR="0092546E" w:rsidRPr="009D0C1B" w:rsidTr="003562B1">
        <w:trPr>
          <w:trHeight w:val="20"/>
        </w:trPr>
        <w:tc>
          <w:tcPr>
            <w:tcW w:w="91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46E" w:rsidRPr="00694364" w:rsidRDefault="0092546E" w:rsidP="00930BBE">
            <w:pPr>
              <w:jc w:val="center"/>
              <w:rPr>
                <w:color w:val="000000"/>
                <w:sz w:val="22"/>
                <w:szCs w:val="22"/>
              </w:rPr>
            </w:pPr>
            <w:r w:rsidRPr="00694364">
              <w:rPr>
                <w:color w:val="000000"/>
                <w:sz w:val="22"/>
                <w:szCs w:val="22"/>
              </w:rPr>
              <w:t>Математика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46E" w:rsidRPr="004B530C" w:rsidRDefault="0092546E" w:rsidP="00930BBE">
            <w:pPr>
              <w:jc w:val="center"/>
              <w:rPr>
                <w:color w:val="000000"/>
                <w:sz w:val="22"/>
                <w:szCs w:val="22"/>
              </w:rPr>
            </w:pPr>
            <w:r w:rsidRPr="004B530C">
              <w:rPr>
                <w:color w:val="000000"/>
                <w:sz w:val="22"/>
                <w:szCs w:val="22"/>
              </w:rPr>
              <w:t>ОГЭ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6E" w:rsidRPr="006B7EF1" w:rsidRDefault="0092546E" w:rsidP="003562B1">
            <w:pPr>
              <w:jc w:val="center"/>
            </w:pPr>
            <w:r>
              <w:t>944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6E" w:rsidRPr="006B7EF1" w:rsidRDefault="0092546E" w:rsidP="003562B1">
            <w:pPr>
              <w:jc w:val="center"/>
            </w:pPr>
            <w:r>
              <w:t>5753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6E" w:rsidRPr="006B7EF1" w:rsidRDefault="0092546E" w:rsidP="003562B1">
            <w:pPr>
              <w:jc w:val="center"/>
            </w:pPr>
            <w:r>
              <w:t>4751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6E" w:rsidRPr="006B7EF1" w:rsidRDefault="0092546E" w:rsidP="003562B1">
            <w:pPr>
              <w:jc w:val="center"/>
            </w:pPr>
            <w:r>
              <w:t>4</w:t>
            </w:r>
          </w:p>
        </w:tc>
        <w:tc>
          <w:tcPr>
            <w:tcW w:w="1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46E" w:rsidRPr="004B530C" w:rsidRDefault="0092546E" w:rsidP="00930BBE">
            <w:pPr>
              <w:jc w:val="center"/>
              <w:rPr>
                <w:color w:val="000000"/>
              </w:rPr>
            </w:pPr>
            <w:r>
              <w:t>11452</w:t>
            </w:r>
          </w:p>
        </w:tc>
      </w:tr>
      <w:tr w:rsidR="0092546E" w:rsidRPr="009D0C1B" w:rsidTr="00930BBE">
        <w:trPr>
          <w:trHeight w:val="20"/>
        </w:trPr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46E" w:rsidRPr="00694364" w:rsidRDefault="0092546E" w:rsidP="00930B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46E" w:rsidRPr="004B530C" w:rsidRDefault="0092546E" w:rsidP="00930BBE">
            <w:pPr>
              <w:jc w:val="center"/>
              <w:rPr>
                <w:color w:val="000000"/>
                <w:sz w:val="22"/>
                <w:szCs w:val="22"/>
              </w:rPr>
            </w:pPr>
            <w:r w:rsidRPr="004B530C">
              <w:rPr>
                <w:color w:val="000000"/>
                <w:sz w:val="22"/>
                <w:szCs w:val="22"/>
              </w:rPr>
              <w:t xml:space="preserve">ГВЭ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46E" w:rsidRPr="004B530C" w:rsidRDefault="0092546E" w:rsidP="00930B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46E" w:rsidRPr="004B530C" w:rsidRDefault="0092546E" w:rsidP="00930B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46E" w:rsidRPr="004B530C" w:rsidRDefault="0092546E" w:rsidP="00930B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46E" w:rsidRPr="004B530C" w:rsidRDefault="0092546E" w:rsidP="00930B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46E" w:rsidRPr="004B530C" w:rsidRDefault="0092546E" w:rsidP="00930B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</w:t>
            </w:r>
          </w:p>
        </w:tc>
      </w:tr>
      <w:tr w:rsidR="0092546E" w:rsidRPr="009D0C1B" w:rsidTr="00930BBE">
        <w:trPr>
          <w:trHeight w:val="20"/>
        </w:trPr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46E" w:rsidRPr="00694364" w:rsidRDefault="0092546E" w:rsidP="00930B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46E" w:rsidRPr="004B530C" w:rsidRDefault="0092546E" w:rsidP="00930B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B530C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46E" w:rsidRDefault="008866E1" w:rsidP="00930B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46E" w:rsidRDefault="008866E1" w:rsidP="00930B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5783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46E" w:rsidRDefault="008866E1" w:rsidP="00930B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4766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46E" w:rsidRDefault="008866E1" w:rsidP="00930B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46E" w:rsidRDefault="008866E1" w:rsidP="00930B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11505</w:t>
            </w:r>
          </w:p>
        </w:tc>
      </w:tr>
      <w:tr w:rsidR="0092546E" w:rsidRPr="009D0C1B" w:rsidTr="00930BBE">
        <w:trPr>
          <w:trHeight w:val="20"/>
        </w:trPr>
        <w:tc>
          <w:tcPr>
            <w:tcW w:w="91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46E" w:rsidRPr="00694364" w:rsidRDefault="0092546E" w:rsidP="00930BBE">
            <w:pPr>
              <w:jc w:val="center"/>
              <w:rPr>
                <w:color w:val="000000"/>
                <w:sz w:val="22"/>
                <w:szCs w:val="22"/>
              </w:rPr>
            </w:pPr>
            <w:r w:rsidRPr="00694364">
              <w:rPr>
                <w:color w:val="000000"/>
                <w:sz w:val="22"/>
                <w:szCs w:val="22"/>
              </w:rPr>
              <w:t>Русский язык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46E" w:rsidRPr="004B530C" w:rsidRDefault="0092546E" w:rsidP="00930BBE">
            <w:pPr>
              <w:jc w:val="center"/>
              <w:rPr>
                <w:color w:val="000000"/>
                <w:sz w:val="22"/>
                <w:szCs w:val="22"/>
              </w:rPr>
            </w:pPr>
            <w:r w:rsidRPr="004B530C">
              <w:rPr>
                <w:color w:val="000000"/>
                <w:sz w:val="22"/>
                <w:szCs w:val="22"/>
              </w:rPr>
              <w:t>ОГЭ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46E" w:rsidRPr="004B530C" w:rsidRDefault="0092546E" w:rsidP="00930B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6127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46E" w:rsidRPr="004B530C" w:rsidRDefault="0092546E" w:rsidP="00930B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3156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46E" w:rsidRPr="004B530C" w:rsidRDefault="0092546E" w:rsidP="00930B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2167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46E" w:rsidRPr="004B530C" w:rsidRDefault="0092546E" w:rsidP="00930B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46E" w:rsidRPr="004B530C" w:rsidRDefault="0092546E" w:rsidP="00930B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11451</w:t>
            </w:r>
          </w:p>
        </w:tc>
      </w:tr>
      <w:tr w:rsidR="0092546E" w:rsidRPr="009D0C1B" w:rsidTr="00930BBE">
        <w:trPr>
          <w:trHeight w:val="20"/>
        </w:trPr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46E" w:rsidRPr="00694364" w:rsidRDefault="0092546E" w:rsidP="00930B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46E" w:rsidRPr="004B530C" w:rsidRDefault="0092546E" w:rsidP="00930BBE">
            <w:pPr>
              <w:jc w:val="center"/>
              <w:rPr>
                <w:color w:val="000000"/>
                <w:sz w:val="22"/>
                <w:szCs w:val="22"/>
              </w:rPr>
            </w:pPr>
            <w:r w:rsidRPr="004B530C">
              <w:rPr>
                <w:color w:val="000000"/>
                <w:sz w:val="22"/>
                <w:szCs w:val="22"/>
              </w:rPr>
              <w:t xml:space="preserve">ГВЭ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46E" w:rsidRPr="004B530C" w:rsidRDefault="0092546E" w:rsidP="00930B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46E" w:rsidRPr="004B530C" w:rsidRDefault="0092546E" w:rsidP="00930B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46E" w:rsidRPr="004B530C" w:rsidRDefault="0092546E" w:rsidP="00930B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46E" w:rsidRPr="004B530C" w:rsidRDefault="0092546E" w:rsidP="00930B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46E" w:rsidRPr="004B530C" w:rsidRDefault="0092546E" w:rsidP="00930B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</w:t>
            </w:r>
          </w:p>
        </w:tc>
      </w:tr>
      <w:tr w:rsidR="0092546E" w:rsidRPr="009D0C1B" w:rsidTr="00930BBE">
        <w:trPr>
          <w:trHeight w:val="20"/>
        </w:trPr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46E" w:rsidRPr="00694364" w:rsidRDefault="0092546E" w:rsidP="00930B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46E" w:rsidRPr="004B530C" w:rsidRDefault="0092546E" w:rsidP="00930B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B530C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46E" w:rsidRDefault="008866E1" w:rsidP="00930B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6153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46E" w:rsidRDefault="008866E1" w:rsidP="00930B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3179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46E" w:rsidRDefault="008866E1" w:rsidP="00930B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2171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46E" w:rsidRDefault="008866E1" w:rsidP="00930B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46E" w:rsidRDefault="008866E1" w:rsidP="00930B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11504</w:t>
            </w:r>
          </w:p>
        </w:tc>
      </w:tr>
    </w:tbl>
    <w:p w:rsidR="00930BBE" w:rsidRDefault="00930BBE" w:rsidP="00930BBE">
      <w:pPr>
        <w:tabs>
          <w:tab w:val="left" w:pos="3593"/>
        </w:tabs>
        <w:jc w:val="both"/>
        <w:rPr>
          <w:color w:val="FF0000"/>
        </w:rPr>
      </w:pPr>
      <w:r>
        <w:rPr>
          <w:color w:val="FF0000"/>
        </w:rPr>
        <w:tab/>
      </w:r>
    </w:p>
    <w:p w:rsidR="00930BBE" w:rsidRDefault="00930BBE" w:rsidP="00930BBE"/>
    <w:p w:rsidR="00930BBE" w:rsidRPr="00FB5736" w:rsidRDefault="00930BBE" w:rsidP="00930BBE">
      <w:pPr>
        <w:jc w:val="center"/>
        <w:rPr>
          <w:b/>
          <w:sz w:val="22"/>
          <w:szCs w:val="22"/>
        </w:rPr>
      </w:pPr>
      <w:r w:rsidRPr="00FB5736">
        <w:rPr>
          <w:b/>
          <w:sz w:val="22"/>
          <w:szCs w:val="22"/>
        </w:rPr>
        <w:t>Показатели участников ОГЭ по обязательным учебным предметам в ОО</w:t>
      </w:r>
      <w:r w:rsidR="00FB5736" w:rsidRPr="00FB5736">
        <w:rPr>
          <w:b/>
          <w:sz w:val="22"/>
          <w:szCs w:val="22"/>
        </w:rPr>
        <w:t xml:space="preserve"> </w:t>
      </w:r>
      <w:r w:rsidRPr="00FB5736">
        <w:rPr>
          <w:b/>
          <w:sz w:val="22"/>
          <w:szCs w:val="22"/>
        </w:rPr>
        <w:t xml:space="preserve">с различными образовательными программами на территории Брянской области </w:t>
      </w:r>
    </w:p>
    <w:p w:rsidR="00930BBE" w:rsidRDefault="00930BBE" w:rsidP="00930BBE">
      <w:pPr>
        <w:pStyle w:val="ab"/>
        <w:spacing w:after="0"/>
        <w:jc w:val="right"/>
      </w:pPr>
    </w:p>
    <w:p w:rsidR="00930BBE" w:rsidRPr="00B72363" w:rsidRDefault="00930BBE" w:rsidP="00930BBE">
      <w:pPr>
        <w:pStyle w:val="ab"/>
        <w:spacing w:after="120"/>
        <w:jc w:val="right"/>
        <w:rPr>
          <w:b w:val="0"/>
        </w:rPr>
      </w:pPr>
      <w:r w:rsidRPr="00B72363">
        <w:t xml:space="preserve">Таблица </w:t>
      </w:r>
      <w:fldSimple w:instr=" SEQ Таблица \* ARABIC ">
        <w:r w:rsidR="005175A1">
          <w:rPr>
            <w:noProof/>
          </w:rPr>
          <w:t>12</w:t>
        </w:r>
      </w:fldSimple>
    </w:p>
    <w:tbl>
      <w:tblPr>
        <w:tblW w:w="5000" w:type="pct"/>
        <w:tblLayout w:type="fixed"/>
        <w:tblLook w:val="04A0"/>
      </w:tblPr>
      <w:tblGrid>
        <w:gridCol w:w="2263"/>
        <w:gridCol w:w="1106"/>
        <w:gridCol w:w="1417"/>
        <w:gridCol w:w="1135"/>
        <w:gridCol w:w="851"/>
        <w:gridCol w:w="851"/>
        <w:gridCol w:w="1285"/>
        <w:gridCol w:w="946"/>
      </w:tblGrid>
      <w:tr w:rsidR="00930BBE" w:rsidRPr="000A795D" w:rsidTr="00930BBE">
        <w:trPr>
          <w:trHeight w:val="520"/>
        </w:trPr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BBE" w:rsidRPr="00023C09" w:rsidRDefault="00930BBE" w:rsidP="00930BB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023C09">
              <w:rPr>
                <w:b/>
                <w:color w:val="000000"/>
                <w:sz w:val="16"/>
                <w:szCs w:val="16"/>
              </w:rPr>
              <w:t xml:space="preserve"> Образовательная организация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BBE" w:rsidRPr="00023C09" w:rsidRDefault="00930BBE" w:rsidP="00930BB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023C09">
              <w:rPr>
                <w:b/>
                <w:color w:val="000000"/>
                <w:sz w:val="16"/>
                <w:szCs w:val="16"/>
              </w:rPr>
              <w:t>Предмет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BBE" w:rsidRPr="00023C09" w:rsidRDefault="00930BBE" w:rsidP="00930BB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023C09">
              <w:rPr>
                <w:b/>
                <w:color w:val="000000"/>
                <w:sz w:val="16"/>
                <w:szCs w:val="16"/>
              </w:rPr>
              <w:t>Количество ОО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BBE" w:rsidRPr="00023C09" w:rsidRDefault="00930BBE" w:rsidP="00930BB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023C09">
              <w:rPr>
                <w:b/>
                <w:color w:val="000000"/>
                <w:sz w:val="16"/>
                <w:szCs w:val="16"/>
              </w:rPr>
              <w:t>Количество участников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BBE" w:rsidRPr="00023C09" w:rsidRDefault="00930BBE" w:rsidP="00930BB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023C09">
              <w:rPr>
                <w:b/>
                <w:color w:val="000000"/>
                <w:sz w:val="16"/>
                <w:szCs w:val="16"/>
              </w:rPr>
              <w:t>Средний балл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BBE" w:rsidRPr="00023C09" w:rsidRDefault="00930BBE" w:rsidP="00930BB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023C09">
              <w:rPr>
                <w:b/>
                <w:color w:val="000000"/>
                <w:sz w:val="16"/>
                <w:szCs w:val="16"/>
              </w:rPr>
              <w:t>Средняя отметка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BBE" w:rsidRPr="00023C09" w:rsidRDefault="00930BBE" w:rsidP="00930BB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023C09">
              <w:rPr>
                <w:b/>
                <w:color w:val="000000"/>
                <w:sz w:val="16"/>
                <w:szCs w:val="16"/>
              </w:rPr>
              <w:t>Успеваемость</w:t>
            </w:r>
            <w:r>
              <w:rPr>
                <w:b/>
                <w:color w:val="000000"/>
                <w:sz w:val="16"/>
                <w:szCs w:val="16"/>
              </w:rPr>
              <w:t xml:space="preserve"> (</w:t>
            </w:r>
            <w:proofErr w:type="gramStart"/>
            <w:r>
              <w:rPr>
                <w:b/>
                <w:color w:val="000000"/>
                <w:sz w:val="16"/>
                <w:szCs w:val="16"/>
              </w:rPr>
              <w:t>в</w:t>
            </w:r>
            <w:proofErr w:type="gramEnd"/>
            <w:r>
              <w:rPr>
                <w:b/>
                <w:color w:val="000000"/>
                <w:sz w:val="16"/>
                <w:szCs w:val="16"/>
              </w:rPr>
              <w:t xml:space="preserve"> %)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BBE" w:rsidRPr="00023C09" w:rsidRDefault="00930BBE" w:rsidP="00930BB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023C09">
              <w:rPr>
                <w:b/>
                <w:color w:val="000000"/>
                <w:sz w:val="16"/>
                <w:szCs w:val="16"/>
              </w:rPr>
              <w:t>Качество</w:t>
            </w:r>
            <w:r>
              <w:rPr>
                <w:b/>
                <w:color w:val="000000"/>
                <w:sz w:val="16"/>
                <w:szCs w:val="16"/>
              </w:rPr>
              <w:t xml:space="preserve"> (</w:t>
            </w:r>
            <w:proofErr w:type="gramStart"/>
            <w:r>
              <w:rPr>
                <w:b/>
                <w:color w:val="000000"/>
                <w:sz w:val="16"/>
                <w:szCs w:val="16"/>
              </w:rPr>
              <w:t>в</w:t>
            </w:r>
            <w:proofErr w:type="gramEnd"/>
            <w:r>
              <w:rPr>
                <w:b/>
                <w:color w:val="000000"/>
                <w:sz w:val="16"/>
                <w:szCs w:val="16"/>
              </w:rPr>
              <w:t xml:space="preserve"> %)</w:t>
            </w:r>
          </w:p>
        </w:tc>
      </w:tr>
      <w:tr w:rsidR="00930BBE" w:rsidRPr="00726A66" w:rsidTr="00930BBE">
        <w:trPr>
          <w:trHeight w:val="283"/>
        </w:trPr>
        <w:tc>
          <w:tcPr>
            <w:tcW w:w="11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BBE" w:rsidRPr="000A795D" w:rsidRDefault="00930BBE" w:rsidP="00930BBE">
            <w:pPr>
              <w:rPr>
                <w:color w:val="000000"/>
                <w:sz w:val="16"/>
                <w:szCs w:val="16"/>
              </w:rPr>
            </w:pPr>
            <w:r w:rsidRPr="000A795D">
              <w:rPr>
                <w:color w:val="000000"/>
                <w:sz w:val="16"/>
                <w:szCs w:val="16"/>
              </w:rPr>
              <w:t>Средняя общеобразовательная школа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BBE" w:rsidRPr="000A795D" w:rsidRDefault="00930BBE" w:rsidP="00930BBE">
            <w:pPr>
              <w:rPr>
                <w:color w:val="000000"/>
                <w:sz w:val="16"/>
                <w:szCs w:val="16"/>
              </w:rPr>
            </w:pPr>
            <w:r w:rsidRPr="000A795D">
              <w:rPr>
                <w:color w:val="000000"/>
                <w:sz w:val="16"/>
                <w:szCs w:val="16"/>
              </w:rPr>
              <w:t>русский язык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BBE" w:rsidRDefault="003562B1" w:rsidP="00930BB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326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BBE" w:rsidRDefault="002B6E80" w:rsidP="00930BB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BBE" w:rsidRDefault="00877C3A" w:rsidP="00930BB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28,4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BBE" w:rsidRDefault="00877C3A" w:rsidP="00930BB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BBE" w:rsidRDefault="00877C3A" w:rsidP="00930BB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BBE" w:rsidRDefault="00877C3A" w:rsidP="00930BB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79,6</w:t>
            </w:r>
          </w:p>
        </w:tc>
      </w:tr>
      <w:tr w:rsidR="00930BBE" w:rsidRPr="00726A66" w:rsidTr="00930BBE">
        <w:trPr>
          <w:trHeight w:val="283"/>
        </w:trPr>
        <w:tc>
          <w:tcPr>
            <w:tcW w:w="11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BBE" w:rsidRPr="000A795D" w:rsidRDefault="00930BBE" w:rsidP="00930BB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BBE" w:rsidRPr="000A795D" w:rsidRDefault="00930BBE" w:rsidP="00930BBE">
            <w:pPr>
              <w:rPr>
                <w:color w:val="000000"/>
                <w:sz w:val="16"/>
                <w:szCs w:val="16"/>
              </w:rPr>
            </w:pPr>
            <w:r w:rsidRPr="000A795D">
              <w:rPr>
                <w:color w:val="000000"/>
                <w:sz w:val="16"/>
                <w:szCs w:val="16"/>
              </w:rPr>
              <w:t>математика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BBE" w:rsidRDefault="003562B1" w:rsidP="00930BB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326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BBE" w:rsidRDefault="002B6E80" w:rsidP="00930BB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9008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BBE" w:rsidRDefault="00877C3A" w:rsidP="00930BB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15,4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BBE" w:rsidRDefault="00877C3A" w:rsidP="00930BB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3,6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BBE" w:rsidRDefault="00877C3A" w:rsidP="00930BB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BBE" w:rsidRDefault="00877C3A" w:rsidP="00930BB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56,2</w:t>
            </w:r>
          </w:p>
        </w:tc>
      </w:tr>
      <w:tr w:rsidR="00930BBE" w:rsidRPr="00726A66" w:rsidTr="00930BBE">
        <w:trPr>
          <w:trHeight w:val="455"/>
        </w:trPr>
        <w:tc>
          <w:tcPr>
            <w:tcW w:w="11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BBE" w:rsidRPr="000A795D" w:rsidRDefault="00930BBE" w:rsidP="00FB5736">
            <w:pPr>
              <w:ind w:left="-57" w:right="-57"/>
              <w:rPr>
                <w:color w:val="000000"/>
                <w:sz w:val="16"/>
                <w:szCs w:val="16"/>
              </w:rPr>
            </w:pPr>
            <w:r w:rsidRPr="000A795D">
              <w:rPr>
                <w:color w:val="000000"/>
                <w:sz w:val="16"/>
                <w:szCs w:val="16"/>
              </w:rPr>
              <w:t>Средняя общеобразовательная школа с углубленным преподаванием отдельных предметов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BBE" w:rsidRPr="000A795D" w:rsidRDefault="00930BBE" w:rsidP="00930BBE">
            <w:pPr>
              <w:rPr>
                <w:color w:val="000000"/>
                <w:sz w:val="16"/>
                <w:szCs w:val="16"/>
              </w:rPr>
            </w:pPr>
            <w:r w:rsidRPr="000A795D">
              <w:rPr>
                <w:color w:val="000000"/>
                <w:sz w:val="16"/>
                <w:szCs w:val="16"/>
              </w:rPr>
              <w:t>русский язык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BBE" w:rsidRDefault="003562B1" w:rsidP="00930BB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BBE" w:rsidRDefault="002B6E80" w:rsidP="00930BB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169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BBE" w:rsidRDefault="00877C3A" w:rsidP="00930BB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29,6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BBE" w:rsidRDefault="00877C3A" w:rsidP="00930BB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4,6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BBE" w:rsidRDefault="00877C3A" w:rsidP="00930BB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BBE" w:rsidRDefault="00877C3A" w:rsidP="00930BB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91,1</w:t>
            </w:r>
          </w:p>
        </w:tc>
      </w:tr>
      <w:tr w:rsidR="00930BBE" w:rsidRPr="00726A66" w:rsidTr="00FB5736">
        <w:trPr>
          <w:trHeight w:val="267"/>
        </w:trPr>
        <w:tc>
          <w:tcPr>
            <w:tcW w:w="11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BBE" w:rsidRPr="000A795D" w:rsidRDefault="00930BBE" w:rsidP="00930BB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BBE" w:rsidRPr="000A795D" w:rsidRDefault="00930BBE" w:rsidP="00930BBE">
            <w:pPr>
              <w:rPr>
                <w:color w:val="000000"/>
                <w:sz w:val="16"/>
                <w:szCs w:val="16"/>
              </w:rPr>
            </w:pPr>
            <w:r w:rsidRPr="000A795D">
              <w:rPr>
                <w:color w:val="000000"/>
                <w:sz w:val="16"/>
                <w:szCs w:val="16"/>
              </w:rPr>
              <w:t>математика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BBE" w:rsidRDefault="003562B1" w:rsidP="00930BB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BBE" w:rsidRDefault="002B6E80" w:rsidP="00930BB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169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BBE" w:rsidRDefault="00877C3A" w:rsidP="00930BB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17,2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BBE" w:rsidRDefault="00877C3A" w:rsidP="00930BB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3,9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BBE" w:rsidRDefault="00877C3A" w:rsidP="00930BB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BBE" w:rsidRDefault="00877C3A" w:rsidP="00930BB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72,8</w:t>
            </w:r>
          </w:p>
        </w:tc>
      </w:tr>
      <w:tr w:rsidR="00930BBE" w:rsidRPr="00726A66" w:rsidTr="00930BBE">
        <w:trPr>
          <w:trHeight w:val="227"/>
        </w:trPr>
        <w:tc>
          <w:tcPr>
            <w:tcW w:w="11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BBE" w:rsidRPr="000A795D" w:rsidRDefault="00930BBE" w:rsidP="00930BBE">
            <w:pPr>
              <w:rPr>
                <w:color w:val="000000"/>
                <w:sz w:val="16"/>
                <w:szCs w:val="16"/>
              </w:rPr>
            </w:pPr>
            <w:r w:rsidRPr="000A795D">
              <w:rPr>
                <w:color w:val="000000"/>
                <w:sz w:val="16"/>
                <w:szCs w:val="16"/>
              </w:rPr>
              <w:t>Гимназия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BBE" w:rsidRPr="000A795D" w:rsidRDefault="00930BBE" w:rsidP="00930BBE">
            <w:pPr>
              <w:rPr>
                <w:color w:val="000000"/>
                <w:sz w:val="16"/>
                <w:szCs w:val="16"/>
              </w:rPr>
            </w:pPr>
            <w:r w:rsidRPr="000A795D">
              <w:rPr>
                <w:color w:val="000000"/>
                <w:sz w:val="16"/>
                <w:szCs w:val="16"/>
              </w:rPr>
              <w:t>русский язык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BBE" w:rsidRDefault="003562B1" w:rsidP="00930BB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BBE" w:rsidRDefault="002B6E80" w:rsidP="00930BB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BBE" w:rsidRDefault="00877C3A" w:rsidP="00930BB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29,4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BBE" w:rsidRDefault="00877C3A" w:rsidP="00930BB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4,5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BBE" w:rsidRDefault="00877C3A" w:rsidP="00930BB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BBE" w:rsidRDefault="00877C3A" w:rsidP="00930BB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89,4</w:t>
            </w:r>
          </w:p>
        </w:tc>
      </w:tr>
      <w:tr w:rsidR="00930BBE" w:rsidRPr="00726A66" w:rsidTr="00930BBE">
        <w:trPr>
          <w:trHeight w:val="227"/>
        </w:trPr>
        <w:tc>
          <w:tcPr>
            <w:tcW w:w="11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BBE" w:rsidRPr="000A795D" w:rsidRDefault="00930BBE" w:rsidP="00930BB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BBE" w:rsidRPr="000A795D" w:rsidRDefault="00930BBE" w:rsidP="00930BBE">
            <w:pPr>
              <w:rPr>
                <w:color w:val="000000"/>
                <w:sz w:val="16"/>
                <w:szCs w:val="16"/>
              </w:rPr>
            </w:pPr>
            <w:r w:rsidRPr="000A795D">
              <w:rPr>
                <w:color w:val="000000"/>
                <w:sz w:val="16"/>
                <w:szCs w:val="16"/>
              </w:rPr>
              <w:t>математика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BBE" w:rsidRDefault="003562B1" w:rsidP="00930BB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BBE" w:rsidRDefault="002B6E80" w:rsidP="00930BB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BBE" w:rsidRDefault="00877C3A" w:rsidP="00930BB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16,8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BBE" w:rsidRDefault="00877C3A" w:rsidP="00930BB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3,8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BBE" w:rsidRDefault="00877C3A" w:rsidP="00930BB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BBE" w:rsidRDefault="00877C3A" w:rsidP="00930BB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67,7</w:t>
            </w:r>
          </w:p>
        </w:tc>
      </w:tr>
      <w:tr w:rsidR="00930BBE" w:rsidRPr="00726A66" w:rsidTr="00930BBE">
        <w:trPr>
          <w:trHeight w:val="227"/>
        </w:trPr>
        <w:tc>
          <w:tcPr>
            <w:tcW w:w="11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BBE" w:rsidRPr="000A795D" w:rsidRDefault="00930BBE" w:rsidP="00930BBE">
            <w:pPr>
              <w:rPr>
                <w:color w:val="000000"/>
                <w:sz w:val="16"/>
                <w:szCs w:val="16"/>
              </w:rPr>
            </w:pPr>
            <w:r w:rsidRPr="000A795D">
              <w:rPr>
                <w:color w:val="000000"/>
                <w:sz w:val="16"/>
                <w:szCs w:val="16"/>
              </w:rPr>
              <w:t>Лицей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BBE" w:rsidRPr="000A795D" w:rsidRDefault="00930BBE" w:rsidP="00930BBE">
            <w:pPr>
              <w:rPr>
                <w:color w:val="000000"/>
                <w:sz w:val="16"/>
                <w:szCs w:val="16"/>
              </w:rPr>
            </w:pPr>
            <w:r w:rsidRPr="000A795D">
              <w:rPr>
                <w:color w:val="000000"/>
                <w:sz w:val="16"/>
                <w:szCs w:val="16"/>
              </w:rPr>
              <w:t>русский язык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BBE" w:rsidRDefault="003562B1" w:rsidP="00930BB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BBE" w:rsidRDefault="002B6E80" w:rsidP="00930BB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BBE" w:rsidRDefault="00877C3A" w:rsidP="00930BB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30,0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BBE" w:rsidRDefault="00877C3A" w:rsidP="00930BB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4,7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BBE" w:rsidRDefault="00877C3A" w:rsidP="00930BB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BBE" w:rsidRDefault="00877C3A" w:rsidP="00930BB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93,8</w:t>
            </w:r>
          </w:p>
        </w:tc>
      </w:tr>
      <w:tr w:rsidR="00877C3A" w:rsidRPr="00726A66" w:rsidTr="00930BBE">
        <w:trPr>
          <w:trHeight w:val="227"/>
        </w:trPr>
        <w:tc>
          <w:tcPr>
            <w:tcW w:w="11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C3A" w:rsidRPr="000A795D" w:rsidRDefault="00877C3A" w:rsidP="00930BB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C3A" w:rsidRPr="000A795D" w:rsidRDefault="00877C3A" w:rsidP="00930BBE">
            <w:pPr>
              <w:rPr>
                <w:color w:val="000000"/>
                <w:sz w:val="16"/>
                <w:szCs w:val="16"/>
              </w:rPr>
            </w:pPr>
            <w:r w:rsidRPr="000A795D">
              <w:rPr>
                <w:color w:val="000000"/>
                <w:sz w:val="16"/>
                <w:szCs w:val="16"/>
              </w:rPr>
              <w:t>математика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C3A" w:rsidRDefault="00877C3A" w:rsidP="00930BB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C3A" w:rsidRDefault="00877C3A" w:rsidP="00930BB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C3A" w:rsidRDefault="00877C3A" w:rsidP="00930BB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18,4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C3A" w:rsidRDefault="00877C3A" w:rsidP="00930BB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C3A" w:rsidRDefault="00877C3A" w:rsidP="00F960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C3A" w:rsidRDefault="00877C3A" w:rsidP="00930BB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79,1</w:t>
            </w:r>
          </w:p>
        </w:tc>
      </w:tr>
      <w:tr w:rsidR="00877C3A" w:rsidRPr="00726A66" w:rsidTr="00930BBE">
        <w:trPr>
          <w:trHeight w:val="283"/>
        </w:trPr>
        <w:tc>
          <w:tcPr>
            <w:tcW w:w="11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3A" w:rsidRPr="000A795D" w:rsidRDefault="00877C3A" w:rsidP="00930BBE">
            <w:pPr>
              <w:rPr>
                <w:color w:val="000000"/>
                <w:sz w:val="16"/>
                <w:szCs w:val="16"/>
              </w:rPr>
            </w:pPr>
            <w:r w:rsidRPr="000A795D">
              <w:rPr>
                <w:color w:val="000000"/>
                <w:sz w:val="16"/>
                <w:szCs w:val="16"/>
              </w:rPr>
              <w:t>Основная общеобразовательная школа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C3A" w:rsidRPr="000A795D" w:rsidRDefault="00877C3A" w:rsidP="00930BBE">
            <w:pPr>
              <w:rPr>
                <w:color w:val="000000"/>
                <w:sz w:val="16"/>
                <w:szCs w:val="16"/>
              </w:rPr>
            </w:pPr>
            <w:r w:rsidRPr="000A795D">
              <w:rPr>
                <w:color w:val="000000"/>
                <w:sz w:val="16"/>
                <w:szCs w:val="16"/>
              </w:rPr>
              <w:t>русский язык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C3A" w:rsidRDefault="00877C3A" w:rsidP="00930BB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C3A" w:rsidRDefault="00877C3A" w:rsidP="00930BB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C3A" w:rsidRDefault="00877C3A" w:rsidP="00930BB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27,1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C3A" w:rsidRDefault="00877C3A" w:rsidP="00930BB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C3A" w:rsidRDefault="00877C3A" w:rsidP="00F960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C3A" w:rsidRDefault="00877C3A" w:rsidP="00930BB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67,8</w:t>
            </w:r>
          </w:p>
        </w:tc>
      </w:tr>
      <w:tr w:rsidR="00877C3A" w:rsidRPr="00726A66" w:rsidTr="00930BBE">
        <w:trPr>
          <w:trHeight w:val="283"/>
        </w:trPr>
        <w:tc>
          <w:tcPr>
            <w:tcW w:w="11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C3A" w:rsidRPr="000A795D" w:rsidRDefault="00877C3A" w:rsidP="00930BB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C3A" w:rsidRPr="000A795D" w:rsidRDefault="00877C3A" w:rsidP="00930BBE">
            <w:pPr>
              <w:rPr>
                <w:color w:val="000000"/>
                <w:sz w:val="16"/>
                <w:szCs w:val="16"/>
              </w:rPr>
            </w:pPr>
            <w:r w:rsidRPr="000A795D">
              <w:rPr>
                <w:color w:val="000000"/>
                <w:sz w:val="16"/>
                <w:szCs w:val="16"/>
              </w:rPr>
              <w:t>математика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C3A" w:rsidRDefault="00877C3A" w:rsidP="00930BB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C3A" w:rsidRDefault="00877C3A" w:rsidP="00930BB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C3A" w:rsidRDefault="00877C3A" w:rsidP="00930BB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14,4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C3A" w:rsidRDefault="00877C3A" w:rsidP="00930BB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3,5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C3A" w:rsidRDefault="00877C3A" w:rsidP="00F960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C3A" w:rsidRDefault="00877C3A" w:rsidP="00930BB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45,5</w:t>
            </w:r>
          </w:p>
        </w:tc>
      </w:tr>
      <w:tr w:rsidR="00877C3A" w:rsidRPr="00726A66" w:rsidTr="00930BBE">
        <w:trPr>
          <w:trHeight w:val="282"/>
        </w:trPr>
        <w:tc>
          <w:tcPr>
            <w:tcW w:w="11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3A" w:rsidRPr="000A795D" w:rsidRDefault="00877C3A" w:rsidP="00930BBE">
            <w:pPr>
              <w:rPr>
                <w:color w:val="000000"/>
                <w:sz w:val="16"/>
                <w:szCs w:val="16"/>
              </w:rPr>
            </w:pPr>
            <w:r w:rsidRPr="000A795D">
              <w:rPr>
                <w:color w:val="000000"/>
                <w:sz w:val="16"/>
                <w:szCs w:val="16"/>
              </w:rPr>
              <w:t>Средняя общеобразовательная школа-интернат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C3A" w:rsidRPr="000A795D" w:rsidRDefault="00877C3A" w:rsidP="00FB5736">
            <w:pPr>
              <w:ind w:left="-57" w:right="-57"/>
              <w:rPr>
                <w:color w:val="000000"/>
                <w:sz w:val="16"/>
                <w:szCs w:val="16"/>
              </w:rPr>
            </w:pPr>
            <w:r w:rsidRPr="000A795D">
              <w:rPr>
                <w:color w:val="000000"/>
                <w:sz w:val="16"/>
                <w:szCs w:val="16"/>
              </w:rPr>
              <w:t>русский язык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C3A" w:rsidRDefault="00877C3A" w:rsidP="00930BB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C3A" w:rsidRDefault="00877C3A" w:rsidP="00930BB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C3A" w:rsidRDefault="00877C3A" w:rsidP="00930BB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24,3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C3A" w:rsidRDefault="00877C3A" w:rsidP="00930BB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3,4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C3A" w:rsidRDefault="00877C3A" w:rsidP="00F960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C3A" w:rsidRDefault="00877C3A" w:rsidP="00930BB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33,3</w:t>
            </w:r>
          </w:p>
        </w:tc>
      </w:tr>
      <w:tr w:rsidR="00877C3A" w:rsidRPr="00726A66" w:rsidTr="00930BBE">
        <w:trPr>
          <w:trHeight w:val="282"/>
        </w:trPr>
        <w:tc>
          <w:tcPr>
            <w:tcW w:w="11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C3A" w:rsidRPr="000A795D" w:rsidRDefault="00877C3A" w:rsidP="00930BB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C3A" w:rsidRPr="000A795D" w:rsidRDefault="00877C3A" w:rsidP="00930BBE">
            <w:pPr>
              <w:rPr>
                <w:color w:val="000000"/>
                <w:sz w:val="16"/>
                <w:szCs w:val="16"/>
              </w:rPr>
            </w:pPr>
            <w:r w:rsidRPr="000A795D">
              <w:rPr>
                <w:color w:val="000000"/>
                <w:sz w:val="16"/>
                <w:szCs w:val="16"/>
              </w:rPr>
              <w:t>математика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C3A" w:rsidRDefault="00877C3A" w:rsidP="00930BB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C3A" w:rsidRDefault="00877C3A" w:rsidP="00930BB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C3A" w:rsidRDefault="00877C3A" w:rsidP="00930BB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C3A" w:rsidRDefault="00877C3A" w:rsidP="00930BB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C3A" w:rsidRDefault="00877C3A" w:rsidP="00F960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C3A" w:rsidRDefault="00877C3A" w:rsidP="00930BB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6,7</w:t>
            </w:r>
          </w:p>
        </w:tc>
      </w:tr>
      <w:tr w:rsidR="00877C3A" w:rsidRPr="00726A66" w:rsidTr="00930BBE">
        <w:trPr>
          <w:trHeight w:val="227"/>
        </w:trPr>
        <w:tc>
          <w:tcPr>
            <w:tcW w:w="11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3A" w:rsidRPr="000A795D" w:rsidRDefault="00877C3A" w:rsidP="00930BBE">
            <w:pPr>
              <w:rPr>
                <w:color w:val="000000"/>
                <w:sz w:val="16"/>
                <w:szCs w:val="16"/>
              </w:rPr>
            </w:pPr>
            <w:r w:rsidRPr="000A795D">
              <w:rPr>
                <w:color w:val="000000"/>
                <w:sz w:val="16"/>
                <w:szCs w:val="16"/>
              </w:rPr>
              <w:t>Кадетская школа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C3A" w:rsidRPr="000A795D" w:rsidRDefault="00877C3A" w:rsidP="00FB5736">
            <w:pPr>
              <w:ind w:left="-57" w:right="-57"/>
              <w:rPr>
                <w:color w:val="000000"/>
                <w:sz w:val="16"/>
                <w:szCs w:val="16"/>
              </w:rPr>
            </w:pPr>
            <w:r w:rsidRPr="000A795D">
              <w:rPr>
                <w:color w:val="000000"/>
                <w:sz w:val="16"/>
                <w:szCs w:val="16"/>
              </w:rPr>
              <w:t>русский язык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C3A" w:rsidRDefault="00877C3A" w:rsidP="00930BB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C3A" w:rsidRDefault="00877C3A" w:rsidP="00930BB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C3A" w:rsidRDefault="00877C3A" w:rsidP="00930BB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28,8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C3A" w:rsidRDefault="00877C3A" w:rsidP="00930BB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C3A" w:rsidRDefault="00877C3A" w:rsidP="00F960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C3A" w:rsidRDefault="00877C3A" w:rsidP="00930BB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80,5</w:t>
            </w:r>
          </w:p>
        </w:tc>
      </w:tr>
      <w:tr w:rsidR="00877C3A" w:rsidRPr="00726A66" w:rsidTr="00930BBE">
        <w:trPr>
          <w:trHeight w:val="227"/>
        </w:trPr>
        <w:tc>
          <w:tcPr>
            <w:tcW w:w="11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C3A" w:rsidRPr="000A795D" w:rsidRDefault="00877C3A" w:rsidP="00930BB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C3A" w:rsidRPr="000A795D" w:rsidRDefault="00877C3A" w:rsidP="00930BBE">
            <w:pPr>
              <w:rPr>
                <w:color w:val="000000"/>
                <w:sz w:val="16"/>
                <w:szCs w:val="16"/>
              </w:rPr>
            </w:pPr>
            <w:r w:rsidRPr="000A795D">
              <w:rPr>
                <w:color w:val="000000"/>
                <w:sz w:val="16"/>
                <w:szCs w:val="16"/>
              </w:rPr>
              <w:t>математика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C3A" w:rsidRDefault="00877C3A" w:rsidP="00930BB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C3A" w:rsidRDefault="00877C3A" w:rsidP="00930BB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C3A" w:rsidRDefault="00877C3A" w:rsidP="00930BB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17,0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C3A" w:rsidRDefault="00877C3A" w:rsidP="00930BB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3,8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C3A" w:rsidRDefault="00877C3A" w:rsidP="00F960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C3A" w:rsidRDefault="00877C3A" w:rsidP="00930BB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74,7</w:t>
            </w:r>
          </w:p>
        </w:tc>
      </w:tr>
      <w:tr w:rsidR="00877C3A" w:rsidRPr="00726A66" w:rsidTr="00930BBE">
        <w:trPr>
          <w:trHeight w:val="283"/>
        </w:trPr>
        <w:tc>
          <w:tcPr>
            <w:tcW w:w="11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3A" w:rsidRPr="000A795D" w:rsidRDefault="00877C3A" w:rsidP="00930BBE">
            <w:pPr>
              <w:rPr>
                <w:color w:val="000000"/>
                <w:sz w:val="16"/>
                <w:szCs w:val="16"/>
              </w:rPr>
            </w:pPr>
            <w:r w:rsidRPr="000A795D">
              <w:rPr>
                <w:color w:val="000000"/>
                <w:sz w:val="16"/>
                <w:szCs w:val="16"/>
              </w:rPr>
              <w:t>Вечерняя (сменная) общеобразовательная школа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C3A" w:rsidRPr="000A795D" w:rsidRDefault="00877C3A" w:rsidP="00FB5736">
            <w:pPr>
              <w:ind w:left="-57" w:right="-57"/>
              <w:rPr>
                <w:color w:val="000000"/>
                <w:sz w:val="16"/>
                <w:szCs w:val="16"/>
              </w:rPr>
            </w:pPr>
            <w:r w:rsidRPr="000A795D">
              <w:rPr>
                <w:color w:val="000000"/>
                <w:sz w:val="16"/>
                <w:szCs w:val="16"/>
              </w:rPr>
              <w:t>русский язык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C3A" w:rsidRDefault="00877C3A" w:rsidP="00930BB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C3A" w:rsidRDefault="00877C3A" w:rsidP="00930BB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C3A" w:rsidRDefault="00877C3A" w:rsidP="00930BB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23,8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C3A" w:rsidRDefault="00877C3A" w:rsidP="00930BB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3,6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C3A" w:rsidRDefault="00877C3A" w:rsidP="00F960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C3A" w:rsidRDefault="00877C3A" w:rsidP="00930BB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31,6</w:t>
            </w:r>
          </w:p>
        </w:tc>
      </w:tr>
      <w:tr w:rsidR="00877C3A" w:rsidRPr="00726A66" w:rsidTr="00930BBE">
        <w:trPr>
          <w:trHeight w:val="283"/>
        </w:trPr>
        <w:tc>
          <w:tcPr>
            <w:tcW w:w="11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C3A" w:rsidRPr="000A795D" w:rsidRDefault="00877C3A" w:rsidP="00930BB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C3A" w:rsidRPr="000A795D" w:rsidRDefault="00877C3A" w:rsidP="00930BBE">
            <w:pPr>
              <w:rPr>
                <w:color w:val="000000"/>
                <w:sz w:val="16"/>
                <w:szCs w:val="16"/>
              </w:rPr>
            </w:pPr>
            <w:r w:rsidRPr="000A795D">
              <w:rPr>
                <w:color w:val="000000"/>
                <w:sz w:val="16"/>
                <w:szCs w:val="16"/>
              </w:rPr>
              <w:t>математика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C3A" w:rsidRDefault="00877C3A" w:rsidP="00930BB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C3A" w:rsidRDefault="00877C3A" w:rsidP="00930BB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C3A" w:rsidRDefault="00877C3A" w:rsidP="00930BB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11,4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C3A" w:rsidRDefault="00877C3A" w:rsidP="00930BB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C3A" w:rsidRDefault="00877C3A" w:rsidP="00F960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C3A" w:rsidRDefault="00877C3A" w:rsidP="00930BB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877C3A" w:rsidRPr="00726A66" w:rsidTr="00F96012">
        <w:trPr>
          <w:trHeight w:val="290"/>
        </w:trPr>
        <w:tc>
          <w:tcPr>
            <w:tcW w:w="114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C3A" w:rsidRPr="00F3267F" w:rsidRDefault="00877C3A" w:rsidP="00985520">
            <w:pPr>
              <w:rPr>
                <w:b/>
                <w:bCs/>
                <w:sz w:val="20"/>
                <w:szCs w:val="20"/>
              </w:rPr>
            </w:pPr>
            <w:r>
              <w:rPr>
                <w:color w:val="000000"/>
                <w:sz w:val="16"/>
                <w:szCs w:val="16"/>
              </w:rPr>
              <w:t>Коррекционная</w:t>
            </w:r>
            <w:r w:rsidRPr="000A795D">
              <w:rPr>
                <w:color w:val="000000"/>
                <w:sz w:val="16"/>
                <w:szCs w:val="16"/>
              </w:rPr>
              <w:t xml:space="preserve"> школа-интернат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C3A" w:rsidRPr="000A795D" w:rsidRDefault="00877C3A" w:rsidP="00FB5736">
            <w:pPr>
              <w:ind w:left="-57" w:right="-57"/>
              <w:rPr>
                <w:color w:val="000000"/>
                <w:sz w:val="16"/>
                <w:szCs w:val="16"/>
              </w:rPr>
            </w:pPr>
            <w:r w:rsidRPr="000A795D">
              <w:rPr>
                <w:color w:val="000000"/>
                <w:sz w:val="16"/>
                <w:szCs w:val="16"/>
              </w:rPr>
              <w:t>русский язык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C3A" w:rsidRPr="002B6E80" w:rsidRDefault="00877C3A" w:rsidP="00930B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B6E80">
              <w:rPr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C3A" w:rsidRPr="002B6E80" w:rsidRDefault="00877C3A" w:rsidP="00930B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B6E80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C3A" w:rsidRPr="002B6E80" w:rsidRDefault="00877C3A" w:rsidP="00930B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29,5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C3A" w:rsidRPr="002B6E80" w:rsidRDefault="00877C3A" w:rsidP="00930B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4,5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C3A" w:rsidRDefault="00877C3A" w:rsidP="00F960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C3A" w:rsidRPr="002B6E80" w:rsidRDefault="00877C3A" w:rsidP="00930B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100</w:t>
            </w:r>
          </w:p>
        </w:tc>
      </w:tr>
      <w:tr w:rsidR="00877C3A" w:rsidRPr="00726A66" w:rsidTr="00F96012">
        <w:trPr>
          <w:trHeight w:val="290"/>
        </w:trPr>
        <w:tc>
          <w:tcPr>
            <w:tcW w:w="11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C3A" w:rsidRPr="00F3267F" w:rsidRDefault="00877C3A" w:rsidP="00930BB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C3A" w:rsidRPr="000A795D" w:rsidRDefault="00877C3A" w:rsidP="00F96012">
            <w:pPr>
              <w:rPr>
                <w:color w:val="000000"/>
                <w:sz w:val="16"/>
                <w:szCs w:val="16"/>
              </w:rPr>
            </w:pPr>
            <w:r w:rsidRPr="000A795D">
              <w:rPr>
                <w:color w:val="000000"/>
                <w:sz w:val="16"/>
                <w:szCs w:val="16"/>
              </w:rPr>
              <w:t>математика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C3A" w:rsidRPr="002B6E80" w:rsidRDefault="00877C3A" w:rsidP="00930B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B6E80">
              <w:rPr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C3A" w:rsidRPr="002B6E80" w:rsidRDefault="00877C3A" w:rsidP="00930B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B6E80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C3A" w:rsidRPr="002B6E80" w:rsidRDefault="00877C3A" w:rsidP="00930B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13,5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C3A" w:rsidRPr="002B6E80" w:rsidRDefault="00877C3A" w:rsidP="00930B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3,0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C3A" w:rsidRDefault="00877C3A" w:rsidP="00F960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C3A" w:rsidRPr="002B6E80" w:rsidRDefault="00877C3A" w:rsidP="00930B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877C3A" w:rsidRPr="00FB5736" w:rsidTr="00930BBE">
        <w:trPr>
          <w:trHeight w:val="290"/>
        </w:trPr>
        <w:tc>
          <w:tcPr>
            <w:tcW w:w="11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C3A" w:rsidRPr="00FB5736" w:rsidRDefault="00877C3A" w:rsidP="00930BBE">
            <w:pPr>
              <w:jc w:val="center"/>
              <w:rPr>
                <w:b/>
                <w:bCs/>
                <w:sz w:val="16"/>
                <w:szCs w:val="16"/>
              </w:rPr>
            </w:pPr>
            <w:r w:rsidRPr="00FB5736">
              <w:rPr>
                <w:b/>
                <w:bCs/>
                <w:sz w:val="16"/>
                <w:szCs w:val="16"/>
              </w:rPr>
              <w:t>Брянская область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C3A" w:rsidRPr="00FB5736" w:rsidRDefault="00877C3A" w:rsidP="00FB5736">
            <w:pPr>
              <w:ind w:left="-57" w:right="-57"/>
              <w:rPr>
                <w:b/>
                <w:bCs/>
                <w:sz w:val="16"/>
                <w:szCs w:val="16"/>
              </w:rPr>
            </w:pPr>
            <w:r w:rsidRPr="00FB5736">
              <w:rPr>
                <w:b/>
                <w:bCs/>
                <w:sz w:val="16"/>
                <w:szCs w:val="16"/>
              </w:rPr>
              <w:t>русский язык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C3A" w:rsidRPr="00FB5736" w:rsidRDefault="006417E9" w:rsidP="00930BB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5736">
              <w:rPr>
                <w:b/>
                <w:bCs/>
                <w:color w:val="000000"/>
                <w:sz w:val="16"/>
                <w:szCs w:val="16"/>
              </w:rPr>
              <w:t>421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C3A" w:rsidRPr="00FB5736" w:rsidRDefault="00877C3A" w:rsidP="00930BB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5736">
              <w:rPr>
                <w:b/>
                <w:bCs/>
                <w:color w:val="000000"/>
                <w:sz w:val="16"/>
                <w:szCs w:val="16"/>
              </w:rPr>
              <w:t>11451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C3A" w:rsidRPr="00FB5736" w:rsidRDefault="00877C3A" w:rsidP="00F9601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5736">
              <w:rPr>
                <w:b/>
                <w:bCs/>
                <w:color w:val="000000"/>
                <w:sz w:val="16"/>
                <w:szCs w:val="16"/>
              </w:rPr>
              <w:t>28,5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C3A" w:rsidRPr="00FB5736" w:rsidRDefault="00877C3A" w:rsidP="00930BB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5736">
              <w:rPr>
                <w:b/>
                <w:bCs/>
                <w:color w:val="000000"/>
                <w:sz w:val="16"/>
                <w:szCs w:val="16"/>
              </w:rPr>
              <w:t>4,3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C3A" w:rsidRPr="00FB5736" w:rsidRDefault="00877C3A" w:rsidP="00F9601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B5736">
              <w:rPr>
                <w:b/>
                <w:color w:val="000000"/>
                <w:sz w:val="16"/>
                <w:szCs w:val="16"/>
              </w:rPr>
              <w:t>100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C3A" w:rsidRPr="00FB5736" w:rsidRDefault="00877C3A" w:rsidP="00930BB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5736">
              <w:rPr>
                <w:b/>
                <w:bCs/>
                <w:color w:val="000000"/>
                <w:sz w:val="16"/>
                <w:szCs w:val="16"/>
              </w:rPr>
              <w:t>81,1</w:t>
            </w:r>
          </w:p>
        </w:tc>
      </w:tr>
      <w:tr w:rsidR="00877C3A" w:rsidRPr="00FB5736" w:rsidTr="00930BBE">
        <w:trPr>
          <w:trHeight w:val="290"/>
        </w:trPr>
        <w:tc>
          <w:tcPr>
            <w:tcW w:w="11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C3A" w:rsidRPr="00FB5736" w:rsidRDefault="00877C3A" w:rsidP="00930BB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C3A" w:rsidRPr="00FB5736" w:rsidRDefault="00877C3A" w:rsidP="00930BBE">
            <w:pPr>
              <w:rPr>
                <w:b/>
                <w:bCs/>
                <w:sz w:val="16"/>
                <w:szCs w:val="16"/>
              </w:rPr>
            </w:pPr>
            <w:r w:rsidRPr="00FB5736">
              <w:rPr>
                <w:b/>
                <w:bCs/>
                <w:sz w:val="16"/>
                <w:szCs w:val="16"/>
              </w:rPr>
              <w:t>математика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C3A" w:rsidRPr="00FB5736" w:rsidRDefault="006417E9" w:rsidP="00930BB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5736">
              <w:rPr>
                <w:b/>
                <w:bCs/>
                <w:color w:val="000000"/>
                <w:sz w:val="16"/>
                <w:szCs w:val="16"/>
              </w:rPr>
              <w:t>421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C3A" w:rsidRPr="00FB5736" w:rsidRDefault="00877C3A" w:rsidP="00930BB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5736">
              <w:rPr>
                <w:b/>
                <w:bCs/>
                <w:color w:val="000000"/>
                <w:sz w:val="16"/>
                <w:szCs w:val="16"/>
              </w:rPr>
              <w:t>11452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C3A" w:rsidRPr="00FB5736" w:rsidRDefault="00877C3A" w:rsidP="00F9601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5736">
              <w:rPr>
                <w:b/>
                <w:bCs/>
                <w:color w:val="000000"/>
                <w:sz w:val="16"/>
                <w:szCs w:val="16"/>
              </w:rPr>
              <w:t>15,7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C3A" w:rsidRPr="00FB5736" w:rsidRDefault="00877C3A" w:rsidP="00930BB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5736">
              <w:rPr>
                <w:b/>
                <w:bCs/>
                <w:color w:val="000000"/>
                <w:sz w:val="16"/>
                <w:szCs w:val="16"/>
              </w:rPr>
              <w:t>3,7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C3A" w:rsidRPr="00FB5736" w:rsidRDefault="00877C3A" w:rsidP="00F9601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B5736">
              <w:rPr>
                <w:b/>
                <w:color w:val="000000"/>
                <w:sz w:val="16"/>
                <w:szCs w:val="16"/>
              </w:rPr>
              <w:t>100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C3A" w:rsidRPr="00FB5736" w:rsidRDefault="00877C3A" w:rsidP="00930BB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5736">
              <w:rPr>
                <w:b/>
                <w:bCs/>
                <w:color w:val="000000"/>
                <w:sz w:val="16"/>
                <w:szCs w:val="16"/>
              </w:rPr>
              <w:t>58,5</w:t>
            </w:r>
          </w:p>
        </w:tc>
      </w:tr>
    </w:tbl>
    <w:p w:rsidR="00930BBE" w:rsidRDefault="00930BBE" w:rsidP="00930BBE">
      <w:pPr>
        <w:jc w:val="center"/>
        <w:rPr>
          <w:b/>
        </w:rPr>
      </w:pPr>
    </w:p>
    <w:p w:rsidR="00930BBE" w:rsidRPr="00EB6622" w:rsidRDefault="00930BBE" w:rsidP="00930BBE">
      <w:pPr>
        <w:jc w:val="center"/>
        <w:rPr>
          <w:b/>
        </w:rPr>
      </w:pPr>
      <w:r w:rsidRPr="00EB6622">
        <w:rPr>
          <w:b/>
        </w:rPr>
        <w:lastRenderedPageBreak/>
        <w:t>По</w:t>
      </w:r>
      <w:r>
        <w:rPr>
          <w:b/>
        </w:rPr>
        <w:t>казатели участников</w:t>
      </w:r>
      <w:r w:rsidRPr="00EB6622">
        <w:rPr>
          <w:b/>
        </w:rPr>
        <w:t xml:space="preserve"> Г</w:t>
      </w:r>
      <w:r>
        <w:rPr>
          <w:b/>
        </w:rPr>
        <w:t>В</w:t>
      </w:r>
      <w:r w:rsidRPr="00EB6622">
        <w:rPr>
          <w:b/>
        </w:rPr>
        <w:t xml:space="preserve">Э по обязательным </w:t>
      </w:r>
      <w:r>
        <w:rPr>
          <w:b/>
        </w:rPr>
        <w:t xml:space="preserve">учебным </w:t>
      </w:r>
      <w:r w:rsidRPr="00EB6622">
        <w:rPr>
          <w:b/>
        </w:rPr>
        <w:t>предмета</w:t>
      </w:r>
      <w:r>
        <w:rPr>
          <w:b/>
        </w:rPr>
        <w:t>м в ОО</w:t>
      </w:r>
      <w:r w:rsidR="00FB5736">
        <w:rPr>
          <w:b/>
        </w:rPr>
        <w:t xml:space="preserve"> </w:t>
      </w:r>
      <w:r>
        <w:rPr>
          <w:b/>
        </w:rPr>
        <w:t xml:space="preserve">с различными образовательными программами </w:t>
      </w:r>
      <w:r w:rsidRPr="00EB6622">
        <w:rPr>
          <w:b/>
        </w:rPr>
        <w:t xml:space="preserve">на территории Брянской области </w:t>
      </w:r>
    </w:p>
    <w:p w:rsidR="00930BBE" w:rsidRDefault="00930BBE" w:rsidP="00930BBE">
      <w:pPr>
        <w:pStyle w:val="ab"/>
        <w:spacing w:after="0"/>
        <w:jc w:val="right"/>
      </w:pPr>
    </w:p>
    <w:p w:rsidR="00930BBE" w:rsidRPr="00B72363" w:rsidRDefault="00930BBE" w:rsidP="00930BBE">
      <w:pPr>
        <w:pStyle w:val="ab"/>
        <w:spacing w:after="120"/>
        <w:jc w:val="right"/>
        <w:rPr>
          <w:b w:val="0"/>
        </w:rPr>
      </w:pPr>
      <w:r w:rsidRPr="00B72363">
        <w:t xml:space="preserve">Таблица </w:t>
      </w:r>
      <w:fldSimple w:instr=" SEQ Таблица \* ARABIC ">
        <w:r w:rsidR="005175A1">
          <w:rPr>
            <w:noProof/>
          </w:rPr>
          <w:t>13</w:t>
        </w:r>
      </w:fldSimple>
    </w:p>
    <w:tbl>
      <w:tblPr>
        <w:tblW w:w="5000" w:type="pct"/>
        <w:tblLook w:val="04A0"/>
      </w:tblPr>
      <w:tblGrid>
        <w:gridCol w:w="2485"/>
        <w:gridCol w:w="1212"/>
        <w:gridCol w:w="1549"/>
        <w:gridCol w:w="1240"/>
        <w:gridCol w:w="930"/>
        <w:gridCol w:w="1405"/>
        <w:gridCol w:w="1033"/>
      </w:tblGrid>
      <w:tr w:rsidR="00930BBE" w:rsidRPr="000A795D" w:rsidTr="00930BBE">
        <w:trPr>
          <w:trHeight w:val="520"/>
        </w:trPr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BBE" w:rsidRPr="00023C09" w:rsidRDefault="00930BBE" w:rsidP="00930BB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023C09">
              <w:rPr>
                <w:b/>
                <w:color w:val="000000"/>
                <w:sz w:val="16"/>
                <w:szCs w:val="16"/>
              </w:rPr>
              <w:t xml:space="preserve"> Образовательная организация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BBE" w:rsidRPr="00023C09" w:rsidRDefault="00930BBE" w:rsidP="00930BB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023C09">
              <w:rPr>
                <w:b/>
                <w:color w:val="000000"/>
                <w:sz w:val="16"/>
                <w:szCs w:val="16"/>
              </w:rPr>
              <w:t>Предмет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BBE" w:rsidRPr="00023C09" w:rsidRDefault="00930BBE" w:rsidP="00930BB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023C09">
              <w:rPr>
                <w:b/>
                <w:color w:val="000000"/>
                <w:sz w:val="16"/>
                <w:szCs w:val="16"/>
              </w:rPr>
              <w:t>Количество ОО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BBE" w:rsidRPr="00023C09" w:rsidRDefault="00930BBE" w:rsidP="00930BB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023C09">
              <w:rPr>
                <w:b/>
                <w:color w:val="000000"/>
                <w:sz w:val="16"/>
                <w:szCs w:val="16"/>
              </w:rPr>
              <w:t>Количество участников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BBE" w:rsidRPr="00023C09" w:rsidRDefault="00930BBE" w:rsidP="00930BB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023C09">
              <w:rPr>
                <w:b/>
                <w:color w:val="000000"/>
                <w:sz w:val="16"/>
                <w:szCs w:val="16"/>
              </w:rPr>
              <w:t>Средняя отметка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BBE" w:rsidRPr="00023C09" w:rsidRDefault="00930BBE" w:rsidP="00930BB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023C09">
              <w:rPr>
                <w:b/>
                <w:color w:val="000000"/>
                <w:sz w:val="16"/>
                <w:szCs w:val="16"/>
              </w:rPr>
              <w:t>Успеваемость</w:t>
            </w:r>
            <w:r>
              <w:rPr>
                <w:b/>
                <w:color w:val="000000"/>
                <w:sz w:val="16"/>
                <w:szCs w:val="16"/>
              </w:rPr>
              <w:t xml:space="preserve"> (</w:t>
            </w:r>
            <w:proofErr w:type="gramStart"/>
            <w:r>
              <w:rPr>
                <w:b/>
                <w:color w:val="000000"/>
                <w:sz w:val="16"/>
                <w:szCs w:val="16"/>
              </w:rPr>
              <w:t>в</w:t>
            </w:r>
            <w:proofErr w:type="gramEnd"/>
            <w:r>
              <w:rPr>
                <w:b/>
                <w:color w:val="000000"/>
                <w:sz w:val="16"/>
                <w:szCs w:val="16"/>
              </w:rPr>
              <w:t xml:space="preserve"> %)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BBE" w:rsidRPr="00023C09" w:rsidRDefault="00930BBE" w:rsidP="00930BB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023C09">
              <w:rPr>
                <w:b/>
                <w:color w:val="000000"/>
                <w:sz w:val="16"/>
                <w:szCs w:val="16"/>
              </w:rPr>
              <w:t>Качество</w:t>
            </w:r>
            <w:r>
              <w:rPr>
                <w:b/>
                <w:color w:val="000000"/>
                <w:sz w:val="16"/>
                <w:szCs w:val="16"/>
              </w:rPr>
              <w:t xml:space="preserve"> (</w:t>
            </w:r>
            <w:proofErr w:type="gramStart"/>
            <w:r>
              <w:rPr>
                <w:b/>
                <w:color w:val="000000"/>
                <w:sz w:val="16"/>
                <w:szCs w:val="16"/>
              </w:rPr>
              <w:t>в</w:t>
            </w:r>
            <w:proofErr w:type="gramEnd"/>
            <w:r>
              <w:rPr>
                <w:b/>
                <w:color w:val="000000"/>
                <w:sz w:val="16"/>
                <w:szCs w:val="16"/>
              </w:rPr>
              <w:t xml:space="preserve"> %)</w:t>
            </w:r>
          </w:p>
        </w:tc>
      </w:tr>
      <w:tr w:rsidR="00930BBE" w:rsidRPr="00726A66" w:rsidTr="00930BBE">
        <w:trPr>
          <w:trHeight w:val="283"/>
        </w:trPr>
        <w:tc>
          <w:tcPr>
            <w:tcW w:w="12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BBE" w:rsidRPr="000A795D" w:rsidRDefault="00930BBE" w:rsidP="00930BBE">
            <w:pPr>
              <w:rPr>
                <w:color w:val="000000"/>
                <w:sz w:val="16"/>
                <w:szCs w:val="16"/>
              </w:rPr>
            </w:pPr>
            <w:r w:rsidRPr="000A795D">
              <w:rPr>
                <w:color w:val="000000"/>
                <w:sz w:val="16"/>
                <w:szCs w:val="16"/>
              </w:rPr>
              <w:t>Средняя общеобразовательная школа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BBE" w:rsidRPr="000A795D" w:rsidRDefault="00930BBE" w:rsidP="00930BBE">
            <w:pPr>
              <w:rPr>
                <w:color w:val="000000"/>
                <w:sz w:val="16"/>
                <w:szCs w:val="16"/>
              </w:rPr>
            </w:pPr>
            <w:r w:rsidRPr="000A795D">
              <w:rPr>
                <w:color w:val="000000"/>
                <w:sz w:val="16"/>
                <w:szCs w:val="16"/>
              </w:rPr>
              <w:t>русский язык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BBE" w:rsidRDefault="00166E87" w:rsidP="00930B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BBE" w:rsidRDefault="00166E87" w:rsidP="00930BB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BBE" w:rsidRDefault="00166E87" w:rsidP="00930BB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4,6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BBE" w:rsidRDefault="00166E87" w:rsidP="00930BB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BBE" w:rsidRDefault="00757C71" w:rsidP="00930B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96,2</w:t>
            </w:r>
          </w:p>
        </w:tc>
      </w:tr>
      <w:tr w:rsidR="00930BBE" w:rsidRPr="00726A66" w:rsidTr="00930BBE">
        <w:trPr>
          <w:trHeight w:val="283"/>
        </w:trPr>
        <w:tc>
          <w:tcPr>
            <w:tcW w:w="1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BBE" w:rsidRPr="000A795D" w:rsidRDefault="00930BBE" w:rsidP="00930BB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BBE" w:rsidRPr="000A795D" w:rsidRDefault="00930BBE" w:rsidP="00930BBE">
            <w:pPr>
              <w:rPr>
                <w:color w:val="000000"/>
                <w:sz w:val="16"/>
                <w:szCs w:val="16"/>
              </w:rPr>
            </w:pPr>
            <w:r w:rsidRPr="000A795D">
              <w:rPr>
                <w:color w:val="000000"/>
                <w:sz w:val="16"/>
                <w:szCs w:val="16"/>
              </w:rPr>
              <w:t>математика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BBE" w:rsidRDefault="00166E87" w:rsidP="00930B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BBE" w:rsidRDefault="00166E87" w:rsidP="00930BB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BBE" w:rsidRDefault="00166E87" w:rsidP="00930BB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BBE" w:rsidRDefault="00166E87" w:rsidP="00930BB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BBE" w:rsidRDefault="00757C71" w:rsidP="00930B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84,6</w:t>
            </w:r>
          </w:p>
        </w:tc>
      </w:tr>
      <w:tr w:rsidR="00930BBE" w:rsidRPr="00726A66" w:rsidTr="00930BBE">
        <w:trPr>
          <w:trHeight w:val="227"/>
        </w:trPr>
        <w:tc>
          <w:tcPr>
            <w:tcW w:w="12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BBE" w:rsidRPr="000A795D" w:rsidRDefault="00930BBE" w:rsidP="00930BBE">
            <w:pPr>
              <w:rPr>
                <w:color w:val="000000"/>
                <w:sz w:val="16"/>
                <w:szCs w:val="16"/>
              </w:rPr>
            </w:pPr>
            <w:r w:rsidRPr="000A795D">
              <w:rPr>
                <w:color w:val="000000"/>
                <w:sz w:val="16"/>
                <w:szCs w:val="16"/>
              </w:rPr>
              <w:t>Гимназия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BBE" w:rsidRPr="000A795D" w:rsidRDefault="00930BBE" w:rsidP="00930BBE">
            <w:pPr>
              <w:rPr>
                <w:color w:val="000000"/>
                <w:sz w:val="16"/>
                <w:szCs w:val="16"/>
              </w:rPr>
            </w:pPr>
            <w:r w:rsidRPr="000A795D">
              <w:rPr>
                <w:color w:val="000000"/>
                <w:sz w:val="16"/>
                <w:szCs w:val="16"/>
              </w:rPr>
              <w:t>русский язык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BBE" w:rsidRDefault="00166E87" w:rsidP="00930B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BBE" w:rsidRDefault="004D207B" w:rsidP="00930BB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BBE" w:rsidRDefault="00166E87" w:rsidP="00930BB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4,7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BBE" w:rsidRDefault="00166E87" w:rsidP="00930BB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BBE" w:rsidRDefault="00757C71" w:rsidP="00930B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930BBE" w:rsidRPr="00726A66" w:rsidTr="00930BBE">
        <w:trPr>
          <w:trHeight w:val="227"/>
        </w:trPr>
        <w:tc>
          <w:tcPr>
            <w:tcW w:w="1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BBE" w:rsidRPr="000A795D" w:rsidRDefault="00930BBE" w:rsidP="00930BB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BBE" w:rsidRPr="000A795D" w:rsidRDefault="00930BBE" w:rsidP="00930BBE">
            <w:pPr>
              <w:rPr>
                <w:color w:val="000000"/>
                <w:sz w:val="16"/>
                <w:szCs w:val="16"/>
              </w:rPr>
            </w:pPr>
            <w:r w:rsidRPr="000A795D">
              <w:rPr>
                <w:color w:val="000000"/>
                <w:sz w:val="16"/>
                <w:szCs w:val="16"/>
              </w:rPr>
              <w:t>математика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BBE" w:rsidRDefault="00166E87" w:rsidP="00930B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BBE" w:rsidRDefault="004D207B" w:rsidP="00930BB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BBE" w:rsidRDefault="00166E87" w:rsidP="00930BB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BBE" w:rsidRDefault="00166E87" w:rsidP="00930BB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BBE" w:rsidRDefault="00757C71" w:rsidP="00930B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66,7</w:t>
            </w:r>
          </w:p>
        </w:tc>
      </w:tr>
      <w:tr w:rsidR="00930BBE" w:rsidRPr="00726A66" w:rsidTr="00930BBE">
        <w:trPr>
          <w:trHeight w:val="283"/>
        </w:trPr>
        <w:tc>
          <w:tcPr>
            <w:tcW w:w="12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BBE" w:rsidRPr="000A795D" w:rsidRDefault="00930BBE" w:rsidP="00930BBE">
            <w:pPr>
              <w:rPr>
                <w:color w:val="000000"/>
                <w:sz w:val="16"/>
                <w:szCs w:val="16"/>
              </w:rPr>
            </w:pPr>
            <w:r w:rsidRPr="000A795D">
              <w:rPr>
                <w:color w:val="000000"/>
                <w:sz w:val="16"/>
                <w:szCs w:val="16"/>
              </w:rPr>
              <w:t>Основная общеобразовательная школа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BBE" w:rsidRPr="000A795D" w:rsidRDefault="00930BBE" w:rsidP="00930BBE">
            <w:pPr>
              <w:rPr>
                <w:color w:val="000000"/>
                <w:sz w:val="16"/>
                <w:szCs w:val="16"/>
              </w:rPr>
            </w:pPr>
            <w:r w:rsidRPr="000A795D">
              <w:rPr>
                <w:color w:val="000000"/>
                <w:sz w:val="16"/>
                <w:szCs w:val="16"/>
              </w:rPr>
              <w:t>русский язык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BBE" w:rsidRDefault="00166E87" w:rsidP="00930B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BBE" w:rsidRDefault="00166E87" w:rsidP="00930BB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BBE" w:rsidRDefault="00166E87" w:rsidP="00930BB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BBE" w:rsidRDefault="00166E87" w:rsidP="00930BB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BBE" w:rsidRDefault="00757C71" w:rsidP="00930B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30BBE" w:rsidRPr="00726A66" w:rsidTr="00930BBE">
        <w:trPr>
          <w:trHeight w:val="283"/>
        </w:trPr>
        <w:tc>
          <w:tcPr>
            <w:tcW w:w="1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BBE" w:rsidRPr="000A795D" w:rsidRDefault="00930BBE" w:rsidP="00930BB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BBE" w:rsidRPr="000A795D" w:rsidRDefault="00930BBE" w:rsidP="00930BBE">
            <w:pPr>
              <w:rPr>
                <w:color w:val="000000"/>
                <w:sz w:val="16"/>
                <w:szCs w:val="16"/>
              </w:rPr>
            </w:pPr>
            <w:r w:rsidRPr="000A795D">
              <w:rPr>
                <w:color w:val="000000"/>
                <w:sz w:val="16"/>
                <w:szCs w:val="16"/>
              </w:rPr>
              <w:t>математика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BBE" w:rsidRDefault="00166E87" w:rsidP="00930B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BBE" w:rsidRDefault="00166E87" w:rsidP="00930BB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BBE" w:rsidRDefault="00166E87" w:rsidP="00930BB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BBE" w:rsidRDefault="00166E87" w:rsidP="00930BB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BBE" w:rsidRDefault="00757C71" w:rsidP="00930B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30BBE" w:rsidRPr="00726A66" w:rsidTr="00930BBE">
        <w:trPr>
          <w:trHeight w:val="282"/>
        </w:trPr>
        <w:tc>
          <w:tcPr>
            <w:tcW w:w="12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BBE" w:rsidRPr="000A795D" w:rsidRDefault="00930BBE" w:rsidP="00930BBE">
            <w:pPr>
              <w:rPr>
                <w:color w:val="000000"/>
                <w:sz w:val="16"/>
                <w:szCs w:val="16"/>
              </w:rPr>
            </w:pPr>
            <w:r w:rsidRPr="000A795D">
              <w:rPr>
                <w:color w:val="000000"/>
                <w:sz w:val="16"/>
                <w:szCs w:val="16"/>
              </w:rPr>
              <w:t>Средняя общеобразовательная школа-интернат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BBE" w:rsidRPr="000A795D" w:rsidRDefault="00930BBE" w:rsidP="00930BBE">
            <w:pPr>
              <w:rPr>
                <w:color w:val="000000"/>
                <w:sz w:val="16"/>
                <w:szCs w:val="16"/>
              </w:rPr>
            </w:pPr>
            <w:r w:rsidRPr="000A795D">
              <w:rPr>
                <w:color w:val="000000"/>
                <w:sz w:val="16"/>
                <w:szCs w:val="16"/>
              </w:rPr>
              <w:t>русский язык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BBE" w:rsidRDefault="00166E87" w:rsidP="00930B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BBE" w:rsidRDefault="00166E87" w:rsidP="00930BB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BBE" w:rsidRDefault="00166E87" w:rsidP="00930BB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BBE" w:rsidRDefault="00166E87" w:rsidP="00930BB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BBE" w:rsidRDefault="00757C71" w:rsidP="00930B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30BBE" w:rsidRPr="00726A66" w:rsidTr="00930BBE">
        <w:trPr>
          <w:trHeight w:val="282"/>
        </w:trPr>
        <w:tc>
          <w:tcPr>
            <w:tcW w:w="1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BBE" w:rsidRPr="000A795D" w:rsidRDefault="00930BBE" w:rsidP="00930BB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BBE" w:rsidRPr="000A795D" w:rsidRDefault="00930BBE" w:rsidP="00930BBE">
            <w:pPr>
              <w:rPr>
                <w:color w:val="000000"/>
                <w:sz w:val="16"/>
                <w:szCs w:val="16"/>
              </w:rPr>
            </w:pPr>
            <w:r w:rsidRPr="000A795D">
              <w:rPr>
                <w:color w:val="000000"/>
                <w:sz w:val="16"/>
                <w:szCs w:val="16"/>
              </w:rPr>
              <w:t>математика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BBE" w:rsidRDefault="00166E87" w:rsidP="00930B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BBE" w:rsidRDefault="00166E87" w:rsidP="00930BB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BBE" w:rsidRDefault="00166E87" w:rsidP="00930BB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BBE" w:rsidRDefault="00166E87" w:rsidP="00930BB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BBE" w:rsidRDefault="00757C71" w:rsidP="00930B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30BBE" w:rsidRPr="00726A66" w:rsidTr="00930BBE">
        <w:trPr>
          <w:trHeight w:val="227"/>
        </w:trPr>
        <w:tc>
          <w:tcPr>
            <w:tcW w:w="12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BBE" w:rsidRPr="000A795D" w:rsidRDefault="00930BBE" w:rsidP="00930BBE">
            <w:pPr>
              <w:rPr>
                <w:color w:val="000000"/>
                <w:sz w:val="16"/>
                <w:szCs w:val="16"/>
              </w:rPr>
            </w:pPr>
            <w:r w:rsidRPr="000A795D">
              <w:rPr>
                <w:color w:val="000000"/>
                <w:sz w:val="16"/>
                <w:szCs w:val="16"/>
              </w:rPr>
              <w:t>К</w:t>
            </w:r>
            <w:r>
              <w:rPr>
                <w:color w:val="000000"/>
                <w:sz w:val="16"/>
                <w:szCs w:val="16"/>
              </w:rPr>
              <w:t>оррекционная</w:t>
            </w:r>
            <w:r w:rsidRPr="000A795D">
              <w:rPr>
                <w:color w:val="000000"/>
                <w:sz w:val="16"/>
                <w:szCs w:val="16"/>
              </w:rPr>
              <w:t xml:space="preserve"> школа</w:t>
            </w:r>
            <w:r>
              <w:rPr>
                <w:color w:val="000000"/>
                <w:sz w:val="16"/>
                <w:szCs w:val="16"/>
              </w:rPr>
              <w:t>-интернат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BBE" w:rsidRPr="000A795D" w:rsidRDefault="00930BBE" w:rsidP="00930BBE">
            <w:pPr>
              <w:rPr>
                <w:color w:val="000000"/>
                <w:sz w:val="16"/>
                <w:szCs w:val="16"/>
              </w:rPr>
            </w:pPr>
            <w:r w:rsidRPr="000A795D">
              <w:rPr>
                <w:color w:val="000000"/>
                <w:sz w:val="16"/>
                <w:szCs w:val="16"/>
              </w:rPr>
              <w:t>русский язык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BBE" w:rsidRDefault="00166E87" w:rsidP="00930B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BBE" w:rsidRDefault="00166E87" w:rsidP="00930BB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BBE" w:rsidRDefault="00166E87" w:rsidP="00930BB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4,4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BBE" w:rsidRDefault="00166E87" w:rsidP="00930BB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BBE" w:rsidRDefault="00757C71" w:rsidP="00930B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930BBE" w:rsidRPr="00726A66" w:rsidTr="00930BBE">
        <w:trPr>
          <w:trHeight w:val="227"/>
        </w:trPr>
        <w:tc>
          <w:tcPr>
            <w:tcW w:w="1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BBE" w:rsidRPr="000A795D" w:rsidRDefault="00930BBE" w:rsidP="00930BB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BBE" w:rsidRPr="000A795D" w:rsidRDefault="00930BBE" w:rsidP="00930BBE">
            <w:pPr>
              <w:rPr>
                <w:color w:val="000000"/>
                <w:sz w:val="16"/>
                <w:szCs w:val="16"/>
              </w:rPr>
            </w:pPr>
            <w:r w:rsidRPr="000A795D">
              <w:rPr>
                <w:color w:val="000000"/>
                <w:sz w:val="16"/>
                <w:szCs w:val="16"/>
              </w:rPr>
              <w:t>математика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BBE" w:rsidRDefault="00166E87" w:rsidP="00930B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BBE" w:rsidRDefault="00166E87" w:rsidP="00930BB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BBE" w:rsidRDefault="00166E87" w:rsidP="00930BB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BBE" w:rsidRDefault="00166E87" w:rsidP="00930BB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BBE" w:rsidRDefault="00757C71" w:rsidP="00930B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</w:p>
        </w:tc>
      </w:tr>
      <w:tr w:rsidR="00930BBE" w:rsidRPr="00726A66" w:rsidTr="00930BBE">
        <w:trPr>
          <w:trHeight w:val="283"/>
        </w:trPr>
        <w:tc>
          <w:tcPr>
            <w:tcW w:w="12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BBE" w:rsidRPr="000A795D" w:rsidRDefault="00930BBE" w:rsidP="00930BBE">
            <w:pPr>
              <w:rPr>
                <w:color w:val="000000"/>
                <w:sz w:val="16"/>
                <w:szCs w:val="16"/>
              </w:rPr>
            </w:pPr>
            <w:r w:rsidRPr="000A795D">
              <w:rPr>
                <w:color w:val="000000"/>
                <w:sz w:val="16"/>
                <w:szCs w:val="16"/>
              </w:rPr>
              <w:t>Вечерняя (сменная) общеобразовательная школа</w:t>
            </w:r>
            <w:r>
              <w:rPr>
                <w:color w:val="000000"/>
                <w:sz w:val="16"/>
                <w:szCs w:val="16"/>
              </w:rPr>
              <w:t xml:space="preserve"> при УФСИН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BBE" w:rsidRPr="000A795D" w:rsidRDefault="00930BBE" w:rsidP="00930BBE">
            <w:pPr>
              <w:rPr>
                <w:color w:val="000000"/>
                <w:sz w:val="16"/>
                <w:szCs w:val="16"/>
              </w:rPr>
            </w:pPr>
            <w:r w:rsidRPr="000A795D">
              <w:rPr>
                <w:color w:val="000000"/>
                <w:sz w:val="16"/>
                <w:szCs w:val="16"/>
              </w:rPr>
              <w:t>русский язык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BBE" w:rsidRDefault="00166E87" w:rsidP="00930B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BBE" w:rsidRDefault="00166E87" w:rsidP="00930BB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BBE" w:rsidRDefault="00166E87" w:rsidP="00930BB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BBE" w:rsidRDefault="00166E87" w:rsidP="00930BB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BBE" w:rsidRDefault="00757C71" w:rsidP="00930B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</w:p>
        </w:tc>
      </w:tr>
      <w:tr w:rsidR="00930BBE" w:rsidRPr="00726A66" w:rsidTr="00930BBE">
        <w:trPr>
          <w:trHeight w:val="283"/>
        </w:trPr>
        <w:tc>
          <w:tcPr>
            <w:tcW w:w="1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BBE" w:rsidRPr="000A795D" w:rsidRDefault="00930BBE" w:rsidP="00930BB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BBE" w:rsidRPr="000A795D" w:rsidRDefault="00930BBE" w:rsidP="00930BBE">
            <w:pPr>
              <w:rPr>
                <w:color w:val="000000"/>
                <w:sz w:val="16"/>
                <w:szCs w:val="16"/>
              </w:rPr>
            </w:pPr>
            <w:r w:rsidRPr="000A795D">
              <w:rPr>
                <w:color w:val="000000"/>
                <w:sz w:val="16"/>
                <w:szCs w:val="16"/>
              </w:rPr>
              <w:t>математика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BBE" w:rsidRDefault="00166E87" w:rsidP="00930B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BBE" w:rsidRDefault="00166E87" w:rsidP="00930BB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BBE" w:rsidRDefault="00166E87" w:rsidP="00930BB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3,5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BBE" w:rsidRDefault="00166E87" w:rsidP="00930BB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BBE" w:rsidRDefault="00757C71" w:rsidP="00930B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41,7</w:t>
            </w:r>
          </w:p>
        </w:tc>
      </w:tr>
      <w:tr w:rsidR="00930BBE" w:rsidRPr="00726A66" w:rsidTr="00930BBE">
        <w:trPr>
          <w:trHeight w:val="290"/>
        </w:trPr>
        <w:tc>
          <w:tcPr>
            <w:tcW w:w="12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BBE" w:rsidRPr="00F3267F" w:rsidRDefault="00930BBE" w:rsidP="00930BBE">
            <w:pPr>
              <w:jc w:val="center"/>
              <w:rPr>
                <w:b/>
                <w:bCs/>
                <w:sz w:val="20"/>
                <w:szCs w:val="20"/>
              </w:rPr>
            </w:pPr>
            <w:r w:rsidRPr="00F3267F">
              <w:rPr>
                <w:b/>
                <w:bCs/>
                <w:sz w:val="20"/>
                <w:szCs w:val="20"/>
              </w:rPr>
              <w:t>Брянская область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BBE" w:rsidRPr="00F3267F" w:rsidRDefault="00930BBE" w:rsidP="00930BBE">
            <w:pPr>
              <w:rPr>
                <w:b/>
                <w:bCs/>
                <w:sz w:val="16"/>
                <w:szCs w:val="16"/>
              </w:rPr>
            </w:pPr>
            <w:r w:rsidRPr="00F3267F">
              <w:rPr>
                <w:b/>
                <w:bCs/>
                <w:sz w:val="16"/>
                <w:szCs w:val="16"/>
              </w:rPr>
              <w:t>русский язык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BBE" w:rsidRDefault="00166E87" w:rsidP="00930BB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27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BBE" w:rsidRDefault="00166E87" w:rsidP="00930BB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53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BBE" w:rsidRDefault="00166E87" w:rsidP="00930BB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4,4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BBE" w:rsidRDefault="00166E87" w:rsidP="00930BB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BBE" w:rsidRPr="003D666C" w:rsidRDefault="00757C71" w:rsidP="00930BB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92,5</w:t>
            </w:r>
          </w:p>
        </w:tc>
      </w:tr>
      <w:tr w:rsidR="00930BBE" w:rsidRPr="00726A66" w:rsidTr="00930BBE">
        <w:trPr>
          <w:trHeight w:val="290"/>
        </w:trPr>
        <w:tc>
          <w:tcPr>
            <w:tcW w:w="1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BBE" w:rsidRPr="00F3267F" w:rsidRDefault="00930BBE" w:rsidP="00930BB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BBE" w:rsidRPr="00F3267F" w:rsidRDefault="00930BBE" w:rsidP="00930BBE">
            <w:pPr>
              <w:rPr>
                <w:b/>
                <w:bCs/>
                <w:sz w:val="16"/>
                <w:szCs w:val="16"/>
              </w:rPr>
            </w:pPr>
            <w:r w:rsidRPr="00F3267F">
              <w:rPr>
                <w:b/>
                <w:bCs/>
                <w:sz w:val="16"/>
                <w:szCs w:val="16"/>
              </w:rPr>
              <w:t>математика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BBE" w:rsidRDefault="00166E87" w:rsidP="00930BB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27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BBE" w:rsidRDefault="00166E87" w:rsidP="00930BB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53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BBE" w:rsidRDefault="00166E87" w:rsidP="00930BB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3,9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BBE" w:rsidRDefault="00166E87" w:rsidP="00930BB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BBE" w:rsidRPr="003D666C" w:rsidRDefault="00757C71" w:rsidP="00930BB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71,7</w:t>
            </w:r>
          </w:p>
        </w:tc>
      </w:tr>
    </w:tbl>
    <w:p w:rsidR="00930BBE" w:rsidRPr="0049651F" w:rsidRDefault="00930BBE" w:rsidP="00930BBE">
      <w:pPr>
        <w:pStyle w:val="10"/>
        <w:spacing w:before="0"/>
        <w:jc w:val="center"/>
      </w:pPr>
      <w:bookmarkStart w:id="16" w:name="_Toc21531992"/>
      <w:bookmarkStart w:id="17" w:name="_Toc110848683"/>
      <w:r w:rsidRPr="0049651F">
        <w:t xml:space="preserve">Результаты </w:t>
      </w:r>
      <w:r w:rsidRPr="0049651F">
        <w:rPr>
          <w:szCs w:val="24"/>
        </w:rPr>
        <w:t>ГИА-9 (ОГЭ и ГВЭ)</w:t>
      </w:r>
      <w:r w:rsidRPr="0049651F">
        <w:t xml:space="preserve"> по учебным предметам по выбору на территории Брянской области</w:t>
      </w:r>
      <w:bookmarkEnd w:id="16"/>
      <w:bookmarkEnd w:id="17"/>
    </w:p>
    <w:p w:rsidR="00930BBE" w:rsidRPr="00230767" w:rsidRDefault="00930BBE" w:rsidP="00930BBE">
      <w:pPr>
        <w:jc w:val="center"/>
        <w:rPr>
          <w:b/>
          <w:sz w:val="16"/>
          <w:szCs w:val="16"/>
        </w:rPr>
      </w:pPr>
    </w:p>
    <w:p w:rsidR="00930BBE" w:rsidRPr="006E2AD4" w:rsidRDefault="00930BBE" w:rsidP="00930BBE">
      <w:pPr>
        <w:jc w:val="center"/>
        <w:rPr>
          <w:b/>
        </w:rPr>
      </w:pPr>
      <w:r w:rsidRPr="00AB1A7A">
        <w:rPr>
          <w:b/>
        </w:rPr>
        <w:t>Количество полученных выпускн</w:t>
      </w:r>
      <w:r>
        <w:rPr>
          <w:b/>
        </w:rPr>
        <w:t>иками соответствующих отметок по ОГЭ по учебным предметам</w:t>
      </w:r>
      <w:r w:rsidRPr="006E2AD4">
        <w:rPr>
          <w:b/>
        </w:rPr>
        <w:t xml:space="preserve"> по выбору </w:t>
      </w:r>
      <w:r>
        <w:rPr>
          <w:b/>
        </w:rPr>
        <w:t>обучающихся</w:t>
      </w:r>
    </w:p>
    <w:p w:rsidR="00930BBE" w:rsidRDefault="00930BBE" w:rsidP="00930BBE">
      <w:pPr>
        <w:pStyle w:val="ab"/>
        <w:spacing w:after="60"/>
        <w:jc w:val="right"/>
      </w:pPr>
      <w:r>
        <w:t xml:space="preserve">Таблица </w:t>
      </w:r>
      <w:fldSimple w:instr=" SEQ Таблица \* ARABIC ">
        <w:r w:rsidR="005175A1">
          <w:rPr>
            <w:noProof/>
          </w:rPr>
          <w:t>14</w:t>
        </w:r>
      </w:fldSimple>
    </w:p>
    <w:tbl>
      <w:tblPr>
        <w:tblW w:w="5000" w:type="pct"/>
        <w:tblLook w:val="04A0"/>
      </w:tblPr>
      <w:tblGrid>
        <w:gridCol w:w="2408"/>
        <w:gridCol w:w="1596"/>
        <w:gridCol w:w="1705"/>
        <w:gridCol w:w="1299"/>
        <w:gridCol w:w="1110"/>
        <w:gridCol w:w="1736"/>
      </w:tblGrid>
      <w:tr w:rsidR="00930BBE" w:rsidRPr="000447F0" w:rsidTr="00930BBE">
        <w:trPr>
          <w:trHeight w:val="20"/>
        </w:trPr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BBE" w:rsidRPr="00EF210E" w:rsidRDefault="00930BBE" w:rsidP="00930BB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0"/>
              </w:rPr>
            </w:pPr>
            <w:r w:rsidRPr="00EF210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0"/>
              </w:rPr>
              <w:t>Предмет</w:t>
            </w:r>
          </w:p>
        </w:tc>
        <w:tc>
          <w:tcPr>
            <w:tcW w:w="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BBE" w:rsidRPr="00EF210E" w:rsidRDefault="00930BBE" w:rsidP="00930BB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0"/>
              </w:rPr>
            </w:pPr>
            <w:r w:rsidRPr="00EF210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0"/>
              </w:rPr>
              <w:t>"5"</w:t>
            </w:r>
          </w:p>
        </w:tc>
        <w:tc>
          <w:tcPr>
            <w:tcW w:w="8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BBE" w:rsidRPr="00EF210E" w:rsidRDefault="00930BBE" w:rsidP="00930BB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0"/>
              </w:rPr>
            </w:pPr>
            <w:r w:rsidRPr="00EF210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0"/>
              </w:rPr>
              <w:t>"4"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BBE" w:rsidRPr="00EF210E" w:rsidRDefault="00930BBE" w:rsidP="00930BB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0"/>
              </w:rPr>
            </w:pPr>
            <w:r w:rsidRPr="00EF210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0"/>
              </w:rPr>
              <w:t>"3"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BBE" w:rsidRPr="00EF210E" w:rsidRDefault="00930BBE" w:rsidP="00930BB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0"/>
              </w:rPr>
            </w:pPr>
            <w:r w:rsidRPr="00EF210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0"/>
              </w:rPr>
              <w:t>"2"</w:t>
            </w:r>
          </w:p>
        </w:tc>
        <w:tc>
          <w:tcPr>
            <w:tcW w:w="88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BBE" w:rsidRPr="00EF210E" w:rsidRDefault="00930BBE" w:rsidP="00930BB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0"/>
              </w:rPr>
            </w:pPr>
            <w:r w:rsidRPr="00EF210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0"/>
              </w:rPr>
              <w:t>Количество участников</w:t>
            </w:r>
          </w:p>
        </w:tc>
      </w:tr>
      <w:tr w:rsidR="00930BBE" w:rsidRPr="000447F0" w:rsidTr="00930BBE">
        <w:trPr>
          <w:trHeight w:val="20"/>
        </w:trPr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BBE" w:rsidRPr="00EF210E" w:rsidRDefault="00930BBE" w:rsidP="00930BBE">
            <w:pPr>
              <w:rPr>
                <w:color w:val="000000"/>
              </w:rPr>
            </w:pPr>
            <w:r w:rsidRPr="00EF210E">
              <w:rPr>
                <w:color w:val="000000"/>
              </w:rPr>
              <w:t>Физика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BBE" w:rsidRPr="00EF210E" w:rsidRDefault="006B5135" w:rsidP="00930BBE">
            <w:pPr>
              <w:jc w:val="center"/>
            </w:pPr>
            <w:r>
              <w:t>310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BBE" w:rsidRPr="00EF210E" w:rsidRDefault="00C47647" w:rsidP="00930BBE">
            <w:pPr>
              <w:jc w:val="center"/>
            </w:pPr>
            <w:r>
              <w:t>743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BBE" w:rsidRPr="00EF210E" w:rsidRDefault="00C47647" w:rsidP="00930BBE">
            <w:pPr>
              <w:jc w:val="center"/>
            </w:pPr>
            <w:r>
              <w:t>220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BBE" w:rsidRPr="00EF210E" w:rsidRDefault="00930BBE" w:rsidP="00930BBE">
            <w:pPr>
              <w:jc w:val="center"/>
            </w:pPr>
          </w:p>
        </w:tc>
        <w:tc>
          <w:tcPr>
            <w:tcW w:w="8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BBE" w:rsidRPr="00EF210E" w:rsidRDefault="00DF1CAF" w:rsidP="00930BBE">
            <w:pPr>
              <w:jc w:val="center"/>
            </w:pPr>
            <w:r>
              <w:t>1273</w:t>
            </w:r>
          </w:p>
        </w:tc>
      </w:tr>
      <w:tr w:rsidR="00930BBE" w:rsidRPr="000447F0" w:rsidTr="00930BBE">
        <w:trPr>
          <w:trHeight w:val="20"/>
        </w:trPr>
        <w:tc>
          <w:tcPr>
            <w:tcW w:w="1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BBE" w:rsidRPr="00EF210E" w:rsidRDefault="00930BBE" w:rsidP="00930BBE">
            <w:pPr>
              <w:rPr>
                <w:color w:val="000000"/>
              </w:rPr>
            </w:pPr>
            <w:r w:rsidRPr="00EF210E">
              <w:rPr>
                <w:color w:val="000000"/>
              </w:rPr>
              <w:t>Химия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BBE" w:rsidRPr="00EF210E" w:rsidRDefault="006B5135" w:rsidP="00930BBE">
            <w:pPr>
              <w:jc w:val="center"/>
            </w:pPr>
            <w:r>
              <w:t>639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BBE" w:rsidRPr="00EF210E" w:rsidRDefault="00C47647" w:rsidP="00930BBE">
            <w:pPr>
              <w:jc w:val="center"/>
            </w:pPr>
            <w:r>
              <w:t>291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BBE" w:rsidRPr="00EF210E" w:rsidRDefault="00C47647" w:rsidP="00930BBE">
            <w:pPr>
              <w:jc w:val="center"/>
            </w:pPr>
            <w:r>
              <w:t>117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BBE" w:rsidRPr="00EF210E" w:rsidRDefault="00930BBE" w:rsidP="00930BBE">
            <w:pPr>
              <w:jc w:val="center"/>
            </w:pP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BBE" w:rsidRPr="00EF210E" w:rsidRDefault="00DF1CAF" w:rsidP="00930BBE">
            <w:pPr>
              <w:jc w:val="center"/>
            </w:pPr>
            <w:r>
              <w:t>1047</w:t>
            </w:r>
          </w:p>
        </w:tc>
      </w:tr>
      <w:tr w:rsidR="00930BBE" w:rsidRPr="000447F0" w:rsidTr="00930BBE">
        <w:trPr>
          <w:trHeight w:val="20"/>
        </w:trPr>
        <w:tc>
          <w:tcPr>
            <w:tcW w:w="1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BBE" w:rsidRPr="00EF210E" w:rsidRDefault="00930BBE" w:rsidP="005A7CBF">
            <w:pPr>
              <w:rPr>
                <w:color w:val="000000"/>
              </w:rPr>
            </w:pPr>
            <w:r w:rsidRPr="00EF210E">
              <w:rPr>
                <w:color w:val="000000"/>
              </w:rPr>
              <w:t xml:space="preserve">Информатика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BBE" w:rsidRPr="00EF210E" w:rsidRDefault="006B5135" w:rsidP="00930BBE">
            <w:pPr>
              <w:jc w:val="center"/>
            </w:pPr>
            <w:r>
              <w:t>403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BBE" w:rsidRPr="00EF210E" w:rsidRDefault="00C47647" w:rsidP="00930BBE">
            <w:pPr>
              <w:jc w:val="center"/>
            </w:pPr>
            <w:r>
              <w:t>1072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BBE" w:rsidRPr="00EF210E" w:rsidRDefault="00C47647" w:rsidP="00930BBE">
            <w:pPr>
              <w:jc w:val="center"/>
            </w:pPr>
            <w:r>
              <w:t>782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BBE" w:rsidRPr="00EF210E" w:rsidRDefault="00930BBE" w:rsidP="00930BBE">
            <w:pPr>
              <w:jc w:val="center"/>
            </w:pP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BBE" w:rsidRPr="00EF210E" w:rsidRDefault="00DF1CAF" w:rsidP="00930BBE">
            <w:pPr>
              <w:jc w:val="center"/>
            </w:pPr>
            <w:r>
              <w:t>2257</w:t>
            </w:r>
          </w:p>
        </w:tc>
      </w:tr>
      <w:tr w:rsidR="00930BBE" w:rsidRPr="000447F0" w:rsidTr="00930BBE">
        <w:trPr>
          <w:trHeight w:val="20"/>
        </w:trPr>
        <w:tc>
          <w:tcPr>
            <w:tcW w:w="1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BBE" w:rsidRPr="00EF210E" w:rsidRDefault="00930BBE" w:rsidP="00930BBE">
            <w:pPr>
              <w:rPr>
                <w:color w:val="000000"/>
              </w:rPr>
            </w:pPr>
            <w:r w:rsidRPr="00EF210E">
              <w:rPr>
                <w:color w:val="000000"/>
              </w:rPr>
              <w:t>Биология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BBE" w:rsidRPr="00EF210E" w:rsidRDefault="006B5135" w:rsidP="00930BBE">
            <w:pPr>
              <w:jc w:val="center"/>
            </w:pPr>
            <w:r>
              <w:t>950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BBE" w:rsidRPr="00EF210E" w:rsidRDefault="00C47647" w:rsidP="00930BBE">
            <w:pPr>
              <w:jc w:val="center"/>
            </w:pPr>
            <w:r>
              <w:t>2913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BBE" w:rsidRPr="00EF210E" w:rsidRDefault="00C47647" w:rsidP="00930BBE">
            <w:pPr>
              <w:jc w:val="center"/>
            </w:pPr>
            <w:r>
              <w:t>1108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BBE" w:rsidRPr="00EF210E" w:rsidRDefault="00930BBE" w:rsidP="00930BBE">
            <w:pPr>
              <w:jc w:val="center"/>
            </w:pP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BBE" w:rsidRPr="00EF210E" w:rsidRDefault="00DF1CAF" w:rsidP="00930BBE">
            <w:pPr>
              <w:jc w:val="center"/>
            </w:pPr>
            <w:r>
              <w:t>4971</w:t>
            </w:r>
          </w:p>
        </w:tc>
      </w:tr>
      <w:tr w:rsidR="00930BBE" w:rsidRPr="000447F0" w:rsidTr="00930BBE">
        <w:trPr>
          <w:trHeight w:val="20"/>
        </w:trPr>
        <w:tc>
          <w:tcPr>
            <w:tcW w:w="1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BBE" w:rsidRPr="00EF210E" w:rsidRDefault="00930BBE" w:rsidP="00930BBE">
            <w:pPr>
              <w:rPr>
                <w:color w:val="000000"/>
              </w:rPr>
            </w:pPr>
            <w:r w:rsidRPr="00EF210E">
              <w:rPr>
                <w:color w:val="000000"/>
              </w:rPr>
              <w:t>История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BBE" w:rsidRPr="00EF210E" w:rsidRDefault="006B5135" w:rsidP="00930BBE">
            <w:pPr>
              <w:jc w:val="center"/>
            </w:pPr>
            <w:r>
              <w:t>242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BBE" w:rsidRPr="00EF210E" w:rsidRDefault="00C47647" w:rsidP="00930BBE">
            <w:pPr>
              <w:jc w:val="center"/>
            </w:pPr>
            <w:r>
              <w:t>336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BBE" w:rsidRPr="00EF210E" w:rsidRDefault="00C47647" w:rsidP="00930BBE">
            <w:pPr>
              <w:jc w:val="center"/>
            </w:pPr>
            <w:r>
              <w:t>146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BBE" w:rsidRPr="00EF210E" w:rsidRDefault="00930BBE" w:rsidP="00930BBE">
            <w:pPr>
              <w:jc w:val="center"/>
            </w:pP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BBE" w:rsidRPr="00EF210E" w:rsidRDefault="00DF1CAF" w:rsidP="00930BBE">
            <w:pPr>
              <w:jc w:val="center"/>
            </w:pPr>
            <w:r>
              <w:t>724</w:t>
            </w:r>
          </w:p>
        </w:tc>
      </w:tr>
      <w:tr w:rsidR="00930BBE" w:rsidRPr="000447F0" w:rsidTr="00930BBE">
        <w:trPr>
          <w:trHeight w:val="20"/>
        </w:trPr>
        <w:tc>
          <w:tcPr>
            <w:tcW w:w="1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BBE" w:rsidRPr="00EF210E" w:rsidRDefault="00930BBE" w:rsidP="00930BBE">
            <w:pPr>
              <w:rPr>
                <w:color w:val="000000"/>
              </w:rPr>
            </w:pPr>
            <w:r w:rsidRPr="00EF210E">
              <w:rPr>
                <w:color w:val="000000"/>
              </w:rPr>
              <w:t>География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BBE" w:rsidRPr="00EF210E" w:rsidRDefault="006B5135" w:rsidP="00930BBE">
            <w:pPr>
              <w:jc w:val="center"/>
            </w:pPr>
            <w:r>
              <w:t>692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BBE" w:rsidRPr="00EF210E" w:rsidRDefault="00C47647" w:rsidP="00930BBE">
            <w:pPr>
              <w:jc w:val="center"/>
            </w:pPr>
            <w:r>
              <w:t>1672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BBE" w:rsidRPr="00EF210E" w:rsidRDefault="00C47647" w:rsidP="00930BBE">
            <w:pPr>
              <w:jc w:val="center"/>
            </w:pPr>
            <w:r>
              <w:t>1168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BBE" w:rsidRPr="00EF210E" w:rsidRDefault="00C47647" w:rsidP="00930BBE">
            <w:pPr>
              <w:jc w:val="center"/>
            </w:pPr>
            <w:r>
              <w:t>2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BBE" w:rsidRPr="00EF210E" w:rsidRDefault="00DF1CAF" w:rsidP="00930BBE">
            <w:pPr>
              <w:jc w:val="center"/>
            </w:pPr>
            <w:r>
              <w:t>3534</w:t>
            </w:r>
          </w:p>
        </w:tc>
      </w:tr>
      <w:tr w:rsidR="00930BBE" w:rsidRPr="000447F0" w:rsidTr="00930BBE">
        <w:trPr>
          <w:trHeight w:val="20"/>
        </w:trPr>
        <w:tc>
          <w:tcPr>
            <w:tcW w:w="1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BBE" w:rsidRPr="00EF210E" w:rsidRDefault="00930BBE" w:rsidP="00930BBE">
            <w:pPr>
              <w:rPr>
                <w:color w:val="000000"/>
              </w:rPr>
            </w:pPr>
            <w:r w:rsidRPr="00EF210E">
              <w:rPr>
                <w:color w:val="000000"/>
              </w:rPr>
              <w:t>Английский язык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BBE" w:rsidRPr="00EF210E" w:rsidRDefault="006B5135" w:rsidP="00930BBE">
            <w:pPr>
              <w:jc w:val="center"/>
            </w:pPr>
            <w:r>
              <w:t>289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BBE" w:rsidRPr="00EF210E" w:rsidRDefault="00C47647" w:rsidP="00930BBE">
            <w:pPr>
              <w:jc w:val="center"/>
            </w:pPr>
            <w:r>
              <w:t>214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BBE" w:rsidRPr="00EF210E" w:rsidRDefault="00C47647" w:rsidP="00930BBE">
            <w:pPr>
              <w:jc w:val="center"/>
            </w:pPr>
            <w:r>
              <w:t>138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BBE" w:rsidRPr="00EF210E" w:rsidRDefault="00930BBE" w:rsidP="00930BBE">
            <w:pPr>
              <w:jc w:val="center"/>
            </w:pP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BBE" w:rsidRPr="00EF210E" w:rsidRDefault="00DF1CAF" w:rsidP="00930BBE">
            <w:pPr>
              <w:jc w:val="center"/>
            </w:pPr>
            <w:r>
              <w:t>641</w:t>
            </w:r>
          </w:p>
        </w:tc>
      </w:tr>
      <w:tr w:rsidR="00930BBE" w:rsidRPr="000447F0" w:rsidTr="00930BBE">
        <w:trPr>
          <w:trHeight w:val="20"/>
        </w:trPr>
        <w:tc>
          <w:tcPr>
            <w:tcW w:w="1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BBE" w:rsidRPr="00EF210E" w:rsidRDefault="00930BBE" w:rsidP="00930BBE">
            <w:pPr>
              <w:rPr>
                <w:color w:val="000000"/>
              </w:rPr>
            </w:pPr>
            <w:r w:rsidRPr="00EF210E">
              <w:rPr>
                <w:color w:val="000000"/>
              </w:rPr>
              <w:t>Немецкий язык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BBE" w:rsidRPr="00EF210E" w:rsidRDefault="006B5135" w:rsidP="00930BBE">
            <w:pPr>
              <w:jc w:val="center"/>
            </w:pPr>
            <w:r>
              <w:t>2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BBE" w:rsidRPr="00EF210E" w:rsidRDefault="00C47647" w:rsidP="00930BBE">
            <w:pPr>
              <w:jc w:val="center"/>
            </w:pPr>
            <w:r>
              <w:t>-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BBE" w:rsidRPr="00EF210E" w:rsidRDefault="00C47647" w:rsidP="00930BBE">
            <w:pPr>
              <w:jc w:val="center"/>
            </w:pPr>
            <w:r>
              <w:t>1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BBE" w:rsidRPr="00EF210E" w:rsidRDefault="00930BBE" w:rsidP="00930BBE">
            <w:pPr>
              <w:jc w:val="center"/>
            </w:pP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BBE" w:rsidRPr="00EF210E" w:rsidRDefault="00DF1CAF" w:rsidP="00930BBE">
            <w:pPr>
              <w:jc w:val="center"/>
            </w:pPr>
            <w:r>
              <w:t>3</w:t>
            </w:r>
          </w:p>
        </w:tc>
      </w:tr>
      <w:tr w:rsidR="00930BBE" w:rsidRPr="000447F0" w:rsidTr="00930BBE">
        <w:trPr>
          <w:trHeight w:val="20"/>
        </w:trPr>
        <w:tc>
          <w:tcPr>
            <w:tcW w:w="1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BBE" w:rsidRPr="00EF210E" w:rsidRDefault="00930BBE" w:rsidP="00930BBE">
            <w:pPr>
              <w:rPr>
                <w:color w:val="000000"/>
              </w:rPr>
            </w:pPr>
            <w:r w:rsidRPr="00EF210E">
              <w:rPr>
                <w:color w:val="000000"/>
              </w:rPr>
              <w:t>Обществознание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BBE" w:rsidRPr="00EF210E" w:rsidRDefault="006B5135" w:rsidP="00930BBE">
            <w:pPr>
              <w:jc w:val="center"/>
            </w:pPr>
            <w:r>
              <w:t>1082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BBE" w:rsidRPr="00EF210E" w:rsidRDefault="00C47647" w:rsidP="00930BBE">
            <w:pPr>
              <w:jc w:val="center"/>
            </w:pPr>
            <w:r>
              <w:t>4097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BBE" w:rsidRPr="00EF210E" w:rsidRDefault="00C47647" w:rsidP="00930BBE">
            <w:pPr>
              <w:jc w:val="center"/>
            </w:pPr>
            <w:r>
              <w:t>2928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BBE" w:rsidRPr="00EF210E" w:rsidRDefault="00C47647" w:rsidP="00930BBE">
            <w:pPr>
              <w:jc w:val="center"/>
            </w:pPr>
            <w:r>
              <w:t>1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BBE" w:rsidRPr="00EF210E" w:rsidRDefault="00DF1CAF" w:rsidP="00930BBE">
            <w:pPr>
              <w:jc w:val="center"/>
            </w:pPr>
            <w:r>
              <w:t>8108</w:t>
            </w:r>
          </w:p>
        </w:tc>
      </w:tr>
      <w:tr w:rsidR="00930BBE" w:rsidRPr="000447F0" w:rsidTr="00930BBE">
        <w:trPr>
          <w:trHeight w:val="20"/>
        </w:trPr>
        <w:tc>
          <w:tcPr>
            <w:tcW w:w="1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BBE" w:rsidRPr="00EF210E" w:rsidRDefault="00930BBE" w:rsidP="00930BBE">
            <w:pPr>
              <w:rPr>
                <w:color w:val="000000"/>
              </w:rPr>
            </w:pPr>
            <w:r w:rsidRPr="00EF210E">
              <w:rPr>
                <w:color w:val="000000"/>
              </w:rPr>
              <w:t>Литература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BBE" w:rsidRPr="00EF210E" w:rsidRDefault="006B5135" w:rsidP="00930BBE">
            <w:pPr>
              <w:jc w:val="center"/>
            </w:pPr>
            <w:r>
              <w:t>86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BBE" w:rsidRPr="00EF210E" w:rsidRDefault="00C47647" w:rsidP="00930BBE">
            <w:pPr>
              <w:jc w:val="center"/>
            </w:pPr>
            <w:r>
              <w:t>85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BBE" w:rsidRPr="00EF210E" w:rsidRDefault="00C47647" w:rsidP="00930BBE">
            <w:pPr>
              <w:jc w:val="center"/>
            </w:pPr>
            <w:r>
              <w:t>56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BBE" w:rsidRPr="00EF210E" w:rsidRDefault="00930BBE" w:rsidP="00930BBE">
            <w:pPr>
              <w:jc w:val="center"/>
            </w:pP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BBE" w:rsidRPr="00EF210E" w:rsidRDefault="00DF1CAF" w:rsidP="00930BBE">
            <w:pPr>
              <w:jc w:val="center"/>
            </w:pPr>
            <w:r>
              <w:t>227</w:t>
            </w:r>
          </w:p>
        </w:tc>
      </w:tr>
      <w:tr w:rsidR="00930BBE" w:rsidRPr="000447F0" w:rsidTr="00930BBE">
        <w:trPr>
          <w:trHeight w:val="20"/>
        </w:trPr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BBE" w:rsidRPr="00EF210E" w:rsidRDefault="00930BBE" w:rsidP="00930BBE">
            <w:pPr>
              <w:jc w:val="right"/>
              <w:rPr>
                <w:b/>
                <w:color w:val="000000"/>
              </w:rPr>
            </w:pPr>
            <w:r w:rsidRPr="00EF210E">
              <w:rPr>
                <w:b/>
                <w:color w:val="000000"/>
              </w:rPr>
              <w:t>Итого</w:t>
            </w:r>
          </w:p>
        </w:tc>
        <w:tc>
          <w:tcPr>
            <w:tcW w:w="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BBE" w:rsidRPr="00EF210E" w:rsidRDefault="00C47647" w:rsidP="00930BB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4695</w:t>
            </w:r>
          </w:p>
        </w:tc>
        <w:tc>
          <w:tcPr>
            <w:tcW w:w="8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BBE" w:rsidRPr="00EF210E" w:rsidRDefault="00C47647" w:rsidP="00930BB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11423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BBE" w:rsidRPr="00EF210E" w:rsidRDefault="00C47647" w:rsidP="00930BB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6664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BBE" w:rsidRPr="00EF210E" w:rsidRDefault="00C47647" w:rsidP="00930BB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8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BBE" w:rsidRPr="00EF210E" w:rsidRDefault="006B5135" w:rsidP="00930BB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22785</w:t>
            </w:r>
          </w:p>
        </w:tc>
      </w:tr>
    </w:tbl>
    <w:p w:rsidR="00930BBE" w:rsidRDefault="00930BBE" w:rsidP="00930BBE">
      <w:pPr>
        <w:pStyle w:val="ab"/>
        <w:spacing w:after="0"/>
        <w:contextualSpacing/>
        <w:jc w:val="right"/>
      </w:pPr>
    </w:p>
    <w:p w:rsidR="00930BBE" w:rsidRPr="006E2AD4" w:rsidRDefault="00930BBE" w:rsidP="00930BBE">
      <w:pPr>
        <w:jc w:val="center"/>
        <w:rPr>
          <w:b/>
        </w:rPr>
      </w:pPr>
      <w:r w:rsidRPr="00AB1A7A">
        <w:rPr>
          <w:b/>
        </w:rPr>
        <w:t>Количество полученных выпускн</w:t>
      </w:r>
      <w:r>
        <w:rPr>
          <w:b/>
        </w:rPr>
        <w:t>иками соответствующих отметок на ГВЭ по учебным предметам</w:t>
      </w:r>
      <w:r w:rsidRPr="006E2AD4">
        <w:rPr>
          <w:b/>
        </w:rPr>
        <w:t xml:space="preserve"> по выбору </w:t>
      </w:r>
      <w:r>
        <w:rPr>
          <w:b/>
        </w:rPr>
        <w:t>обучающихся</w:t>
      </w:r>
    </w:p>
    <w:p w:rsidR="00930BBE" w:rsidRDefault="00930BBE" w:rsidP="00930BBE">
      <w:pPr>
        <w:pStyle w:val="ab"/>
        <w:spacing w:after="60"/>
        <w:jc w:val="right"/>
      </w:pPr>
      <w:r>
        <w:t xml:space="preserve">Таблица </w:t>
      </w:r>
      <w:fldSimple w:instr=" SEQ Таблица \* ARABIC ">
        <w:r w:rsidR="005175A1">
          <w:rPr>
            <w:noProof/>
          </w:rPr>
          <w:t>15</w:t>
        </w:r>
      </w:fldSimple>
    </w:p>
    <w:tbl>
      <w:tblPr>
        <w:tblW w:w="5000" w:type="pct"/>
        <w:tblLook w:val="04A0"/>
      </w:tblPr>
      <w:tblGrid>
        <w:gridCol w:w="2408"/>
        <w:gridCol w:w="1596"/>
        <w:gridCol w:w="1705"/>
        <w:gridCol w:w="1299"/>
        <w:gridCol w:w="1110"/>
        <w:gridCol w:w="1736"/>
      </w:tblGrid>
      <w:tr w:rsidR="00930BBE" w:rsidRPr="000447F0" w:rsidTr="00930BBE">
        <w:trPr>
          <w:trHeight w:val="20"/>
        </w:trPr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BBE" w:rsidRPr="00EF210E" w:rsidRDefault="00930BBE" w:rsidP="00930BB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0"/>
              </w:rPr>
            </w:pPr>
            <w:r w:rsidRPr="00EF210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0"/>
              </w:rPr>
              <w:t>Предмет</w:t>
            </w:r>
          </w:p>
        </w:tc>
        <w:tc>
          <w:tcPr>
            <w:tcW w:w="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BBE" w:rsidRPr="00EF210E" w:rsidRDefault="00930BBE" w:rsidP="00930BB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0"/>
              </w:rPr>
            </w:pPr>
            <w:r w:rsidRPr="00EF210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0"/>
              </w:rPr>
              <w:t>"5"</w:t>
            </w:r>
          </w:p>
        </w:tc>
        <w:tc>
          <w:tcPr>
            <w:tcW w:w="8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BBE" w:rsidRPr="00EF210E" w:rsidRDefault="00930BBE" w:rsidP="00930BB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0"/>
              </w:rPr>
            </w:pPr>
            <w:r w:rsidRPr="00EF210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0"/>
              </w:rPr>
              <w:t>"4"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BBE" w:rsidRPr="00EF210E" w:rsidRDefault="00930BBE" w:rsidP="00930BB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0"/>
              </w:rPr>
            </w:pPr>
            <w:r w:rsidRPr="00EF210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0"/>
              </w:rPr>
              <w:t>"3"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BBE" w:rsidRPr="00EF210E" w:rsidRDefault="00930BBE" w:rsidP="00930BB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0"/>
              </w:rPr>
            </w:pPr>
            <w:r w:rsidRPr="00EF210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0"/>
              </w:rPr>
              <w:t>"2"</w:t>
            </w:r>
          </w:p>
        </w:tc>
        <w:tc>
          <w:tcPr>
            <w:tcW w:w="88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BBE" w:rsidRPr="00EF210E" w:rsidRDefault="00930BBE" w:rsidP="00930BB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0"/>
              </w:rPr>
            </w:pPr>
            <w:r w:rsidRPr="00EF210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0"/>
              </w:rPr>
              <w:t>Количество участников</w:t>
            </w:r>
          </w:p>
        </w:tc>
      </w:tr>
      <w:tr w:rsidR="00930BBE" w:rsidRPr="000447F0" w:rsidTr="00930BBE">
        <w:trPr>
          <w:trHeight w:val="20"/>
        </w:trPr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BBE" w:rsidRPr="00EF210E" w:rsidRDefault="00930BBE" w:rsidP="00930BBE">
            <w:pPr>
              <w:rPr>
                <w:color w:val="000000"/>
              </w:rPr>
            </w:pPr>
            <w:r w:rsidRPr="00EF210E">
              <w:rPr>
                <w:color w:val="000000"/>
              </w:rPr>
              <w:t>Физика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BBE" w:rsidRPr="00EF210E" w:rsidRDefault="00930BBE" w:rsidP="00930BBE">
            <w:pPr>
              <w:jc w:val="center"/>
            </w:pP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BBE" w:rsidRPr="00EF210E" w:rsidRDefault="00757C71" w:rsidP="00930BBE">
            <w:pPr>
              <w:jc w:val="center"/>
            </w:pPr>
            <w:r>
              <w:t>5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BBE" w:rsidRPr="00EF210E" w:rsidRDefault="00757C71" w:rsidP="00930BBE">
            <w:pPr>
              <w:jc w:val="center"/>
            </w:pPr>
            <w:r>
              <w:t>6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BBE" w:rsidRPr="00EF210E" w:rsidRDefault="00930BBE" w:rsidP="00930BBE">
            <w:pPr>
              <w:jc w:val="center"/>
            </w:pPr>
          </w:p>
        </w:tc>
        <w:tc>
          <w:tcPr>
            <w:tcW w:w="8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BBE" w:rsidRPr="00EF210E" w:rsidRDefault="00757C71" w:rsidP="00930BBE">
            <w:pPr>
              <w:jc w:val="center"/>
            </w:pPr>
            <w:r>
              <w:t>11</w:t>
            </w:r>
          </w:p>
        </w:tc>
      </w:tr>
      <w:tr w:rsidR="00930BBE" w:rsidRPr="000447F0" w:rsidTr="00930BBE">
        <w:trPr>
          <w:trHeight w:val="20"/>
        </w:trPr>
        <w:tc>
          <w:tcPr>
            <w:tcW w:w="1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BBE" w:rsidRPr="00EF210E" w:rsidRDefault="00930BBE" w:rsidP="00930BBE">
            <w:pPr>
              <w:rPr>
                <w:color w:val="000000"/>
              </w:rPr>
            </w:pPr>
            <w:r w:rsidRPr="00EF210E">
              <w:rPr>
                <w:color w:val="000000"/>
              </w:rPr>
              <w:t>Химия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BBE" w:rsidRPr="00EF210E" w:rsidRDefault="00757C71" w:rsidP="00930BBE">
            <w:pPr>
              <w:jc w:val="center"/>
            </w:pPr>
            <w:r>
              <w:t>1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BBE" w:rsidRPr="00EF210E" w:rsidRDefault="00930BBE" w:rsidP="00930BBE">
            <w:pPr>
              <w:jc w:val="center"/>
            </w:pP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BBE" w:rsidRPr="00EF210E" w:rsidRDefault="00930BBE" w:rsidP="00930BBE">
            <w:pPr>
              <w:jc w:val="center"/>
            </w:pP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BBE" w:rsidRPr="00EF210E" w:rsidRDefault="00930BBE" w:rsidP="00930BBE">
            <w:pPr>
              <w:jc w:val="center"/>
            </w:pP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BBE" w:rsidRPr="00EF210E" w:rsidRDefault="00757C71" w:rsidP="00930BBE">
            <w:pPr>
              <w:jc w:val="center"/>
            </w:pPr>
            <w:r>
              <w:t>1</w:t>
            </w:r>
          </w:p>
        </w:tc>
      </w:tr>
      <w:tr w:rsidR="00930BBE" w:rsidRPr="000447F0" w:rsidTr="00930BBE">
        <w:trPr>
          <w:trHeight w:val="20"/>
        </w:trPr>
        <w:tc>
          <w:tcPr>
            <w:tcW w:w="1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BBE" w:rsidRPr="00EF210E" w:rsidRDefault="00930BBE" w:rsidP="00930BBE">
            <w:pPr>
              <w:rPr>
                <w:color w:val="000000"/>
              </w:rPr>
            </w:pPr>
            <w:r w:rsidRPr="00EF210E">
              <w:rPr>
                <w:color w:val="000000"/>
              </w:rPr>
              <w:t>Биология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BBE" w:rsidRPr="00EF210E" w:rsidRDefault="00930BBE" w:rsidP="00930BBE">
            <w:pPr>
              <w:jc w:val="center"/>
            </w:pP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BBE" w:rsidRPr="00EF210E" w:rsidRDefault="00757C71" w:rsidP="00930BBE">
            <w:pPr>
              <w:jc w:val="center"/>
            </w:pPr>
            <w:r>
              <w:t>1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BBE" w:rsidRPr="00EF210E" w:rsidRDefault="00930BBE" w:rsidP="00930BBE">
            <w:pPr>
              <w:jc w:val="center"/>
            </w:pP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BBE" w:rsidRPr="00EF210E" w:rsidRDefault="00930BBE" w:rsidP="00930BBE">
            <w:pPr>
              <w:jc w:val="center"/>
            </w:pP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BBE" w:rsidRPr="00EF210E" w:rsidRDefault="00757C71" w:rsidP="00930BBE">
            <w:pPr>
              <w:jc w:val="center"/>
            </w:pPr>
            <w:r>
              <w:t>1</w:t>
            </w:r>
          </w:p>
        </w:tc>
      </w:tr>
      <w:tr w:rsidR="00930BBE" w:rsidRPr="000447F0" w:rsidTr="00930BBE">
        <w:trPr>
          <w:trHeight w:val="20"/>
        </w:trPr>
        <w:tc>
          <w:tcPr>
            <w:tcW w:w="1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BBE" w:rsidRPr="00EF210E" w:rsidRDefault="00930BBE" w:rsidP="00930BBE">
            <w:pPr>
              <w:rPr>
                <w:color w:val="000000"/>
              </w:rPr>
            </w:pPr>
            <w:r w:rsidRPr="00EF210E">
              <w:rPr>
                <w:color w:val="000000"/>
              </w:rPr>
              <w:t>История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BBE" w:rsidRPr="00EF210E" w:rsidRDefault="00757C71" w:rsidP="00930BBE">
            <w:pPr>
              <w:jc w:val="center"/>
            </w:pPr>
            <w:r>
              <w:t>1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BBE" w:rsidRPr="00EF210E" w:rsidRDefault="00930BBE" w:rsidP="00930BBE">
            <w:pPr>
              <w:jc w:val="center"/>
            </w:pP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BBE" w:rsidRPr="00EF210E" w:rsidRDefault="00930BBE" w:rsidP="00930BBE">
            <w:pPr>
              <w:jc w:val="center"/>
            </w:pP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BBE" w:rsidRPr="00EF210E" w:rsidRDefault="00930BBE" w:rsidP="00930BBE">
            <w:pPr>
              <w:jc w:val="center"/>
            </w:pP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BBE" w:rsidRPr="00EF210E" w:rsidRDefault="00757C71" w:rsidP="00930BBE">
            <w:pPr>
              <w:jc w:val="center"/>
            </w:pPr>
            <w:r>
              <w:t>1</w:t>
            </w:r>
          </w:p>
        </w:tc>
      </w:tr>
      <w:tr w:rsidR="00930BBE" w:rsidRPr="000447F0" w:rsidTr="00930BBE">
        <w:trPr>
          <w:trHeight w:val="20"/>
        </w:trPr>
        <w:tc>
          <w:tcPr>
            <w:tcW w:w="1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BBE" w:rsidRPr="00EF210E" w:rsidRDefault="00930BBE" w:rsidP="00930BBE">
            <w:pPr>
              <w:rPr>
                <w:color w:val="000000"/>
              </w:rPr>
            </w:pPr>
            <w:r w:rsidRPr="00EF210E">
              <w:rPr>
                <w:color w:val="000000"/>
              </w:rPr>
              <w:t>География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BBE" w:rsidRPr="00EF210E" w:rsidRDefault="00930BBE" w:rsidP="00930BBE">
            <w:pPr>
              <w:jc w:val="center"/>
            </w:pP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BBE" w:rsidRPr="00EF210E" w:rsidRDefault="00757C71" w:rsidP="00930BBE">
            <w:pPr>
              <w:jc w:val="center"/>
            </w:pPr>
            <w:r>
              <w:t>5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BBE" w:rsidRPr="00EF210E" w:rsidRDefault="00757C71" w:rsidP="00930BBE">
            <w:pPr>
              <w:jc w:val="center"/>
            </w:pPr>
            <w:r>
              <w:t>7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BBE" w:rsidRPr="00EF210E" w:rsidRDefault="00930BBE" w:rsidP="00930BBE">
            <w:pPr>
              <w:jc w:val="center"/>
            </w:pP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BBE" w:rsidRPr="00EF210E" w:rsidRDefault="00757C71" w:rsidP="00930BBE">
            <w:pPr>
              <w:jc w:val="center"/>
            </w:pPr>
            <w:r>
              <w:t>12</w:t>
            </w:r>
          </w:p>
        </w:tc>
      </w:tr>
      <w:tr w:rsidR="00930BBE" w:rsidRPr="000447F0" w:rsidTr="00930BBE">
        <w:trPr>
          <w:trHeight w:val="20"/>
        </w:trPr>
        <w:tc>
          <w:tcPr>
            <w:tcW w:w="1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BBE" w:rsidRPr="00EF210E" w:rsidRDefault="00930BBE" w:rsidP="00930BBE">
            <w:pPr>
              <w:rPr>
                <w:color w:val="000000"/>
              </w:rPr>
            </w:pPr>
            <w:r w:rsidRPr="00EF210E">
              <w:rPr>
                <w:color w:val="000000"/>
              </w:rPr>
              <w:t>Обществознание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BBE" w:rsidRPr="00EF210E" w:rsidRDefault="00757C71" w:rsidP="00930BBE">
            <w:pPr>
              <w:jc w:val="center"/>
            </w:pPr>
            <w:r>
              <w:t>1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BBE" w:rsidRPr="00EF210E" w:rsidRDefault="00757C71" w:rsidP="00930BBE">
            <w:pPr>
              <w:jc w:val="center"/>
            </w:pPr>
            <w:r>
              <w:t>1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BBE" w:rsidRPr="00EF210E" w:rsidRDefault="00930BBE" w:rsidP="00930BBE">
            <w:pPr>
              <w:jc w:val="center"/>
            </w:pP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BBE" w:rsidRPr="00EF210E" w:rsidRDefault="00930BBE" w:rsidP="00930BBE">
            <w:pPr>
              <w:jc w:val="center"/>
            </w:pP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BBE" w:rsidRPr="00EF210E" w:rsidRDefault="00757C71" w:rsidP="00930BBE">
            <w:pPr>
              <w:jc w:val="center"/>
            </w:pPr>
            <w:r>
              <w:t>2</w:t>
            </w:r>
          </w:p>
        </w:tc>
      </w:tr>
      <w:tr w:rsidR="00930BBE" w:rsidRPr="000447F0" w:rsidTr="00930BBE">
        <w:trPr>
          <w:trHeight w:val="20"/>
        </w:trPr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BBE" w:rsidRPr="00EF210E" w:rsidRDefault="00930BBE" w:rsidP="00930BBE">
            <w:pPr>
              <w:jc w:val="right"/>
              <w:rPr>
                <w:b/>
                <w:color w:val="000000"/>
              </w:rPr>
            </w:pPr>
            <w:r w:rsidRPr="00EF210E">
              <w:rPr>
                <w:b/>
                <w:color w:val="000000"/>
              </w:rPr>
              <w:t>Итого</w:t>
            </w:r>
          </w:p>
        </w:tc>
        <w:tc>
          <w:tcPr>
            <w:tcW w:w="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BBE" w:rsidRPr="00EF210E" w:rsidRDefault="00757C71" w:rsidP="00930BB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8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BBE" w:rsidRPr="00EF210E" w:rsidRDefault="00757C71" w:rsidP="00930BB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BBE" w:rsidRPr="00EF210E" w:rsidRDefault="00757C71" w:rsidP="00930BB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BBE" w:rsidRPr="00EF210E" w:rsidRDefault="00757C71" w:rsidP="00930BB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8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BBE" w:rsidRPr="00EF210E" w:rsidRDefault="00757C71" w:rsidP="00930BB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28</w:t>
            </w:r>
          </w:p>
        </w:tc>
      </w:tr>
    </w:tbl>
    <w:p w:rsidR="00930BBE" w:rsidRDefault="00930BBE" w:rsidP="00930BBE">
      <w:pPr>
        <w:ind w:firstLine="709"/>
        <w:jc w:val="both"/>
      </w:pPr>
    </w:p>
    <w:p w:rsidR="00930BBE" w:rsidRDefault="00930BBE" w:rsidP="00930BBE">
      <w:pPr>
        <w:spacing w:before="120"/>
        <w:jc w:val="center"/>
        <w:rPr>
          <w:b/>
        </w:rPr>
      </w:pPr>
      <w:r w:rsidRPr="00022840">
        <w:rPr>
          <w:b/>
        </w:rPr>
        <w:lastRenderedPageBreak/>
        <w:t xml:space="preserve">Сведения о </w:t>
      </w:r>
      <w:r w:rsidR="00D25B6B">
        <w:rPr>
          <w:b/>
        </w:rPr>
        <w:t>пересдаче учебных предметов</w:t>
      </w:r>
      <w:r>
        <w:rPr>
          <w:b/>
        </w:rPr>
        <w:t xml:space="preserve"> на ГИА</w:t>
      </w:r>
      <w:r w:rsidR="00D25B6B">
        <w:rPr>
          <w:b/>
        </w:rPr>
        <w:t>-9</w:t>
      </w:r>
      <w:r w:rsidRPr="00022840">
        <w:rPr>
          <w:b/>
        </w:rPr>
        <w:t xml:space="preserve">в Брянской области </w:t>
      </w:r>
    </w:p>
    <w:p w:rsidR="00930BBE" w:rsidRDefault="00930BBE" w:rsidP="00930BBE">
      <w:pPr>
        <w:pStyle w:val="ab"/>
        <w:spacing w:after="0"/>
        <w:jc w:val="right"/>
      </w:pPr>
      <w:r>
        <w:t xml:space="preserve">Таблица </w:t>
      </w:r>
      <w:fldSimple w:instr=" SEQ Таблица \* ARABIC ">
        <w:r w:rsidR="005175A1">
          <w:rPr>
            <w:noProof/>
          </w:rPr>
          <w:t>16</w:t>
        </w:r>
      </w:fldSimple>
    </w:p>
    <w:tbl>
      <w:tblPr>
        <w:tblW w:w="5000" w:type="pct"/>
        <w:tblLayout w:type="fixed"/>
        <w:tblLook w:val="04A0"/>
      </w:tblPr>
      <w:tblGrid>
        <w:gridCol w:w="1717"/>
        <w:gridCol w:w="1181"/>
        <w:gridCol w:w="1179"/>
        <w:gridCol w:w="790"/>
        <w:gridCol w:w="1285"/>
        <w:gridCol w:w="1046"/>
        <w:gridCol w:w="1133"/>
        <w:gridCol w:w="1523"/>
      </w:tblGrid>
      <w:tr w:rsidR="0084756D" w:rsidRPr="0084756D" w:rsidTr="0084756D">
        <w:trPr>
          <w:trHeight w:val="735"/>
        </w:trPr>
        <w:tc>
          <w:tcPr>
            <w:tcW w:w="8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6D" w:rsidRPr="0084756D" w:rsidRDefault="0084756D" w:rsidP="0084756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4756D">
              <w:rPr>
                <w:b/>
                <w:bCs/>
                <w:color w:val="000000"/>
                <w:sz w:val="18"/>
                <w:szCs w:val="18"/>
              </w:rPr>
              <w:t>Наименование предмета</w:t>
            </w:r>
          </w:p>
        </w:tc>
        <w:tc>
          <w:tcPr>
            <w:tcW w:w="5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6D" w:rsidRPr="0084756D" w:rsidRDefault="0084756D" w:rsidP="0084756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4756D">
              <w:rPr>
                <w:b/>
                <w:bCs/>
                <w:color w:val="000000"/>
                <w:sz w:val="18"/>
                <w:szCs w:val="20"/>
              </w:rPr>
              <w:t>Количество участников</w:t>
            </w:r>
          </w:p>
        </w:tc>
        <w:tc>
          <w:tcPr>
            <w:tcW w:w="9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6D" w:rsidRPr="0084756D" w:rsidRDefault="0084756D" w:rsidP="0084756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4756D">
              <w:rPr>
                <w:b/>
                <w:bCs/>
                <w:color w:val="000000"/>
                <w:sz w:val="18"/>
                <w:szCs w:val="20"/>
              </w:rPr>
              <w:t>Участники, получившие отметку "2"</w:t>
            </w:r>
          </w:p>
        </w:tc>
        <w:tc>
          <w:tcPr>
            <w:tcW w:w="6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6D" w:rsidRPr="0084756D" w:rsidRDefault="0084756D" w:rsidP="0084756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84756D">
              <w:rPr>
                <w:b/>
                <w:bCs/>
                <w:color w:val="000000"/>
                <w:sz w:val="18"/>
                <w:szCs w:val="20"/>
              </w:rPr>
              <w:t>Допущенные</w:t>
            </w:r>
            <w:proofErr w:type="gramEnd"/>
            <w:r w:rsidRPr="0084756D">
              <w:rPr>
                <w:b/>
                <w:bCs/>
                <w:color w:val="000000"/>
                <w:sz w:val="18"/>
                <w:szCs w:val="20"/>
              </w:rPr>
              <w:t xml:space="preserve"> к пересдаче в основной период</w:t>
            </w:r>
          </w:p>
        </w:tc>
        <w:tc>
          <w:tcPr>
            <w:tcW w:w="11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6D" w:rsidRPr="0084756D" w:rsidRDefault="0084756D" w:rsidP="0084756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4756D">
              <w:rPr>
                <w:b/>
                <w:bCs/>
                <w:color w:val="000000"/>
                <w:sz w:val="18"/>
                <w:szCs w:val="20"/>
              </w:rPr>
              <w:t>Результаты пересдачи в основной период</w:t>
            </w:r>
          </w:p>
        </w:tc>
        <w:tc>
          <w:tcPr>
            <w:tcW w:w="7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6D" w:rsidRPr="0084756D" w:rsidRDefault="0084756D" w:rsidP="0084756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84756D">
              <w:rPr>
                <w:b/>
                <w:bCs/>
                <w:color w:val="000000"/>
                <w:sz w:val="18"/>
                <w:szCs w:val="20"/>
              </w:rPr>
              <w:t>Допущенные</w:t>
            </w:r>
            <w:proofErr w:type="gramEnd"/>
            <w:r w:rsidRPr="0084756D">
              <w:rPr>
                <w:b/>
                <w:bCs/>
                <w:color w:val="000000"/>
                <w:sz w:val="18"/>
                <w:szCs w:val="20"/>
              </w:rPr>
              <w:t xml:space="preserve"> к пересдаче в дополнительный период</w:t>
            </w:r>
          </w:p>
        </w:tc>
      </w:tr>
      <w:tr w:rsidR="0084756D" w:rsidRPr="0084756D" w:rsidTr="0084756D">
        <w:trPr>
          <w:trHeight w:val="300"/>
        </w:trPr>
        <w:tc>
          <w:tcPr>
            <w:tcW w:w="8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56D" w:rsidRPr="0084756D" w:rsidRDefault="0084756D" w:rsidP="0084756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56D" w:rsidRPr="0084756D" w:rsidRDefault="0084756D" w:rsidP="0084756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6D" w:rsidRPr="0084756D" w:rsidRDefault="0084756D" w:rsidP="0084756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4756D">
              <w:rPr>
                <w:b/>
                <w:bCs/>
                <w:color w:val="000000"/>
                <w:sz w:val="18"/>
                <w:szCs w:val="20"/>
              </w:rPr>
              <w:t>Количество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6D" w:rsidRPr="0084756D" w:rsidRDefault="0084756D" w:rsidP="0084756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4756D">
              <w:rPr>
                <w:b/>
                <w:bCs/>
                <w:color w:val="000000"/>
                <w:sz w:val="18"/>
                <w:szCs w:val="20"/>
              </w:rPr>
              <w:t>Доля</w:t>
            </w:r>
            <w:proofErr w:type="gramStart"/>
            <w:r w:rsidRPr="0084756D">
              <w:rPr>
                <w:b/>
                <w:bCs/>
                <w:color w:val="000000"/>
                <w:sz w:val="18"/>
                <w:szCs w:val="20"/>
              </w:rPr>
              <w:t xml:space="preserve"> (%)</w:t>
            </w:r>
            <w:proofErr w:type="gramEnd"/>
          </w:p>
        </w:tc>
        <w:tc>
          <w:tcPr>
            <w:tcW w:w="6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56D" w:rsidRPr="0084756D" w:rsidRDefault="0084756D" w:rsidP="0084756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6D" w:rsidRPr="0084756D" w:rsidRDefault="0084756D" w:rsidP="0084756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4756D">
              <w:rPr>
                <w:b/>
                <w:bCs/>
                <w:color w:val="000000"/>
                <w:sz w:val="18"/>
                <w:szCs w:val="20"/>
              </w:rPr>
              <w:t>пересдали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6D" w:rsidRPr="0084756D" w:rsidRDefault="0084756D" w:rsidP="0084756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4756D">
              <w:rPr>
                <w:b/>
                <w:bCs/>
                <w:color w:val="000000"/>
                <w:sz w:val="18"/>
                <w:szCs w:val="20"/>
              </w:rPr>
              <w:t>не пересдали</w:t>
            </w:r>
          </w:p>
        </w:tc>
        <w:tc>
          <w:tcPr>
            <w:tcW w:w="7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56D" w:rsidRPr="0084756D" w:rsidRDefault="0084756D" w:rsidP="0084756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84756D" w:rsidRPr="0084756D" w:rsidTr="0084756D">
        <w:trPr>
          <w:trHeight w:val="300"/>
        </w:trPr>
        <w:tc>
          <w:tcPr>
            <w:tcW w:w="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56D" w:rsidRPr="0084756D" w:rsidRDefault="0084756D" w:rsidP="0084756D">
            <w:pPr>
              <w:rPr>
                <w:color w:val="000000"/>
                <w:sz w:val="20"/>
                <w:szCs w:val="20"/>
              </w:rPr>
            </w:pPr>
            <w:r w:rsidRPr="0084756D">
              <w:rPr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56D" w:rsidRPr="0084756D" w:rsidRDefault="0084756D" w:rsidP="0084756D">
            <w:pPr>
              <w:jc w:val="center"/>
              <w:rPr>
                <w:color w:val="000000"/>
                <w:sz w:val="20"/>
                <w:szCs w:val="20"/>
              </w:rPr>
            </w:pPr>
            <w:r w:rsidRPr="0084756D">
              <w:rPr>
                <w:color w:val="000000"/>
                <w:sz w:val="20"/>
                <w:szCs w:val="20"/>
              </w:rPr>
              <w:t>11451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56D" w:rsidRPr="0084756D" w:rsidRDefault="0084756D" w:rsidP="0084756D">
            <w:pPr>
              <w:jc w:val="center"/>
              <w:rPr>
                <w:color w:val="000000"/>
                <w:sz w:val="20"/>
                <w:szCs w:val="20"/>
              </w:rPr>
            </w:pPr>
            <w:r w:rsidRPr="0084756D">
              <w:rPr>
                <w:color w:val="000000"/>
                <w:sz w:val="20"/>
                <w:szCs w:val="20"/>
                <w:lang w:val="en-US"/>
              </w:rPr>
              <w:t>47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6D" w:rsidRPr="0084756D" w:rsidRDefault="0084756D" w:rsidP="0084756D">
            <w:pPr>
              <w:jc w:val="center"/>
              <w:rPr>
                <w:color w:val="000000"/>
                <w:sz w:val="20"/>
                <w:szCs w:val="20"/>
              </w:rPr>
            </w:pPr>
            <w:r w:rsidRPr="0084756D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56D" w:rsidRPr="0084756D" w:rsidRDefault="0084756D" w:rsidP="0084756D">
            <w:pPr>
              <w:jc w:val="center"/>
              <w:rPr>
                <w:color w:val="000000"/>
                <w:sz w:val="20"/>
                <w:szCs w:val="20"/>
              </w:rPr>
            </w:pPr>
            <w:r w:rsidRPr="0084756D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6D" w:rsidRPr="0084756D" w:rsidRDefault="0084756D" w:rsidP="0084756D">
            <w:pPr>
              <w:jc w:val="center"/>
              <w:rPr>
                <w:color w:val="000000"/>
                <w:sz w:val="20"/>
                <w:szCs w:val="20"/>
              </w:rPr>
            </w:pPr>
            <w:r w:rsidRPr="0084756D">
              <w:rPr>
                <w:color w:val="000000"/>
                <w:sz w:val="20"/>
                <w:szCs w:val="20"/>
                <w:lang w:val="en-US"/>
              </w:rPr>
              <w:t>46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6D" w:rsidRPr="0084756D" w:rsidRDefault="0084756D" w:rsidP="0084756D">
            <w:pPr>
              <w:jc w:val="center"/>
              <w:rPr>
                <w:color w:val="000000"/>
                <w:sz w:val="20"/>
                <w:szCs w:val="20"/>
              </w:rPr>
            </w:pPr>
            <w:r w:rsidRPr="0084756D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56D" w:rsidRPr="0084756D" w:rsidRDefault="0084756D" w:rsidP="0084756D">
            <w:pPr>
              <w:jc w:val="center"/>
              <w:rPr>
                <w:color w:val="000000"/>
                <w:sz w:val="20"/>
                <w:szCs w:val="20"/>
              </w:rPr>
            </w:pPr>
            <w:r w:rsidRPr="0084756D">
              <w:rPr>
                <w:color w:val="000000"/>
                <w:sz w:val="20"/>
                <w:szCs w:val="20"/>
              </w:rPr>
              <w:t>1</w:t>
            </w:r>
          </w:p>
        </w:tc>
      </w:tr>
      <w:tr w:rsidR="0084756D" w:rsidRPr="0084756D" w:rsidTr="0084756D">
        <w:trPr>
          <w:trHeight w:val="300"/>
        </w:trPr>
        <w:tc>
          <w:tcPr>
            <w:tcW w:w="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56D" w:rsidRPr="0084756D" w:rsidRDefault="0084756D" w:rsidP="0084756D">
            <w:pPr>
              <w:rPr>
                <w:color w:val="000000"/>
                <w:sz w:val="20"/>
                <w:szCs w:val="20"/>
              </w:rPr>
            </w:pPr>
            <w:r w:rsidRPr="0084756D">
              <w:rPr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56D" w:rsidRPr="0084756D" w:rsidRDefault="0084756D" w:rsidP="0084756D">
            <w:pPr>
              <w:jc w:val="center"/>
              <w:rPr>
                <w:color w:val="000000"/>
                <w:sz w:val="20"/>
                <w:szCs w:val="20"/>
              </w:rPr>
            </w:pPr>
            <w:r w:rsidRPr="0084756D">
              <w:rPr>
                <w:color w:val="000000"/>
                <w:sz w:val="20"/>
                <w:szCs w:val="20"/>
              </w:rPr>
              <w:t>11452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56D" w:rsidRPr="0084756D" w:rsidRDefault="0084756D" w:rsidP="0084756D">
            <w:pPr>
              <w:jc w:val="center"/>
              <w:rPr>
                <w:color w:val="000000"/>
                <w:sz w:val="20"/>
                <w:szCs w:val="20"/>
              </w:rPr>
            </w:pPr>
            <w:r w:rsidRPr="0084756D">
              <w:rPr>
                <w:color w:val="000000"/>
                <w:sz w:val="20"/>
                <w:szCs w:val="20"/>
              </w:rPr>
              <w:t>206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6D" w:rsidRPr="0084756D" w:rsidRDefault="0084756D" w:rsidP="0084756D">
            <w:pPr>
              <w:jc w:val="center"/>
              <w:rPr>
                <w:color w:val="000000"/>
                <w:sz w:val="20"/>
                <w:szCs w:val="20"/>
              </w:rPr>
            </w:pPr>
            <w:r w:rsidRPr="0084756D">
              <w:rPr>
                <w:color w:val="000000"/>
                <w:sz w:val="20"/>
                <w:szCs w:val="20"/>
              </w:rPr>
              <w:t>1,8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56D" w:rsidRPr="0084756D" w:rsidRDefault="0084756D" w:rsidP="0084756D">
            <w:pPr>
              <w:jc w:val="center"/>
              <w:rPr>
                <w:color w:val="000000"/>
                <w:sz w:val="20"/>
                <w:szCs w:val="20"/>
              </w:rPr>
            </w:pPr>
            <w:r w:rsidRPr="0084756D">
              <w:rPr>
                <w:color w:val="000000"/>
                <w:sz w:val="20"/>
                <w:szCs w:val="20"/>
              </w:rPr>
              <w:t>205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6D" w:rsidRPr="0084756D" w:rsidRDefault="0084756D" w:rsidP="0084756D">
            <w:pPr>
              <w:jc w:val="center"/>
              <w:rPr>
                <w:color w:val="000000"/>
                <w:sz w:val="20"/>
                <w:szCs w:val="20"/>
              </w:rPr>
            </w:pPr>
            <w:r w:rsidRPr="0084756D">
              <w:rPr>
                <w:color w:val="000000"/>
                <w:sz w:val="20"/>
                <w:szCs w:val="20"/>
              </w:rPr>
              <w:t>202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6D" w:rsidRPr="0084756D" w:rsidRDefault="0084756D" w:rsidP="0084756D">
            <w:pPr>
              <w:jc w:val="center"/>
              <w:rPr>
                <w:color w:val="000000"/>
                <w:sz w:val="20"/>
                <w:szCs w:val="20"/>
              </w:rPr>
            </w:pPr>
            <w:r w:rsidRPr="0084756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56D" w:rsidRPr="0084756D" w:rsidRDefault="0084756D" w:rsidP="0084756D">
            <w:pPr>
              <w:jc w:val="center"/>
              <w:rPr>
                <w:color w:val="000000"/>
                <w:sz w:val="20"/>
                <w:szCs w:val="20"/>
              </w:rPr>
            </w:pPr>
            <w:r w:rsidRPr="0084756D">
              <w:rPr>
                <w:color w:val="000000"/>
                <w:sz w:val="20"/>
                <w:szCs w:val="20"/>
              </w:rPr>
              <w:t>4</w:t>
            </w:r>
          </w:p>
        </w:tc>
      </w:tr>
      <w:tr w:rsidR="0084756D" w:rsidRPr="0084756D" w:rsidTr="0084756D">
        <w:trPr>
          <w:trHeight w:val="300"/>
        </w:trPr>
        <w:tc>
          <w:tcPr>
            <w:tcW w:w="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56D" w:rsidRPr="0084756D" w:rsidRDefault="0084756D" w:rsidP="0084756D">
            <w:pPr>
              <w:rPr>
                <w:color w:val="000000"/>
                <w:sz w:val="20"/>
                <w:szCs w:val="20"/>
              </w:rPr>
            </w:pPr>
            <w:r w:rsidRPr="0084756D">
              <w:rPr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56D" w:rsidRPr="0084756D" w:rsidRDefault="0084756D" w:rsidP="0084756D">
            <w:pPr>
              <w:jc w:val="center"/>
              <w:rPr>
                <w:color w:val="000000"/>
                <w:sz w:val="18"/>
                <w:szCs w:val="18"/>
              </w:rPr>
            </w:pPr>
            <w:r w:rsidRPr="0084756D">
              <w:rPr>
                <w:color w:val="000000"/>
                <w:sz w:val="18"/>
                <w:szCs w:val="18"/>
              </w:rPr>
              <w:t>1273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56D" w:rsidRPr="0084756D" w:rsidRDefault="0084756D" w:rsidP="0084756D">
            <w:pPr>
              <w:jc w:val="center"/>
              <w:rPr>
                <w:color w:val="000000"/>
                <w:sz w:val="18"/>
                <w:szCs w:val="18"/>
              </w:rPr>
            </w:pPr>
            <w:r w:rsidRPr="0084756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6D" w:rsidRPr="0084756D" w:rsidRDefault="0084756D" w:rsidP="0084756D">
            <w:pPr>
              <w:jc w:val="center"/>
              <w:rPr>
                <w:color w:val="000000"/>
                <w:sz w:val="20"/>
                <w:szCs w:val="20"/>
              </w:rPr>
            </w:pPr>
            <w:r w:rsidRPr="0084756D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56D" w:rsidRPr="0084756D" w:rsidRDefault="0084756D" w:rsidP="0084756D">
            <w:pPr>
              <w:jc w:val="center"/>
              <w:rPr>
                <w:color w:val="000000"/>
                <w:sz w:val="18"/>
                <w:szCs w:val="18"/>
              </w:rPr>
            </w:pPr>
            <w:r w:rsidRPr="0084756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6D" w:rsidRPr="0084756D" w:rsidRDefault="0084756D" w:rsidP="0084756D">
            <w:pPr>
              <w:jc w:val="center"/>
              <w:rPr>
                <w:color w:val="000000"/>
                <w:sz w:val="18"/>
                <w:szCs w:val="18"/>
              </w:rPr>
            </w:pPr>
            <w:r w:rsidRPr="0084756D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56D" w:rsidRPr="0084756D" w:rsidRDefault="0084756D" w:rsidP="008475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756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56D" w:rsidRPr="0084756D" w:rsidRDefault="0084756D" w:rsidP="008475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756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4756D" w:rsidRPr="0084756D" w:rsidTr="0084756D">
        <w:trPr>
          <w:trHeight w:val="300"/>
        </w:trPr>
        <w:tc>
          <w:tcPr>
            <w:tcW w:w="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56D" w:rsidRPr="0084756D" w:rsidRDefault="0084756D" w:rsidP="0084756D">
            <w:pPr>
              <w:rPr>
                <w:color w:val="000000"/>
                <w:sz w:val="20"/>
                <w:szCs w:val="20"/>
              </w:rPr>
            </w:pPr>
            <w:r w:rsidRPr="0084756D">
              <w:rPr>
                <w:color w:val="000000"/>
                <w:sz w:val="20"/>
                <w:szCs w:val="20"/>
              </w:rPr>
              <w:t>Химия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56D" w:rsidRPr="0084756D" w:rsidRDefault="0084756D" w:rsidP="0084756D">
            <w:pPr>
              <w:jc w:val="center"/>
              <w:rPr>
                <w:color w:val="000000"/>
                <w:sz w:val="20"/>
                <w:szCs w:val="20"/>
              </w:rPr>
            </w:pPr>
            <w:r w:rsidRPr="0084756D">
              <w:rPr>
                <w:color w:val="000000"/>
                <w:sz w:val="20"/>
                <w:szCs w:val="20"/>
              </w:rPr>
              <w:t>1047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56D" w:rsidRPr="0084756D" w:rsidRDefault="0084756D" w:rsidP="0084756D">
            <w:pPr>
              <w:jc w:val="center"/>
              <w:rPr>
                <w:color w:val="000000"/>
                <w:sz w:val="20"/>
                <w:szCs w:val="20"/>
              </w:rPr>
            </w:pPr>
            <w:r w:rsidRPr="0084756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6D" w:rsidRPr="0084756D" w:rsidRDefault="0084756D" w:rsidP="0084756D">
            <w:pPr>
              <w:jc w:val="center"/>
              <w:rPr>
                <w:color w:val="000000"/>
                <w:sz w:val="20"/>
                <w:szCs w:val="20"/>
              </w:rPr>
            </w:pPr>
            <w:r w:rsidRPr="0084756D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56D" w:rsidRPr="0084756D" w:rsidRDefault="0084756D" w:rsidP="0084756D">
            <w:pPr>
              <w:jc w:val="center"/>
              <w:rPr>
                <w:color w:val="000000"/>
                <w:sz w:val="20"/>
                <w:szCs w:val="20"/>
              </w:rPr>
            </w:pPr>
            <w:r w:rsidRPr="0084756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6D" w:rsidRPr="0084756D" w:rsidRDefault="0084756D" w:rsidP="0084756D">
            <w:pPr>
              <w:jc w:val="center"/>
              <w:rPr>
                <w:color w:val="000000"/>
                <w:sz w:val="20"/>
                <w:szCs w:val="20"/>
              </w:rPr>
            </w:pPr>
            <w:r w:rsidRPr="0084756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56D" w:rsidRPr="0084756D" w:rsidRDefault="0084756D" w:rsidP="008475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756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56D" w:rsidRPr="0084756D" w:rsidRDefault="0084756D" w:rsidP="008475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756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4756D" w:rsidRPr="0084756D" w:rsidTr="0084756D">
        <w:trPr>
          <w:trHeight w:val="300"/>
        </w:trPr>
        <w:tc>
          <w:tcPr>
            <w:tcW w:w="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56D" w:rsidRPr="0084756D" w:rsidRDefault="0084756D" w:rsidP="0084756D">
            <w:pPr>
              <w:rPr>
                <w:color w:val="000000"/>
                <w:sz w:val="20"/>
                <w:szCs w:val="20"/>
              </w:rPr>
            </w:pPr>
            <w:r w:rsidRPr="0084756D">
              <w:rPr>
                <w:color w:val="000000"/>
                <w:sz w:val="20"/>
                <w:szCs w:val="20"/>
              </w:rPr>
              <w:t xml:space="preserve">Информатика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56D" w:rsidRPr="0084756D" w:rsidRDefault="0084756D" w:rsidP="0084756D">
            <w:pPr>
              <w:jc w:val="center"/>
              <w:rPr>
                <w:color w:val="000000"/>
                <w:sz w:val="20"/>
                <w:szCs w:val="20"/>
              </w:rPr>
            </w:pPr>
            <w:r w:rsidRPr="0084756D">
              <w:rPr>
                <w:rFonts w:eastAsiaTheme="minorEastAsia"/>
                <w:color w:val="000000"/>
                <w:sz w:val="20"/>
                <w:szCs w:val="20"/>
              </w:rPr>
              <w:t>2257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56D" w:rsidRPr="0084756D" w:rsidRDefault="0084756D" w:rsidP="0084756D">
            <w:pPr>
              <w:jc w:val="center"/>
              <w:rPr>
                <w:color w:val="000000"/>
                <w:sz w:val="20"/>
                <w:szCs w:val="20"/>
              </w:rPr>
            </w:pPr>
            <w:r w:rsidRPr="0084756D">
              <w:rPr>
                <w:rFonts w:eastAsiaTheme="minorEastAsi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6D" w:rsidRPr="0084756D" w:rsidRDefault="0084756D" w:rsidP="0084756D">
            <w:pPr>
              <w:jc w:val="center"/>
              <w:rPr>
                <w:color w:val="000000"/>
                <w:sz w:val="20"/>
                <w:szCs w:val="20"/>
              </w:rPr>
            </w:pPr>
            <w:r w:rsidRPr="0084756D">
              <w:rPr>
                <w:rFonts w:eastAsiaTheme="minorEastAsia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56D" w:rsidRPr="0084756D" w:rsidRDefault="0084756D" w:rsidP="0084756D">
            <w:pPr>
              <w:jc w:val="center"/>
              <w:rPr>
                <w:color w:val="000000"/>
                <w:sz w:val="20"/>
                <w:szCs w:val="20"/>
              </w:rPr>
            </w:pPr>
            <w:r w:rsidRPr="0084756D">
              <w:rPr>
                <w:rFonts w:eastAsiaTheme="minorEastAsi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6D" w:rsidRPr="0084756D" w:rsidRDefault="0084756D" w:rsidP="0084756D">
            <w:pPr>
              <w:jc w:val="center"/>
              <w:rPr>
                <w:color w:val="000000"/>
                <w:sz w:val="20"/>
                <w:szCs w:val="20"/>
              </w:rPr>
            </w:pPr>
            <w:r w:rsidRPr="0084756D">
              <w:rPr>
                <w:rFonts w:eastAsiaTheme="minorEastAsi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6D" w:rsidRPr="0084756D" w:rsidRDefault="0084756D" w:rsidP="0084756D">
            <w:pPr>
              <w:jc w:val="center"/>
              <w:rPr>
                <w:color w:val="000000"/>
                <w:sz w:val="20"/>
                <w:szCs w:val="20"/>
              </w:rPr>
            </w:pPr>
            <w:r w:rsidRPr="0084756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56D" w:rsidRPr="0084756D" w:rsidRDefault="0084756D" w:rsidP="008475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756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4756D" w:rsidRPr="0084756D" w:rsidTr="0084756D">
        <w:trPr>
          <w:trHeight w:val="300"/>
        </w:trPr>
        <w:tc>
          <w:tcPr>
            <w:tcW w:w="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56D" w:rsidRPr="0084756D" w:rsidRDefault="0084756D" w:rsidP="0084756D">
            <w:pPr>
              <w:rPr>
                <w:color w:val="000000"/>
                <w:sz w:val="20"/>
                <w:szCs w:val="20"/>
              </w:rPr>
            </w:pPr>
            <w:r w:rsidRPr="0084756D">
              <w:rPr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56D" w:rsidRPr="0084756D" w:rsidRDefault="0084756D" w:rsidP="0084756D">
            <w:pPr>
              <w:jc w:val="center"/>
              <w:rPr>
                <w:color w:val="000000"/>
                <w:sz w:val="20"/>
                <w:szCs w:val="20"/>
              </w:rPr>
            </w:pPr>
            <w:r w:rsidRPr="0084756D">
              <w:rPr>
                <w:rFonts w:eastAsiaTheme="minorEastAsia"/>
                <w:color w:val="000000"/>
                <w:sz w:val="20"/>
                <w:szCs w:val="20"/>
              </w:rPr>
              <w:t>4971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56D" w:rsidRPr="0084756D" w:rsidRDefault="0084756D" w:rsidP="0084756D">
            <w:pPr>
              <w:jc w:val="center"/>
              <w:rPr>
                <w:color w:val="000000"/>
                <w:sz w:val="20"/>
                <w:szCs w:val="20"/>
              </w:rPr>
            </w:pPr>
            <w:r w:rsidRPr="0084756D">
              <w:rPr>
                <w:rFonts w:eastAsiaTheme="minorEastAsia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6D" w:rsidRPr="0084756D" w:rsidRDefault="0084756D" w:rsidP="0084756D">
            <w:pPr>
              <w:jc w:val="center"/>
              <w:rPr>
                <w:color w:val="000000"/>
                <w:sz w:val="20"/>
                <w:szCs w:val="20"/>
              </w:rPr>
            </w:pPr>
            <w:r w:rsidRPr="0084756D">
              <w:rPr>
                <w:rFonts w:eastAsiaTheme="minorEastAsia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56D" w:rsidRPr="0084756D" w:rsidRDefault="0084756D" w:rsidP="0084756D">
            <w:pPr>
              <w:jc w:val="center"/>
              <w:rPr>
                <w:color w:val="000000"/>
                <w:sz w:val="20"/>
                <w:szCs w:val="20"/>
              </w:rPr>
            </w:pPr>
            <w:r w:rsidRPr="0084756D">
              <w:rPr>
                <w:rFonts w:eastAsiaTheme="minorEastAsia"/>
                <w:color w:val="000000"/>
                <w:sz w:val="20"/>
                <w:szCs w:val="20"/>
              </w:rPr>
              <w:t>21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6D" w:rsidRPr="0084756D" w:rsidRDefault="0084756D" w:rsidP="0084756D">
            <w:pPr>
              <w:jc w:val="center"/>
              <w:rPr>
                <w:color w:val="000000"/>
                <w:sz w:val="20"/>
                <w:szCs w:val="20"/>
              </w:rPr>
            </w:pPr>
            <w:r w:rsidRPr="0084756D">
              <w:rPr>
                <w:rFonts w:eastAsiaTheme="minorEastAsia"/>
                <w:color w:val="000000"/>
                <w:sz w:val="20"/>
                <w:szCs w:val="20"/>
              </w:rPr>
              <w:t>21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56D" w:rsidRPr="0084756D" w:rsidRDefault="0084756D" w:rsidP="008475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756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56D" w:rsidRPr="0084756D" w:rsidRDefault="0084756D" w:rsidP="008475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756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4756D" w:rsidRPr="0084756D" w:rsidTr="0084756D">
        <w:trPr>
          <w:trHeight w:val="300"/>
        </w:trPr>
        <w:tc>
          <w:tcPr>
            <w:tcW w:w="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56D" w:rsidRPr="0084756D" w:rsidRDefault="0084756D" w:rsidP="0084756D">
            <w:pPr>
              <w:rPr>
                <w:color w:val="000000"/>
                <w:sz w:val="20"/>
                <w:szCs w:val="20"/>
              </w:rPr>
            </w:pPr>
            <w:r w:rsidRPr="0084756D">
              <w:rPr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56D" w:rsidRPr="0084756D" w:rsidRDefault="0084756D" w:rsidP="0084756D">
            <w:pPr>
              <w:jc w:val="center"/>
              <w:rPr>
                <w:color w:val="000000"/>
                <w:sz w:val="20"/>
                <w:szCs w:val="20"/>
              </w:rPr>
            </w:pPr>
            <w:r w:rsidRPr="0084756D">
              <w:rPr>
                <w:color w:val="000000"/>
                <w:sz w:val="20"/>
                <w:szCs w:val="20"/>
              </w:rPr>
              <w:t>724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56D" w:rsidRPr="0084756D" w:rsidRDefault="0084756D" w:rsidP="0084756D">
            <w:pPr>
              <w:jc w:val="center"/>
              <w:rPr>
                <w:color w:val="000000"/>
                <w:sz w:val="20"/>
                <w:szCs w:val="20"/>
              </w:rPr>
            </w:pPr>
            <w:r w:rsidRPr="0084756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6D" w:rsidRPr="0084756D" w:rsidRDefault="0084756D" w:rsidP="0084756D">
            <w:pPr>
              <w:jc w:val="center"/>
              <w:rPr>
                <w:color w:val="000000"/>
                <w:sz w:val="20"/>
                <w:szCs w:val="20"/>
              </w:rPr>
            </w:pPr>
            <w:r w:rsidRPr="0084756D">
              <w:rPr>
                <w:color w:val="000000"/>
                <w:sz w:val="20"/>
                <w:szCs w:val="20"/>
              </w:rPr>
              <w:t>0,8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56D" w:rsidRPr="0084756D" w:rsidRDefault="0084756D" w:rsidP="0084756D">
            <w:pPr>
              <w:jc w:val="center"/>
              <w:rPr>
                <w:color w:val="000000"/>
                <w:sz w:val="20"/>
                <w:szCs w:val="20"/>
              </w:rPr>
            </w:pPr>
            <w:r w:rsidRPr="0084756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6D" w:rsidRPr="0084756D" w:rsidRDefault="0084756D" w:rsidP="0084756D">
            <w:pPr>
              <w:jc w:val="center"/>
              <w:rPr>
                <w:color w:val="000000"/>
                <w:sz w:val="20"/>
                <w:szCs w:val="20"/>
              </w:rPr>
            </w:pPr>
            <w:r w:rsidRPr="0084756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56D" w:rsidRPr="0084756D" w:rsidRDefault="0084756D" w:rsidP="008475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756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56D" w:rsidRPr="0084756D" w:rsidRDefault="0084756D" w:rsidP="008475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756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4756D" w:rsidRPr="0084756D" w:rsidTr="0084756D">
        <w:trPr>
          <w:trHeight w:val="300"/>
        </w:trPr>
        <w:tc>
          <w:tcPr>
            <w:tcW w:w="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56D" w:rsidRPr="0084756D" w:rsidRDefault="0084756D" w:rsidP="0084756D">
            <w:pPr>
              <w:rPr>
                <w:color w:val="000000"/>
                <w:sz w:val="20"/>
                <w:szCs w:val="20"/>
              </w:rPr>
            </w:pPr>
            <w:r w:rsidRPr="0084756D">
              <w:rPr>
                <w:color w:val="000000"/>
                <w:sz w:val="20"/>
                <w:szCs w:val="20"/>
              </w:rPr>
              <w:t>География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56D" w:rsidRPr="0084756D" w:rsidRDefault="0084756D" w:rsidP="0084756D">
            <w:pPr>
              <w:jc w:val="center"/>
              <w:rPr>
                <w:color w:val="000000"/>
                <w:sz w:val="20"/>
                <w:szCs w:val="20"/>
              </w:rPr>
            </w:pPr>
            <w:r w:rsidRPr="0084756D">
              <w:rPr>
                <w:color w:val="000000"/>
                <w:sz w:val="20"/>
                <w:szCs w:val="20"/>
              </w:rPr>
              <w:t>3534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56D" w:rsidRPr="0084756D" w:rsidRDefault="0084756D" w:rsidP="0084756D">
            <w:pPr>
              <w:jc w:val="center"/>
              <w:rPr>
                <w:color w:val="000000"/>
                <w:sz w:val="20"/>
                <w:szCs w:val="20"/>
              </w:rPr>
            </w:pPr>
            <w:r w:rsidRPr="0084756D"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6D" w:rsidRPr="0084756D" w:rsidRDefault="0084756D" w:rsidP="0084756D">
            <w:pPr>
              <w:jc w:val="center"/>
              <w:rPr>
                <w:color w:val="000000"/>
                <w:sz w:val="20"/>
                <w:szCs w:val="20"/>
              </w:rPr>
            </w:pPr>
            <w:r w:rsidRPr="0084756D">
              <w:rPr>
                <w:color w:val="000000"/>
                <w:sz w:val="20"/>
                <w:szCs w:val="20"/>
              </w:rPr>
              <w:t>2,2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56D" w:rsidRPr="0084756D" w:rsidRDefault="0084756D" w:rsidP="0084756D">
            <w:pPr>
              <w:jc w:val="center"/>
              <w:rPr>
                <w:color w:val="000000"/>
                <w:sz w:val="20"/>
                <w:szCs w:val="20"/>
              </w:rPr>
            </w:pPr>
            <w:r w:rsidRPr="0084756D"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6D" w:rsidRPr="0084756D" w:rsidRDefault="0084756D" w:rsidP="0084756D">
            <w:pPr>
              <w:jc w:val="center"/>
              <w:rPr>
                <w:color w:val="000000"/>
                <w:sz w:val="20"/>
                <w:szCs w:val="20"/>
              </w:rPr>
            </w:pPr>
            <w:r w:rsidRPr="0084756D">
              <w:rPr>
                <w:color w:val="000000"/>
                <w:sz w:val="20"/>
                <w:szCs w:val="20"/>
              </w:rPr>
              <w:t>77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6D" w:rsidRPr="0084756D" w:rsidRDefault="0084756D" w:rsidP="0084756D">
            <w:pPr>
              <w:jc w:val="center"/>
              <w:rPr>
                <w:color w:val="000000"/>
                <w:sz w:val="20"/>
                <w:szCs w:val="20"/>
              </w:rPr>
            </w:pPr>
            <w:r w:rsidRPr="0084756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56D" w:rsidRPr="0084756D" w:rsidRDefault="0084756D" w:rsidP="0084756D">
            <w:pPr>
              <w:jc w:val="center"/>
              <w:rPr>
                <w:color w:val="000000"/>
                <w:sz w:val="20"/>
                <w:szCs w:val="20"/>
              </w:rPr>
            </w:pPr>
            <w:r w:rsidRPr="0084756D">
              <w:rPr>
                <w:color w:val="000000"/>
                <w:sz w:val="20"/>
                <w:szCs w:val="20"/>
              </w:rPr>
              <w:t>2</w:t>
            </w:r>
          </w:p>
        </w:tc>
      </w:tr>
      <w:tr w:rsidR="0084756D" w:rsidRPr="0084756D" w:rsidTr="0084756D">
        <w:trPr>
          <w:trHeight w:val="300"/>
        </w:trPr>
        <w:tc>
          <w:tcPr>
            <w:tcW w:w="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56D" w:rsidRPr="0084756D" w:rsidRDefault="0084756D" w:rsidP="0084756D">
            <w:pPr>
              <w:rPr>
                <w:color w:val="000000"/>
                <w:sz w:val="20"/>
                <w:szCs w:val="20"/>
              </w:rPr>
            </w:pPr>
            <w:r w:rsidRPr="0084756D">
              <w:rPr>
                <w:color w:val="000000"/>
                <w:sz w:val="20"/>
                <w:szCs w:val="20"/>
              </w:rPr>
              <w:t>Английский язык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56D" w:rsidRPr="0084756D" w:rsidRDefault="0084756D" w:rsidP="0084756D">
            <w:pPr>
              <w:jc w:val="center"/>
              <w:rPr>
                <w:color w:val="000000"/>
                <w:sz w:val="20"/>
                <w:szCs w:val="20"/>
              </w:rPr>
            </w:pPr>
            <w:r w:rsidRPr="0084756D">
              <w:rPr>
                <w:color w:val="000000"/>
                <w:sz w:val="20"/>
                <w:szCs w:val="18"/>
              </w:rPr>
              <w:t>641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56D" w:rsidRPr="0084756D" w:rsidRDefault="0084756D" w:rsidP="0084756D">
            <w:pPr>
              <w:jc w:val="center"/>
              <w:rPr>
                <w:color w:val="000000"/>
                <w:sz w:val="20"/>
                <w:szCs w:val="20"/>
              </w:rPr>
            </w:pPr>
            <w:r w:rsidRPr="0084756D">
              <w:rPr>
                <w:color w:val="000000"/>
                <w:sz w:val="20"/>
                <w:szCs w:val="18"/>
              </w:rPr>
              <w:t>19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6D" w:rsidRPr="0084756D" w:rsidRDefault="0084756D" w:rsidP="0084756D">
            <w:pPr>
              <w:jc w:val="center"/>
              <w:rPr>
                <w:color w:val="000000"/>
                <w:sz w:val="20"/>
                <w:szCs w:val="20"/>
              </w:rPr>
            </w:pPr>
            <w:r w:rsidRPr="0084756D">
              <w:rPr>
                <w:color w:val="000000"/>
                <w:sz w:val="20"/>
                <w:szCs w:val="18"/>
              </w:rPr>
              <w:t>3,0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56D" w:rsidRPr="0084756D" w:rsidRDefault="0084756D" w:rsidP="0084756D">
            <w:pPr>
              <w:jc w:val="center"/>
              <w:rPr>
                <w:color w:val="000000"/>
                <w:sz w:val="20"/>
                <w:szCs w:val="20"/>
              </w:rPr>
            </w:pPr>
            <w:r w:rsidRPr="0084756D">
              <w:rPr>
                <w:color w:val="000000"/>
                <w:sz w:val="20"/>
                <w:szCs w:val="18"/>
              </w:rPr>
              <w:t>19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6D" w:rsidRPr="0084756D" w:rsidRDefault="0084756D" w:rsidP="0084756D">
            <w:pPr>
              <w:jc w:val="center"/>
              <w:rPr>
                <w:color w:val="000000"/>
                <w:sz w:val="20"/>
                <w:szCs w:val="20"/>
              </w:rPr>
            </w:pPr>
            <w:r w:rsidRPr="0084756D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56D" w:rsidRPr="0084756D" w:rsidRDefault="0084756D" w:rsidP="008475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756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56D" w:rsidRPr="0084756D" w:rsidRDefault="0084756D" w:rsidP="008475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756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4756D" w:rsidRPr="0084756D" w:rsidTr="0084756D">
        <w:trPr>
          <w:trHeight w:val="300"/>
        </w:trPr>
        <w:tc>
          <w:tcPr>
            <w:tcW w:w="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56D" w:rsidRPr="0084756D" w:rsidRDefault="0084756D" w:rsidP="0084756D">
            <w:pPr>
              <w:rPr>
                <w:color w:val="000000"/>
                <w:sz w:val="20"/>
                <w:szCs w:val="20"/>
              </w:rPr>
            </w:pPr>
            <w:r w:rsidRPr="0084756D">
              <w:rPr>
                <w:color w:val="000000"/>
                <w:sz w:val="20"/>
                <w:szCs w:val="20"/>
              </w:rPr>
              <w:t>Немецкий язык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56D" w:rsidRPr="0084756D" w:rsidRDefault="0084756D" w:rsidP="0084756D">
            <w:pPr>
              <w:jc w:val="center"/>
              <w:rPr>
                <w:color w:val="000000"/>
                <w:sz w:val="20"/>
                <w:szCs w:val="20"/>
              </w:rPr>
            </w:pPr>
            <w:r w:rsidRPr="0084756D">
              <w:rPr>
                <w:color w:val="000000"/>
                <w:sz w:val="20"/>
                <w:szCs w:val="18"/>
              </w:rPr>
              <w:t>3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56D" w:rsidRPr="0084756D" w:rsidRDefault="0084756D" w:rsidP="0084756D">
            <w:pPr>
              <w:jc w:val="center"/>
              <w:rPr>
                <w:color w:val="000000"/>
                <w:sz w:val="20"/>
                <w:szCs w:val="20"/>
              </w:rPr>
            </w:pPr>
            <w:r w:rsidRPr="0084756D">
              <w:rPr>
                <w:color w:val="000000"/>
                <w:sz w:val="20"/>
                <w:szCs w:val="18"/>
              </w:rPr>
              <w:t>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6D" w:rsidRPr="0084756D" w:rsidRDefault="0084756D" w:rsidP="0084756D">
            <w:pPr>
              <w:jc w:val="center"/>
              <w:rPr>
                <w:color w:val="000000"/>
                <w:sz w:val="20"/>
                <w:szCs w:val="20"/>
              </w:rPr>
            </w:pPr>
            <w:r w:rsidRPr="0084756D">
              <w:rPr>
                <w:color w:val="000000"/>
                <w:sz w:val="20"/>
                <w:szCs w:val="18"/>
              </w:rPr>
              <w:t>33,3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56D" w:rsidRPr="0084756D" w:rsidRDefault="0084756D" w:rsidP="0084756D">
            <w:pPr>
              <w:jc w:val="center"/>
              <w:rPr>
                <w:color w:val="000000"/>
                <w:sz w:val="20"/>
                <w:szCs w:val="20"/>
              </w:rPr>
            </w:pPr>
            <w:r w:rsidRPr="0084756D">
              <w:rPr>
                <w:color w:val="000000"/>
                <w:sz w:val="20"/>
                <w:szCs w:val="18"/>
              </w:rPr>
              <w:t>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6D" w:rsidRPr="0084756D" w:rsidRDefault="0084756D" w:rsidP="0084756D">
            <w:pPr>
              <w:jc w:val="center"/>
              <w:rPr>
                <w:color w:val="000000"/>
                <w:sz w:val="20"/>
                <w:szCs w:val="20"/>
              </w:rPr>
            </w:pPr>
            <w:r w:rsidRPr="0084756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56D" w:rsidRPr="0084756D" w:rsidRDefault="0084756D" w:rsidP="008475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756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56D" w:rsidRPr="0084756D" w:rsidRDefault="0084756D" w:rsidP="008475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756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4756D" w:rsidRPr="0084756D" w:rsidTr="0084756D">
        <w:trPr>
          <w:trHeight w:val="300"/>
        </w:trPr>
        <w:tc>
          <w:tcPr>
            <w:tcW w:w="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56D" w:rsidRPr="0084756D" w:rsidRDefault="0084756D" w:rsidP="0084756D">
            <w:pPr>
              <w:rPr>
                <w:color w:val="000000"/>
                <w:sz w:val="20"/>
                <w:szCs w:val="20"/>
              </w:rPr>
            </w:pPr>
            <w:r w:rsidRPr="0084756D">
              <w:rPr>
                <w:color w:val="000000"/>
                <w:sz w:val="20"/>
                <w:szCs w:val="20"/>
              </w:rPr>
              <w:t>Обществознание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56D" w:rsidRPr="0084756D" w:rsidRDefault="0084756D" w:rsidP="0084756D">
            <w:pPr>
              <w:jc w:val="center"/>
              <w:rPr>
                <w:color w:val="000000"/>
                <w:sz w:val="20"/>
                <w:szCs w:val="20"/>
              </w:rPr>
            </w:pPr>
            <w:r w:rsidRPr="0084756D">
              <w:rPr>
                <w:color w:val="000000"/>
                <w:sz w:val="20"/>
                <w:szCs w:val="20"/>
              </w:rPr>
              <w:t>8108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56D" w:rsidRPr="0084756D" w:rsidRDefault="0084756D" w:rsidP="0084756D">
            <w:pPr>
              <w:jc w:val="center"/>
              <w:rPr>
                <w:color w:val="000000"/>
                <w:sz w:val="20"/>
                <w:szCs w:val="20"/>
              </w:rPr>
            </w:pPr>
            <w:r w:rsidRPr="0084756D">
              <w:rPr>
                <w:color w:val="000000"/>
                <w:sz w:val="20"/>
                <w:szCs w:val="20"/>
              </w:rPr>
              <w:t>94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6D" w:rsidRPr="0084756D" w:rsidRDefault="0084756D" w:rsidP="0084756D">
            <w:pPr>
              <w:jc w:val="center"/>
              <w:rPr>
                <w:color w:val="000000"/>
                <w:sz w:val="20"/>
                <w:szCs w:val="20"/>
              </w:rPr>
            </w:pPr>
            <w:r w:rsidRPr="0084756D">
              <w:rPr>
                <w:color w:val="000000"/>
                <w:sz w:val="20"/>
                <w:szCs w:val="20"/>
              </w:rPr>
              <w:t>1,2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56D" w:rsidRPr="0084756D" w:rsidRDefault="0084756D" w:rsidP="0084756D">
            <w:pPr>
              <w:jc w:val="center"/>
              <w:rPr>
                <w:color w:val="000000"/>
                <w:sz w:val="20"/>
                <w:szCs w:val="20"/>
              </w:rPr>
            </w:pPr>
            <w:r w:rsidRPr="0084756D">
              <w:rPr>
                <w:color w:val="000000"/>
                <w:sz w:val="20"/>
                <w:szCs w:val="20"/>
              </w:rPr>
              <w:t>93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6D" w:rsidRPr="0084756D" w:rsidRDefault="0084756D" w:rsidP="0084756D">
            <w:pPr>
              <w:jc w:val="center"/>
              <w:rPr>
                <w:color w:val="000000"/>
                <w:sz w:val="20"/>
                <w:szCs w:val="20"/>
              </w:rPr>
            </w:pPr>
            <w:r w:rsidRPr="0084756D">
              <w:rPr>
                <w:color w:val="000000"/>
                <w:sz w:val="20"/>
                <w:szCs w:val="20"/>
              </w:rPr>
              <w:t>93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6D" w:rsidRPr="0084756D" w:rsidRDefault="0084756D" w:rsidP="0084756D">
            <w:pPr>
              <w:jc w:val="center"/>
              <w:rPr>
                <w:color w:val="000000"/>
                <w:sz w:val="20"/>
                <w:szCs w:val="20"/>
              </w:rPr>
            </w:pPr>
            <w:r w:rsidRPr="0084756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56D" w:rsidRPr="0084756D" w:rsidRDefault="0084756D" w:rsidP="0084756D">
            <w:pPr>
              <w:jc w:val="center"/>
              <w:rPr>
                <w:color w:val="000000"/>
                <w:sz w:val="20"/>
                <w:szCs w:val="20"/>
              </w:rPr>
            </w:pPr>
            <w:r w:rsidRPr="0084756D">
              <w:rPr>
                <w:color w:val="000000"/>
                <w:sz w:val="20"/>
                <w:szCs w:val="20"/>
              </w:rPr>
              <w:t>1</w:t>
            </w:r>
          </w:p>
        </w:tc>
      </w:tr>
      <w:tr w:rsidR="0084756D" w:rsidRPr="0084756D" w:rsidTr="0084756D">
        <w:trPr>
          <w:trHeight w:val="300"/>
        </w:trPr>
        <w:tc>
          <w:tcPr>
            <w:tcW w:w="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56D" w:rsidRPr="0084756D" w:rsidRDefault="0084756D" w:rsidP="0084756D">
            <w:pPr>
              <w:rPr>
                <w:color w:val="000000"/>
                <w:sz w:val="20"/>
                <w:szCs w:val="20"/>
              </w:rPr>
            </w:pPr>
            <w:r w:rsidRPr="0084756D">
              <w:rPr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56D" w:rsidRPr="0084756D" w:rsidRDefault="0084756D" w:rsidP="0084756D">
            <w:pPr>
              <w:jc w:val="center"/>
              <w:rPr>
                <w:color w:val="000000"/>
                <w:sz w:val="20"/>
                <w:szCs w:val="20"/>
              </w:rPr>
            </w:pPr>
            <w:r w:rsidRPr="0084756D">
              <w:rPr>
                <w:color w:val="000000"/>
                <w:sz w:val="20"/>
                <w:szCs w:val="20"/>
              </w:rPr>
              <w:t>227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56D" w:rsidRPr="0084756D" w:rsidRDefault="0084756D" w:rsidP="0084756D">
            <w:pPr>
              <w:jc w:val="center"/>
              <w:rPr>
                <w:color w:val="000000"/>
                <w:sz w:val="20"/>
                <w:szCs w:val="20"/>
              </w:rPr>
            </w:pPr>
            <w:r w:rsidRPr="0084756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6D" w:rsidRPr="0084756D" w:rsidRDefault="0084756D" w:rsidP="0084756D">
            <w:pPr>
              <w:jc w:val="center"/>
              <w:rPr>
                <w:color w:val="000000"/>
                <w:sz w:val="20"/>
                <w:szCs w:val="20"/>
              </w:rPr>
            </w:pPr>
            <w:r w:rsidRPr="0084756D">
              <w:rPr>
                <w:color w:val="000000"/>
                <w:sz w:val="20"/>
                <w:szCs w:val="20"/>
              </w:rPr>
              <w:t>0,9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56D" w:rsidRPr="0084756D" w:rsidRDefault="0084756D" w:rsidP="0084756D">
            <w:pPr>
              <w:jc w:val="center"/>
              <w:rPr>
                <w:color w:val="000000"/>
                <w:sz w:val="20"/>
                <w:szCs w:val="20"/>
              </w:rPr>
            </w:pPr>
            <w:r w:rsidRPr="0084756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6D" w:rsidRPr="0084756D" w:rsidRDefault="0084756D" w:rsidP="0084756D">
            <w:pPr>
              <w:jc w:val="center"/>
              <w:rPr>
                <w:color w:val="000000"/>
                <w:sz w:val="20"/>
                <w:szCs w:val="20"/>
              </w:rPr>
            </w:pPr>
            <w:r w:rsidRPr="0084756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56D" w:rsidRPr="0084756D" w:rsidRDefault="0084756D" w:rsidP="008475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756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56D" w:rsidRPr="0084756D" w:rsidRDefault="0084756D" w:rsidP="008475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756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4756D" w:rsidRPr="0084756D" w:rsidTr="0084756D">
        <w:trPr>
          <w:trHeight w:val="300"/>
        </w:trPr>
        <w:tc>
          <w:tcPr>
            <w:tcW w:w="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56D" w:rsidRPr="0084756D" w:rsidRDefault="0084756D" w:rsidP="0084756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4756D">
              <w:rPr>
                <w:b/>
                <w:bCs/>
                <w:color w:val="000000"/>
                <w:sz w:val="18"/>
                <w:szCs w:val="20"/>
              </w:rPr>
              <w:t>Итого чел./экз.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56D" w:rsidRPr="0084756D" w:rsidRDefault="0084756D" w:rsidP="00847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4756D">
              <w:rPr>
                <w:b/>
                <w:bCs/>
                <w:color w:val="000000"/>
                <w:sz w:val="20"/>
                <w:szCs w:val="20"/>
              </w:rPr>
              <w:t>45688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6D" w:rsidRPr="0084756D" w:rsidRDefault="0084756D" w:rsidP="00847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4756D">
              <w:rPr>
                <w:b/>
                <w:bCs/>
                <w:color w:val="000000"/>
                <w:sz w:val="20"/>
                <w:szCs w:val="20"/>
              </w:rPr>
              <w:t>493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6D" w:rsidRPr="0084756D" w:rsidRDefault="0084756D" w:rsidP="00847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4756D">
              <w:rPr>
                <w:b/>
                <w:bCs/>
                <w:color w:val="000000"/>
                <w:sz w:val="20"/>
                <w:szCs w:val="20"/>
              </w:rPr>
              <w:t>1,1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56D" w:rsidRPr="0084756D" w:rsidRDefault="0084756D" w:rsidP="00847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4756D">
              <w:rPr>
                <w:b/>
                <w:bCs/>
                <w:color w:val="000000"/>
                <w:sz w:val="20"/>
                <w:szCs w:val="20"/>
              </w:rPr>
              <w:t>490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6D" w:rsidRPr="0084756D" w:rsidRDefault="0084756D" w:rsidP="00847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4756D">
              <w:rPr>
                <w:b/>
                <w:bCs/>
                <w:color w:val="000000"/>
                <w:sz w:val="20"/>
                <w:szCs w:val="20"/>
              </w:rPr>
              <w:t>485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6D" w:rsidRPr="0084756D" w:rsidRDefault="0084756D" w:rsidP="00847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4756D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6D" w:rsidRPr="0084756D" w:rsidRDefault="0084756D" w:rsidP="00847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4756D"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84756D" w:rsidRPr="0084756D" w:rsidTr="0084756D">
        <w:trPr>
          <w:trHeight w:val="300"/>
        </w:trPr>
        <w:tc>
          <w:tcPr>
            <w:tcW w:w="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56D" w:rsidRPr="0084756D" w:rsidRDefault="0084756D" w:rsidP="0084756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4756D">
              <w:rPr>
                <w:b/>
                <w:bCs/>
                <w:color w:val="000000"/>
                <w:sz w:val="18"/>
                <w:szCs w:val="20"/>
              </w:rPr>
              <w:t>Итого человек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56D" w:rsidRPr="0084756D" w:rsidRDefault="0084756D" w:rsidP="00847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4756D">
              <w:rPr>
                <w:b/>
                <w:bCs/>
                <w:color w:val="000000"/>
                <w:sz w:val="20"/>
                <w:szCs w:val="20"/>
              </w:rPr>
              <w:t>11452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6D" w:rsidRPr="0084756D" w:rsidRDefault="0084756D" w:rsidP="00847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4756D">
              <w:rPr>
                <w:b/>
                <w:bCs/>
                <w:color w:val="000000"/>
                <w:sz w:val="20"/>
                <w:szCs w:val="20"/>
              </w:rPr>
              <w:t>454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6D" w:rsidRPr="0084756D" w:rsidRDefault="0084756D" w:rsidP="00847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4756D">
              <w:rPr>
                <w:b/>
                <w:bCs/>
                <w:color w:val="000000"/>
                <w:sz w:val="20"/>
                <w:szCs w:val="20"/>
              </w:rPr>
              <w:t>4,0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56D" w:rsidRPr="0084756D" w:rsidRDefault="0084756D" w:rsidP="00847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4756D">
              <w:rPr>
                <w:b/>
                <w:bCs/>
                <w:color w:val="000000"/>
                <w:sz w:val="20"/>
                <w:szCs w:val="20"/>
              </w:rPr>
              <w:t>454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6D" w:rsidRPr="0084756D" w:rsidRDefault="0084756D" w:rsidP="00847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4756D">
              <w:rPr>
                <w:b/>
                <w:bCs/>
                <w:color w:val="000000"/>
                <w:sz w:val="20"/>
                <w:szCs w:val="20"/>
              </w:rPr>
              <w:t>449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6D" w:rsidRPr="0084756D" w:rsidRDefault="0084756D" w:rsidP="00847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4756D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6D" w:rsidRPr="0084756D" w:rsidRDefault="0084756D" w:rsidP="00847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4756D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</w:tbl>
    <w:p w:rsidR="00C229AF" w:rsidRDefault="00C229AF" w:rsidP="00930BBE">
      <w:pPr>
        <w:spacing w:before="120"/>
        <w:jc w:val="center"/>
        <w:rPr>
          <w:b/>
        </w:rPr>
      </w:pPr>
    </w:p>
    <w:p w:rsidR="00930BBE" w:rsidRPr="0076271B" w:rsidRDefault="00930BBE" w:rsidP="00930BBE">
      <w:pPr>
        <w:spacing w:before="120"/>
        <w:jc w:val="center"/>
        <w:rPr>
          <w:b/>
        </w:rPr>
      </w:pPr>
      <w:r w:rsidRPr="00022840">
        <w:rPr>
          <w:b/>
        </w:rPr>
        <w:t>Сведения о выпускниках, не прошедших ГИА</w:t>
      </w:r>
      <w:r>
        <w:rPr>
          <w:b/>
        </w:rPr>
        <w:t>-9</w:t>
      </w:r>
      <w:r w:rsidRPr="00022840">
        <w:rPr>
          <w:b/>
        </w:rPr>
        <w:t xml:space="preserve"> в Брянской области </w:t>
      </w:r>
      <w:r w:rsidRPr="0076271B">
        <w:rPr>
          <w:b/>
        </w:rPr>
        <w:t>(основной период)</w:t>
      </w:r>
    </w:p>
    <w:p w:rsidR="0076271B" w:rsidRDefault="0076271B" w:rsidP="00930BBE">
      <w:pPr>
        <w:pStyle w:val="ab"/>
        <w:spacing w:after="0"/>
        <w:jc w:val="right"/>
      </w:pPr>
    </w:p>
    <w:p w:rsidR="00930BBE" w:rsidRDefault="00930BBE" w:rsidP="00930BBE">
      <w:pPr>
        <w:pStyle w:val="ab"/>
        <w:spacing w:after="0"/>
        <w:jc w:val="right"/>
      </w:pPr>
      <w:r w:rsidRPr="00B72363">
        <w:t xml:space="preserve">Таблица </w:t>
      </w:r>
      <w:fldSimple w:instr=" SEQ Таблица \* ARABIC ">
        <w:r w:rsidR="005175A1">
          <w:rPr>
            <w:noProof/>
          </w:rPr>
          <w:t>17</w:t>
        </w:r>
      </w:fldSimple>
    </w:p>
    <w:tbl>
      <w:tblPr>
        <w:tblW w:w="50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7"/>
        <w:gridCol w:w="1701"/>
        <w:gridCol w:w="3543"/>
      </w:tblGrid>
      <w:tr w:rsidR="00930BBE" w:rsidRPr="00022840" w:rsidTr="00930BBE">
        <w:trPr>
          <w:trHeight w:val="737"/>
        </w:trPr>
        <w:tc>
          <w:tcPr>
            <w:tcW w:w="2386" w:type="pct"/>
            <w:shd w:val="clear" w:color="auto" w:fill="auto"/>
            <w:noWrap/>
            <w:vAlign w:val="center"/>
            <w:hideMark/>
          </w:tcPr>
          <w:p w:rsidR="00930BBE" w:rsidRPr="0095145B" w:rsidRDefault="00930BBE" w:rsidP="00930BBE">
            <w:pPr>
              <w:jc w:val="center"/>
              <w:rPr>
                <w:b/>
                <w:bCs/>
                <w:sz w:val="20"/>
                <w:szCs w:val="20"/>
              </w:rPr>
            </w:pPr>
            <w:r w:rsidRPr="0095145B">
              <w:rPr>
                <w:b/>
                <w:bCs/>
                <w:sz w:val="20"/>
                <w:szCs w:val="20"/>
              </w:rPr>
              <w:t>Показатель</w:t>
            </w:r>
          </w:p>
        </w:tc>
        <w:tc>
          <w:tcPr>
            <w:tcW w:w="848" w:type="pct"/>
            <w:vAlign w:val="center"/>
          </w:tcPr>
          <w:p w:rsidR="00930BBE" w:rsidRPr="0095145B" w:rsidRDefault="00930BBE" w:rsidP="00930BBE">
            <w:pPr>
              <w:jc w:val="center"/>
              <w:rPr>
                <w:b/>
                <w:bCs/>
                <w:sz w:val="20"/>
                <w:szCs w:val="20"/>
              </w:rPr>
            </w:pPr>
            <w:r w:rsidRPr="0095145B">
              <w:rPr>
                <w:b/>
                <w:bCs/>
                <w:sz w:val="20"/>
                <w:szCs w:val="20"/>
              </w:rPr>
              <w:t>Количество выпускников</w:t>
            </w:r>
          </w:p>
        </w:tc>
        <w:tc>
          <w:tcPr>
            <w:tcW w:w="1766" w:type="pct"/>
            <w:vAlign w:val="center"/>
          </w:tcPr>
          <w:p w:rsidR="00930BBE" w:rsidRPr="0095145B" w:rsidRDefault="00930BBE" w:rsidP="00930BBE">
            <w:pPr>
              <w:jc w:val="center"/>
              <w:rPr>
                <w:b/>
                <w:bCs/>
                <w:sz w:val="20"/>
                <w:szCs w:val="20"/>
              </w:rPr>
            </w:pPr>
            <w:r w:rsidRPr="0095145B">
              <w:rPr>
                <w:b/>
                <w:bCs/>
                <w:sz w:val="20"/>
                <w:szCs w:val="20"/>
              </w:rPr>
              <w:t>Доля от общего количества выпускников, не прошедших ГИА (</w:t>
            </w:r>
            <w:proofErr w:type="gramStart"/>
            <w:r w:rsidRPr="0095145B">
              <w:rPr>
                <w:b/>
                <w:bCs/>
                <w:sz w:val="20"/>
                <w:szCs w:val="20"/>
              </w:rPr>
              <w:t>в</w:t>
            </w:r>
            <w:proofErr w:type="gramEnd"/>
            <w:r w:rsidRPr="0095145B">
              <w:rPr>
                <w:b/>
                <w:bCs/>
                <w:sz w:val="20"/>
                <w:szCs w:val="20"/>
              </w:rPr>
              <w:t xml:space="preserve"> %)</w:t>
            </w:r>
          </w:p>
        </w:tc>
      </w:tr>
      <w:tr w:rsidR="00930BBE" w:rsidRPr="006E2AD4" w:rsidTr="00930BBE">
        <w:trPr>
          <w:trHeight w:val="850"/>
        </w:trPr>
        <w:tc>
          <w:tcPr>
            <w:tcW w:w="2386" w:type="pct"/>
            <w:shd w:val="clear" w:color="auto" w:fill="auto"/>
            <w:vAlign w:val="center"/>
            <w:hideMark/>
          </w:tcPr>
          <w:p w:rsidR="00930BBE" w:rsidRPr="00142F3B" w:rsidRDefault="00930BBE" w:rsidP="00930BBE">
            <w:r w:rsidRPr="00142F3B">
              <w:t xml:space="preserve">Количество выпускников, получивших на ГИА неудовлетворительные результаты </w:t>
            </w:r>
            <w:r w:rsidRPr="00142F3B">
              <w:rPr>
                <w:b/>
                <w:bCs/>
              </w:rPr>
              <w:t>по четырем предметам</w:t>
            </w:r>
          </w:p>
        </w:tc>
        <w:tc>
          <w:tcPr>
            <w:tcW w:w="848" w:type="pct"/>
            <w:vAlign w:val="center"/>
          </w:tcPr>
          <w:p w:rsidR="00930BBE" w:rsidRPr="00142F3B" w:rsidRDefault="00132445" w:rsidP="00930BBE">
            <w:pPr>
              <w:jc w:val="center"/>
            </w:pPr>
            <w:r>
              <w:t>1</w:t>
            </w:r>
          </w:p>
        </w:tc>
        <w:tc>
          <w:tcPr>
            <w:tcW w:w="1766" w:type="pct"/>
            <w:vAlign w:val="center"/>
          </w:tcPr>
          <w:p w:rsidR="00930BBE" w:rsidRPr="00142F3B" w:rsidRDefault="007625B7" w:rsidP="00930BBE">
            <w:pPr>
              <w:jc w:val="center"/>
            </w:pPr>
            <w:r>
              <w:t>12</w:t>
            </w:r>
            <w:r w:rsidR="009C5B96">
              <w:t>,5</w:t>
            </w:r>
          </w:p>
        </w:tc>
      </w:tr>
      <w:tr w:rsidR="00930BBE" w:rsidRPr="006E2AD4" w:rsidTr="00930BBE">
        <w:trPr>
          <w:trHeight w:val="850"/>
        </w:trPr>
        <w:tc>
          <w:tcPr>
            <w:tcW w:w="2386" w:type="pct"/>
            <w:shd w:val="clear" w:color="auto" w:fill="auto"/>
            <w:vAlign w:val="center"/>
            <w:hideMark/>
          </w:tcPr>
          <w:p w:rsidR="00930BBE" w:rsidRPr="00142F3B" w:rsidRDefault="00930BBE" w:rsidP="00930BBE">
            <w:r w:rsidRPr="00142F3B">
              <w:t xml:space="preserve">Количество выпускников, получивших на ГИА неудовлетворительные результаты </w:t>
            </w:r>
            <w:r w:rsidRPr="00142F3B">
              <w:rPr>
                <w:b/>
                <w:bCs/>
              </w:rPr>
              <w:t>по трём предметам</w:t>
            </w:r>
          </w:p>
        </w:tc>
        <w:tc>
          <w:tcPr>
            <w:tcW w:w="848" w:type="pct"/>
            <w:vAlign w:val="center"/>
          </w:tcPr>
          <w:p w:rsidR="00930BBE" w:rsidRPr="00142F3B" w:rsidRDefault="00132445" w:rsidP="00930BBE">
            <w:pPr>
              <w:jc w:val="center"/>
            </w:pPr>
            <w:r>
              <w:t>0</w:t>
            </w:r>
          </w:p>
        </w:tc>
        <w:tc>
          <w:tcPr>
            <w:tcW w:w="1766" w:type="pct"/>
            <w:vAlign w:val="center"/>
          </w:tcPr>
          <w:p w:rsidR="00930BBE" w:rsidRPr="00142F3B" w:rsidRDefault="007625B7" w:rsidP="00930BBE">
            <w:pPr>
              <w:jc w:val="center"/>
            </w:pPr>
            <w:r>
              <w:t>0</w:t>
            </w:r>
          </w:p>
        </w:tc>
      </w:tr>
      <w:tr w:rsidR="00930BBE" w:rsidRPr="006E2AD4" w:rsidTr="00930BBE">
        <w:trPr>
          <w:trHeight w:val="964"/>
        </w:trPr>
        <w:tc>
          <w:tcPr>
            <w:tcW w:w="2386" w:type="pct"/>
            <w:shd w:val="clear" w:color="auto" w:fill="auto"/>
            <w:vAlign w:val="center"/>
            <w:hideMark/>
          </w:tcPr>
          <w:p w:rsidR="00930BBE" w:rsidRPr="00142F3B" w:rsidRDefault="00930BBE" w:rsidP="00930BBE">
            <w:r w:rsidRPr="00142F3B">
              <w:t xml:space="preserve">Количество выпускников, повторно получивших на ГИА неудовлетворительный результат </w:t>
            </w:r>
            <w:r w:rsidRPr="00142F3B">
              <w:rPr>
                <w:b/>
                <w:bCs/>
              </w:rPr>
              <w:t>по одному учебн</w:t>
            </w:r>
            <w:r>
              <w:rPr>
                <w:b/>
                <w:bCs/>
              </w:rPr>
              <w:t>ому</w:t>
            </w:r>
            <w:r w:rsidRPr="00142F3B">
              <w:rPr>
                <w:b/>
                <w:bCs/>
              </w:rPr>
              <w:t xml:space="preserve"> предмет</w:t>
            </w:r>
            <w:r>
              <w:rPr>
                <w:b/>
                <w:bCs/>
              </w:rPr>
              <w:t>у</w:t>
            </w:r>
          </w:p>
        </w:tc>
        <w:tc>
          <w:tcPr>
            <w:tcW w:w="848" w:type="pct"/>
            <w:vAlign w:val="center"/>
          </w:tcPr>
          <w:p w:rsidR="00930BBE" w:rsidRPr="00142F3B" w:rsidRDefault="00132445" w:rsidP="00930BBE">
            <w:pPr>
              <w:jc w:val="center"/>
            </w:pPr>
            <w:r>
              <w:t>4</w:t>
            </w:r>
          </w:p>
        </w:tc>
        <w:tc>
          <w:tcPr>
            <w:tcW w:w="1766" w:type="pct"/>
            <w:vAlign w:val="center"/>
          </w:tcPr>
          <w:p w:rsidR="00930BBE" w:rsidRPr="00142F3B" w:rsidRDefault="007625B7" w:rsidP="00930BBE">
            <w:pPr>
              <w:jc w:val="center"/>
            </w:pPr>
            <w:r>
              <w:t>50</w:t>
            </w:r>
            <w:r w:rsidR="009C5B96">
              <w:t>,0</w:t>
            </w:r>
          </w:p>
        </w:tc>
      </w:tr>
      <w:tr w:rsidR="00930BBE" w:rsidRPr="006E2AD4" w:rsidTr="00930BBE">
        <w:trPr>
          <w:trHeight w:val="567"/>
        </w:trPr>
        <w:tc>
          <w:tcPr>
            <w:tcW w:w="2386" w:type="pct"/>
            <w:shd w:val="clear" w:color="auto" w:fill="auto"/>
            <w:vAlign w:val="center"/>
            <w:hideMark/>
          </w:tcPr>
          <w:p w:rsidR="00930BBE" w:rsidRPr="00142F3B" w:rsidRDefault="00930BBE" w:rsidP="00930BBE">
            <w:pPr>
              <w:rPr>
                <w:b/>
                <w:bCs/>
              </w:rPr>
            </w:pPr>
            <w:r w:rsidRPr="00142F3B">
              <w:t xml:space="preserve">Количество выпускников, получивших на ГИА неудовлетворительный результат </w:t>
            </w:r>
            <w:r w:rsidRPr="00142F3B">
              <w:rPr>
                <w:b/>
                <w:bCs/>
              </w:rPr>
              <w:t>по одному учебн</w:t>
            </w:r>
            <w:r>
              <w:rPr>
                <w:b/>
                <w:bCs/>
              </w:rPr>
              <w:t>ому</w:t>
            </w:r>
            <w:r w:rsidRPr="00142F3B">
              <w:rPr>
                <w:b/>
                <w:bCs/>
              </w:rPr>
              <w:t xml:space="preserve"> предмет</w:t>
            </w:r>
            <w:r>
              <w:rPr>
                <w:b/>
                <w:bCs/>
              </w:rPr>
              <w:t>у</w:t>
            </w:r>
            <w:r>
              <w:t xml:space="preserve"> и </w:t>
            </w:r>
            <w:r w:rsidRPr="00142F3B">
              <w:t xml:space="preserve">не участвующих в </w:t>
            </w:r>
            <w:r>
              <w:t xml:space="preserve">резервный день </w:t>
            </w:r>
            <w:r w:rsidRPr="00142F3B">
              <w:rPr>
                <w:b/>
                <w:bCs/>
              </w:rPr>
              <w:t>по уважительным причинам</w:t>
            </w:r>
          </w:p>
        </w:tc>
        <w:tc>
          <w:tcPr>
            <w:tcW w:w="848" w:type="pct"/>
            <w:vAlign w:val="center"/>
          </w:tcPr>
          <w:p w:rsidR="00930BBE" w:rsidRPr="00142F3B" w:rsidRDefault="00132445" w:rsidP="00930BBE">
            <w:pPr>
              <w:jc w:val="center"/>
            </w:pPr>
            <w:r>
              <w:t>0</w:t>
            </w:r>
          </w:p>
        </w:tc>
        <w:tc>
          <w:tcPr>
            <w:tcW w:w="1766" w:type="pct"/>
            <w:vAlign w:val="center"/>
          </w:tcPr>
          <w:p w:rsidR="00930BBE" w:rsidRPr="00142F3B" w:rsidRDefault="007625B7" w:rsidP="00930BBE">
            <w:pPr>
              <w:jc w:val="center"/>
            </w:pPr>
            <w:r>
              <w:t>0</w:t>
            </w:r>
          </w:p>
        </w:tc>
      </w:tr>
      <w:tr w:rsidR="00930BBE" w:rsidRPr="006E2AD4" w:rsidTr="00930BBE">
        <w:trPr>
          <w:trHeight w:val="567"/>
        </w:trPr>
        <w:tc>
          <w:tcPr>
            <w:tcW w:w="2386" w:type="pct"/>
            <w:shd w:val="clear" w:color="auto" w:fill="auto"/>
            <w:vAlign w:val="center"/>
            <w:hideMark/>
          </w:tcPr>
          <w:p w:rsidR="00930BBE" w:rsidRPr="00142F3B" w:rsidRDefault="00930BBE" w:rsidP="00930BBE">
            <w:pPr>
              <w:rPr>
                <w:b/>
                <w:bCs/>
              </w:rPr>
            </w:pPr>
            <w:r w:rsidRPr="00142F3B">
              <w:rPr>
                <w:b/>
                <w:bCs/>
              </w:rPr>
              <w:t>Итого количество выпускников, не прошедших ГИА</w:t>
            </w:r>
          </w:p>
        </w:tc>
        <w:tc>
          <w:tcPr>
            <w:tcW w:w="848" w:type="pct"/>
            <w:vAlign w:val="center"/>
          </w:tcPr>
          <w:p w:rsidR="00930BBE" w:rsidRPr="00DD7174" w:rsidRDefault="00132445" w:rsidP="00930B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766" w:type="pct"/>
            <w:vAlign w:val="center"/>
          </w:tcPr>
          <w:p w:rsidR="00930BBE" w:rsidRPr="00DD7174" w:rsidRDefault="007625B7" w:rsidP="00930BBE">
            <w:pPr>
              <w:jc w:val="center"/>
              <w:rPr>
                <w:b/>
              </w:rPr>
            </w:pPr>
            <w:r>
              <w:rPr>
                <w:b/>
              </w:rPr>
              <w:t>62,5</w:t>
            </w:r>
          </w:p>
        </w:tc>
      </w:tr>
      <w:tr w:rsidR="00930BBE" w:rsidRPr="006E2AD4" w:rsidTr="00930BBE">
        <w:trPr>
          <w:trHeight w:val="567"/>
        </w:trPr>
        <w:tc>
          <w:tcPr>
            <w:tcW w:w="2386" w:type="pct"/>
            <w:shd w:val="clear" w:color="auto" w:fill="auto"/>
            <w:vAlign w:val="center"/>
            <w:hideMark/>
          </w:tcPr>
          <w:p w:rsidR="00930BBE" w:rsidRPr="00142F3B" w:rsidRDefault="00930BBE" w:rsidP="00930BBE">
            <w:pPr>
              <w:rPr>
                <w:b/>
                <w:bCs/>
              </w:rPr>
            </w:pPr>
            <w:r w:rsidRPr="00142F3B">
              <w:t xml:space="preserve">Количество выпускников, не участвующих в ГИА (основной период) </w:t>
            </w:r>
            <w:r w:rsidRPr="00142F3B">
              <w:rPr>
                <w:b/>
                <w:bCs/>
              </w:rPr>
              <w:t>по уважительным причинам</w:t>
            </w:r>
          </w:p>
        </w:tc>
        <w:tc>
          <w:tcPr>
            <w:tcW w:w="848" w:type="pct"/>
            <w:vAlign w:val="center"/>
          </w:tcPr>
          <w:p w:rsidR="00930BBE" w:rsidRPr="00142F3B" w:rsidRDefault="00132445" w:rsidP="00930BBE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766" w:type="pct"/>
            <w:vAlign w:val="center"/>
          </w:tcPr>
          <w:p w:rsidR="00930BBE" w:rsidRPr="00142F3B" w:rsidRDefault="007625B7" w:rsidP="00930BBE">
            <w:pPr>
              <w:jc w:val="center"/>
            </w:pPr>
            <w:r>
              <w:t>37,5</w:t>
            </w:r>
          </w:p>
        </w:tc>
      </w:tr>
      <w:tr w:rsidR="00930BBE" w:rsidRPr="006E2AD4" w:rsidTr="00930BBE">
        <w:trPr>
          <w:trHeight w:val="567"/>
        </w:trPr>
        <w:tc>
          <w:tcPr>
            <w:tcW w:w="2386" w:type="pct"/>
            <w:shd w:val="clear" w:color="auto" w:fill="auto"/>
            <w:vAlign w:val="center"/>
          </w:tcPr>
          <w:p w:rsidR="00930BBE" w:rsidRPr="00142F3B" w:rsidRDefault="00930BBE" w:rsidP="00930BBE">
            <w:pPr>
              <w:rPr>
                <w:b/>
              </w:rPr>
            </w:pPr>
            <w:r w:rsidRPr="00142F3B">
              <w:rPr>
                <w:b/>
              </w:rPr>
              <w:t>Итого участников дополнительного (сентябрьского) периода</w:t>
            </w:r>
          </w:p>
        </w:tc>
        <w:tc>
          <w:tcPr>
            <w:tcW w:w="848" w:type="pct"/>
            <w:vAlign w:val="center"/>
          </w:tcPr>
          <w:p w:rsidR="00930BBE" w:rsidRPr="00142F3B" w:rsidRDefault="00132445" w:rsidP="00930B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766" w:type="pct"/>
            <w:vAlign w:val="center"/>
          </w:tcPr>
          <w:p w:rsidR="00930BBE" w:rsidRPr="00142F3B" w:rsidRDefault="007625B7" w:rsidP="00930BBE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</w:tbl>
    <w:p w:rsidR="00970385" w:rsidRDefault="00970385" w:rsidP="00930BBE">
      <w:pPr>
        <w:pStyle w:val="10"/>
        <w:spacing w:before="0"/>
        <w:jc w:val="center"/>
      </w:pPr>
      <w:bookmarkStart w:id="18" w:name="_Toc21531993"/>
    </w:p>
    <w:p w:rsidR="00970385" w:rsidRDefault="00970385" w:rsidP="00970385">
      <w:pPr>
        <w:rPr>
          <w:rFonts w:ascii="Cambria" w:hAnsi="Cambria"/>
          <w:color w:val="365F91"/>
          <w:sz w:val="28"/>
          <w:szCs w:val="28"/>
        </w:rPr>
      </w:pPr>
      <w:r>
        <w:br w:type="page"/>
      </w:r>
    </w:p>
    <w:p w:rsidR="00930BBE" w:rsidRDefault="00930BBE" w:rsidP="00930BBE">
      <w:pPr>
        <w:pStyle w:val="1"/>
        <w:numPr>
          <w:ilvl w:val="0"/>
          <w:numId w:val="0"/>
        </w:numPr>
        <w:tabs>
          <w:tab w:val="left" w:pos="284"/>
          <w:tab w:val="left" w:pos="426"/>
        </w:tabs>
      </w:pPr>
      <w:bookmarkStart w:id="19" w:name="_Toc21531994"/>
      <w:bookmarkStart w:id="20" w:name="_Toc110848685"/>
      <w:bookmarkEnd w:id="18"/>
      <w:r>
        <w:lastRenderedPageBreak/>
        <w:t>АНАЛИЗ РЕЗУЛЬТАТОВ ГИА-9</w:t>
      </w:r>
      <w:proofErr w:type="gramStart"/>
      <w:r>
        <w:t xml:space="preserve"> В</w:t>
      </w:r>
      <w:proofErr w:type="gramEnd"/>
      <w:r>
        <w:t xml:space="preserve"> РАЗРЕЗЕ ОБЩЕОБРАЗОВАТЕЛЬНЫХ ОРГАНИЗАЦИЙ Б</w:t>
      </w:r>
      <w:r w:rsidRPr="00A23128">
        <w:t>РЯНСКОЙ ОБЛАСТИ</w:t>
      </w:r>
      <w:bookmarkEnd w:id="19"/>
      <w:bookmarkEnd w:id="20"/>
    </w:p>
    <w:p w:rsidR="00930BBE" w:rsidRDefault="00930BBE" w:rsidP="00930BBE">
      <w:pPr>
        <w:spacing w:before="120"/>
        <w:ind w:firstLine="709"/>
        <w:jc w:val="center"/>
        <w:rPr>
          <w:b/>
          <w:bCs/>
        </w:rPr>
      </w:pPr>
      <w:r>
        <w:rPr>
          <w:b/>
          <w:bCs/>
        </w:rPr>
        <w:t xml:space="preserve">Общеобразовательные организации Брянской области </w:t>
      </w:r>
    </w:p>
    <w:p w:rsidR="00930BBE" w:rsidRDefault="00930BBE" w:rsidP="00930BBE">
      <w:pPr>
        <w:pStyle w:val="ab"/>
        <w:spacing w:after="0"/>
        <w:jc w:val="right"/>
        <w:rPr>
          <w:b w:val="0"/>
          <w:bCs w:val="0"/>
          <w:szCs w:val="24"/>
        </w:rPr>
      </w:pPr>
      <w:r>
        <w:t xml:space="preserve">Таблица </w:t>
      </w:r>
      <w:fldSimple w:instr=" SEQ Таблица \* ARABIC ">
        <w:r w:rsidR="005175A1">
          <w:rPr>
            <w:noProof/>
          </w:rPr>
          <w:t>18</w:t>
        </w:r>
      </w:fldSimple>
    </w:p>
    <w:tbl>
      <w:tblPr>
        <w:tblW w:w="5000" w:type="pct"/>
        <w:tblLook w:val="04A0"/>
      </w:tblPr>
      <w:tblGrid>
        <w:gridCol w:w="2995"/>
        <w:gridCol w:w="2310"/>
        <w:gridCol w:w="1486"/>
        <w:gridCol w:w="2103"/>
        <w:gridCol w:w="960"/>
      </w:tblGrid>
      <w:tr w:rsidR="00930BBE" w:rsidRPr="00ED0F85" w:rsidTr="00F526AD">
        <w:trPr>
          <w:trHeight w:val="20"/>
        </w:trPr>
        <w:tc>
          <w:tcPr>
            <w:tcW w:w="15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BBE" w:rsidRPr="00ED0F85" w:rsidRDefault="00930BBE" w:rsidP="00930BBE">
            <w:pPr>
              <w:jc w:val="center"/>
              <w:rPr>
                <w:b/>
                <w:bCs/>
                <w:sz w:val="22"/>
              </w:rPr>
            </w:pPr>
            <w:r w:rsidRPr="00ED0F85">
              <w:rPr>
                <w:b/>
                <w:bCs/>
                <w:sz w:val="22"/>
              </w:rPr>
              <w:t xml:space="preserve">Количество учащихся </w:t>
            </w:r>
            <w:r>
              <w:rPr>
                <w:b/>
                <w:bCs/>
                <w:sz w:val="22"/>
              </w:rPr>
              <w:t>9-х</w:t>
            </w:r>
            <w:r w:rsidRPr="00ED0F85">
              <w:rPr>
                <w:b/>
                <w:bCs/>
                <w:sz w:val="22"/>
              </w:rPr>
              <w:t xml:space="preserve"> классов в ОО</w:t>
            </w:r>
          </w:p>
        </w:tc>
        <w:tc>
          <w:tcPr>
            <w:tcW w:w="19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BBE" w:rsidRPr="00ED0F85" w:rsidRDefault="00930BBE" w:rsidP="00930BBE">
            <w:pPr>
              <w:jc w:val="center"/>
              <w:rPr>
                <w:b/>
                <w:bCs/>
                <w:sz w:val="22"/>
              </w:rPr>
            </w:pPr>
            <w:r w:rsidRPr="00ED0F85">
              <w:rPr>
                <w:b/>
                <w:bCs/>
                <w:sz w:val="22"/>
              </w:rPr>
              <w:t>Количество /доля общеобразовательных организаций</w:t>
            </w:r>
          </w:p>
        </w:tc>
        <w:tc>
          <w:tcPr>
            <w:tcW w:w="15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BBE" w:rsidRPr="00ED0F85" w:rsidRDefault="00930BBE" w:rsidP="00930BBE">
            <w:pPr>
              <w:jc w:val="center"/>
              <w:rPr>
                <w:b/>
                <w:bCs/>
                <w:sz w:val="22"/>
              </w:rPr>
            </w:pPr>
            <w:r w:rsidRPr="00ED0F85">
              <w:rPr>
                <w:b/>
                <w:bCs/>
                <w:sz w:val="22"/>
              </w:rPr>
              <w:t>Количество /доля выпускников в ОО</w:t>
            </w:r>
          </w:p>
        </w:tc>
      </w:tr>
      <w:tr w:rsidR="00930BBE" w:rsidRPr="00ED0F85" w:rsidTr="00930BBE">
        <w:trPr>
          <w:trHeight w:val="20"/>
        </w:trPr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0BBE" w:rsidRPr="00ED0F85" w:rsidRDefault="00930BBE" w:rsidP="00930BBE">
            <w:pPr>
              <w:rPr>
                <w:b/>
                <w:bCs/>
                <w:sz w:val="22"/>
              </w:rPr>
            </w:pP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BBE" w:rsidRPr="00ED0F85" w:rsidRDefault="00930BBE" w:rsidP="00930BBE">
            <w:pPr>
              <w:jc w:val="center"/>
              <w:rPr>
                <w:b/>
                <w:bCs/>
                <w:sz w:val="22"/>
              </w:rPr>
            </w:pPr>
            <w:r w:rsidRPr="00ED0F85">
              <w:rPr>
                <w:b/>
                <w:bCs/>
                <w:sz w:val="22"/>
              </w:rPr>
              <w:t>количество ОО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BBE" w:rsidRPr="00ED0F85" w:rsidRDefault="00930BBE" w:rsidP="00930BBE">
            <w:pPr>
              <w:jc w:val="center"/>
              <w:rPr>
                <w:b/>
                <w:bCs/>
                <w:sz w:val="22"/>
              </w:rPr>
            </w:pPr>
            <w:r w:rsidRPr="00ED0F85">
              <w:rPr>
                <w:b/>
                <w:bCs/>
                <w:sz w:val="22"/>
              </w:rPr>
              <w:t>%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BBE" w:rsidRPr="00ED0F85" w:rsidRDefault="00930BBE" w:rsidP="00930BBE">
            <w:pPr>
              <w:jc w:val="center"/>
              <w:rPr>
                <w:b/>
                <w:bCs/>
                <w:sz w:val="22"/>
              </w:rPr>
            </w:pPr>
            <w:r w:rsidRPr="00ED0F85">
              <w:rPr>
                <w:b/>
                <w:bCs/>
                <w:sz w:val="22"/>
              </w:rPr>
              <w:t>Количество выпускников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BBE" w:rsidRPr="00ED0F85" w:rsidRDefault="00930BBE" w:rsidP="00930BBE">
            <w:pPr>
              <w:jc w:val="center"/>
              <w:rPr>
                <w:b/>
                <w:bCs/>
                <w:sz w:val="22"/>
              </w:rPr>
            </w:pPr>
            <w:r w:rsidRPr="00ED0F85">
              <w:rPr>
                <w:b/>
                <w:bCs/>
                <w:sz w:val="22"/>
              </w:rPr>
              <w:t>%</w:t>
            </w:r>
          </w:p>
        </w:tc>
      </w:tr>
      <w:tr w:rsidR="00F526AD" w:rsidRPr="00ED0F85" w:rsidTr="00930BBE">
        <w:trPr>
          <w:trHeight w:val="20"/>
        </w:trPr>
        <w:tc>
          <w:tcPr>
            <w:tcW w:w="1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6AD" w:rsidRPr="00ED0F85" w:rsidRDefault="00F526AD" w:rsidP="00930BBE">
            <w:pPr>
              <w:jc w:val="center"/>
            </w:pPr>
            <w:r w:rsidRPr="00ED0F85">
              <w:t>1 - 10 человек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6AD" w:rsidRDefault="00F52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197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6AD" w:rsidRDefault="00F52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46,9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6AD" w:rsidRDefault="00F52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997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6AD" w:rsidRDefault="00F52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8,7</w:t>
            </w:r>
          </w:p>
        </w:tc>
      </w:tr>
      <w:tr w:rsidR="00F526AD" w:rsidRPr="00ED0F85" w:rsidTr="00930BBE">
        <w:trPr>
          <w:trHeight w:val="20"/>
        </w:trPr>
        <w:tc>
          <w:tcPr>
            <w:tcW w:w="1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6AD" w:rsidRPr="00ED0F85" w:rsidRDefault="00F526AD" w:rsidP="00930BBE">
            <w:pPr>
              <w:jc w:val="center"/>
            </w:pPr>
            <w:r w:rsidRPr="00ED0F85">
              <w:t>11 - 30 человек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6AD" w:rsidRDefault="00F52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6AD" w:rsidRDefault="00F52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19,5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6AD" w:rsidRDefault="00F52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1461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6AD" w:rsidRDefault="00F52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12,7</w:t>
            </w:r>
          </w:p>
        </w:tc>
      </w:tr>
      <w:tr w:rsidR="00F526AD" w:rsidRPr="00ED0F85" w:rsidTr="00930BBE">
        <w:trPr>
          <w:trHeight w:val="20"/>
        </w:trPr>
        <w:tc>
          <w:tcPr>
            <w:tcW w:w="1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6AD" w:rsidRPr="00ED0F85" w:rsidRDefault="00F526AD" w:rsidP="00930BBE">
            <w:pPr>
              <w:jc w:val="center"/>
            </w:pPr>
            <w:r w:rsidRPr="00ED0F85">
              <w:t>31 - 70 человек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6AD" w:rsidRDefault="00F52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6AD" w:rsidRDefault="00F52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21,2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6AD" w:rsidRDefault="00F52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4047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6AD" w:rsidRDefault="00F52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35,3</w:t>
            </w:r>
          </w:p>
        </w:tc>
      </w:tr>
      <w:tr w:rsidR="00F526AD" w:rsidRPr="00ED0F85" w:rsidTr="00930BBE">
        <w:trPr>
          <w:trHeight w:val="20"/>
        </w:trPr>
        <w:tc>
          <w:tcPr>
            <w:tcW w:w="1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6AD" w:rsidRPr="00ED0F85" w:rsidRDefault="00F526AD" w:rsidP="00F526AD">
            <w:pPr>
              <w:jc w:val="center"/>
            </w:pPr>
            <w:r w:rsidRPr="00ED0F85">
              <w:t xml:space="preserve">71 - </w:t>
            </w:r>
            <w:r w:rsidRPr="00F526AD">
              <w:t>188 человек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6AD" w:rsidRDefault="00F52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6AD" w:rsidRDefault="00F52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12,4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6AD" w:rsidRDefault="00F52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4974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6AD" w:rsidRDefault="00F52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43,3</w:t>
            </w:r>
          </w:p>
        </w:tc>
      </w:tr>
      <w:tr w:rsidR="00F526AD" w:rsidRPr="00ED0F85" w:rsidTr="00930BBE">
        <w:trPr>
          <w:trHeight w:val="20"/>
        </w:trPr>
        <w:tc>
          <w:tcPr>
            <w:tcW w:w="1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6AD" w:rsidRPr="00ED0F85" w:rsidRDefault="00F526AD" w:rsidP="00930BBE">
            <w:pPr>
              <w:jc w:val="right"/>
              <w:rPr>
                <w:b/>
                <w:bCs/>
              </w:rPr>
            </w:pPr>
            <w:r w:rsidRPr="00ED0F85">
              <w:rPr>
                <w:b/>
                <w:bCs/>
              </w:rPr>
              <w:t>Итого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6AD" w:rsidRDefault="00F526A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420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6AD" w:rsidRDefault="00F526A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6AD" w:rsidRDefault="00F526A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11479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6AD" w:rsidRDefault="00F526A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</w:tr>
    </w:tbl>
    <w:p w:rsidR="00930BBE" w:rsidRPr="005B50FB" w:rsidRDefault="00930BBE" w:rsidP="00930BBE">
      <w:pPr>
        <w:rPr>
          <w:sz w:val="16"/>
        </w:rPr>
      </w:pPr>
    </w:p>
    <w:p w:rsidR="00930BBE" w:rsidRDefault="00930BBE" w:rsidP="00930BBE">
      <w:pPr>
        <w:ind w:firstLine="709"/>
        <w:jc w:val="center"/>
        <w:rPr>
          <w:b/>
          <w:bCs/>
        </w:rPr>
      </w:pPr>
      <w:r w:rsidRPr="0006352D">
        <w:rPr>
          <w:b/>
          <w:bCs/>
        </w:rPr>
        <w:t xml:space="preserve">Количество ОО Брянской области, </w:t>
      </w:r>
      <w:proofErr w:type="gramStart"/>
      <w:r w:rsidRPr="0006352D">
        <w:rPr>
          <w:b/>
          <w:bCs/>
        </w:rPr>
        <w:t>имеющих</w:t>
      </w:r>
      <w:proofErr w:type="gramEnd"/>
      <w:r w:rsidRPr="0006352D">
        <w:rPr>
          <w:b/>
          <w:bCs/>
        </w:rPr>
        <w:t xml:space="preserve"> </w:t>
      </w:r>
      <w:r w:rsidRPr="0006352D">
        <w:rPr>
          <w:b/>
        </w:rPr>
        <w:t>среднюю отметку</w:t>
      </w:r>
      <w:r>
        <w:rPr>
          <w:b/>
        </w:rPr>
        <w:t xml:space="preserve"> по результатам </w:t>
      </w:r>
      <w:r w:rsidRPr="0006352D">
        <w:rPr>
          <w:b/>
        </w:rPr>
        <w:t>ГИА по всем учебным предметам выше (ниже) среднего по Брянской области</w:t>
      </w:r>
    </w:p>
    <w:p w:rsidR="00930BBE" w:rsidRDefault="00930BBE" w:rsidP="00930BBE">
      <w:pPr>
        <w:pStyle w:val="ab"/>
        <w:spacing w:after="0"/>
        <w:jc w:val="right"/>
      </w:pPr>
      <w:r>
        <w:t xml:space="preserve">Таблица </w:t>
      </w:r>
      <w:fldSimple w:instr=" SEQ Таблица \* ARABIC ">
        <w:r w:rsidR="005175A1">
          <w:rPr>
            <w:noProof/>
          </w:rPr>
          <w:t>19</w:t>
        </w:r>
      </w:fldSimple>
    </w:p>
    <w:tbl>
      <w:tblPr>
        <w:tblW w:w="5000" w:type="pct"/>
        <w:tblLook w:val="04A0"/>
      </w:tblPr>
      <w:tblGrid>
        <w:gridCol w:w="2200"/>
        <w:gridCol w:w="1275"/>
        <w:gridCol w:w="1275"/>
        <w:gridCol w:w="1277"/>
        <w:gridCol w:w="1275"/>
        <w:gridCol w:w="1275"/>
        <w:gridCol w:w="1277"/>
      </w:tblGrid>
      <w:tr w:rsidR="00930BBE" w:rsidTr="00930BBE">
        <w:trPr>
          <w:trHeight w:val="20"/>
        </w:trPr>
        <w:tc>
          <w:tcPr>
            <w:tcW w:w="11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BBE" w:rsidRDefault="00930BBE" w:rsidP="00930BB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Количество учащихся 9-х классов в ОО</w:t>
            </w:r>
          </w:p>
        </w:tc>
        <w:tc>
          <w:tcPr>
            <w:tcW w:w="19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BBE" w:rsidRPr="00F526AD" w:rsidRDefault="00930BBE" w:rsidP="00554B6C">
            <w:pPr>
              <w:jc w:val="center"/>
              <w:rPr>
                <w:b/>
                <w:bCs/>
                <w:sz w:val="18"/>
                <w:szCs w:val="18"/>
              </w:rPr>
            </w:pPr>
            <w:r w:rsidRPr="00F526AD">
              <w:rPr>
                <w:b/>
                <w:bCs/>
                <w:sz w:val="18"/>
                <w:szCs w:val="18"/>
              </w:rPr>
              <w:t xml:space="preserve">Количество /доля ОО, </w:t>
            </w:r>
            <w:proofErr w:type="gramStart"/>
            <w:r w:rsidRPr="00F526AD">
              <w:rPr>
                <w:b/>
                <w:bCs/>
                <w:sz w:val="18"/>
                <w:szCs w:val="18"/>
              </w:rPr>
              <w:t>имеющих</w:t>
            </w:r>
            <w:proofErr w:type="gramEnd"/>
            <w:r w:rsidRPr="00F526AD">
              <w:rPr>
                <w:b/>
                <w:bCs/>
                <w:sz w:val="18"/>
                <w:szCs w:val="18"/>
              </w:rPr>
              <w:t xml:space="preserve"> среднюю отметку ГИА по всем учебным предметам выше среднего</w:t>
            </w:r>
            <w:r w:rsidR="00554B6C">
              <w:rPr>
                <w:b/>
                <w:bCs/>
                <w:sz w:val="18"/>
                <w:szCs w:val="18"/>
              </w:rPr>
              <w:t xml:space="preserve"> (или равно) </w:t>
            </w:r>
            <w:r w:rsidRPr="00F526AD">
              <w:rPr>
                <w:b/>
                <w:bCs/>
                <w:sz w:val="18"/>
                <w:szCs w:val="18"/>
              </w:rPr>
              <w:t>по Брянской области (4,</w:t>
            </w:r>
            <w:r w:rsidR="00F526AD" w:rsidRPr="00F526AD">
              <w:rPr>
                <w:b/>
                <w:bCs/>
                <w:sz w:val="18"/>
                <w:szCs w:val="18"/>
              </w:rPr>
              <w:t>0</w:t>
            </w:r>
            <w:r w:rsidRPr="00F526AD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94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BBE" w:rsidRPr="00F526AD" w:rsidRDefault="00930BBE" w:rsidP="00F526AD">
            <w:pPr>
              <w:jc w:val="center"/>
              <w:rPr>
                <w:b/>
                <w:bCs/>
                <w:sz w:val="18"/>
                <w:szCs w:val="18"/>
              </w:rPr>
            </w:pPr>
            <w:r w:rsidRPr="00F526AD">
              <w:rPr>
                <w:b/>
                <w:bCs/>
                <w:sz w:val="18"/>
                <w:szCs w:val="18"/>
              </w:rPr>
              <w:t xml:space="preserve">Количество /доля ОО, </w:t>
            </w:r>
            <w:proofErr w:type="gramStart"/>
            <w:r w:rsidRPr="00F526AD">
              <w:rPr>
                <w:b/>
                <w:bCs/>
                <w:sz w:val="18"/>
                <w:szCs w:val="18"/>
              </w:rPr>
              <w:t>имеющих</w:t>
            </w:r>
            <w:proofErr w:type="gramEnd"/>
            <w:r w:rsidRPr="00F526AD">
              <w:rPr>
                <w:b/>
                <w:bCs/>
                <w:sz w:val="18"/>
                <w:szCs w:val="18"/>
              </w:rPr>
              <w:t xml:space="preserve"> среднюю отметку ГИА по всем учебным предметам ниже среднего по Брянской области (4,</w:t>
            </w:r>
            <w:r w:rsidR="00F526AD" w:rsidRPr="00F526AD">
              <w:rPr>
                <w:b/>
                <w:bCs/>
                <w:sz w:val="18"/>
                <w:szCs w:val="18"/>
              </w:rPr>
              <w:t>0</w:t>
            </w:r>
            <w:r w:rsidRPr="00F526AD">
              <w:rPr>
                <w:b/>
                <w:bCs/>
                <w:sz w:val="18"/>
                <w:szCs w:val="18"/>
              </w:rPr>
              <w:t>)</w:t>
            </w:r>
          </w:p>
        </w:tc>
      </w:tr>
      <w:tr w:rsidR="00930BBE" w:rsidTr="00554B6C">
        <w:trPr>
          <w:trHeight w:val="20"/>
        </w:trPr>
        <w:tc>
          <w:tcPr>
            <w:tcW w:w="11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BBE" w:rsidRDefault="00930BBE" w:rsidP="00930BB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BBE" w:rsidRDefault="00930BBE" w:rsidP="00930BB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количество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BBE" w:rsidRDefault="00930BBE" w:rsidP="00930BB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% от количества ОО в группе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BBE" w:rsidRDefault="00930BBE" w:rsidP="00930BB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% от общего количества ОО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BBE" w:rsidRDefault="00930BBE" w:rsidP="00930BB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количество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BBE" w:rsidRDefault="00930BBE" w:rsidP="00930BB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% от количества ОО в группе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BBE" w:rsidRDefault="00930BBE" w:rsidP="00930BB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% от общего количества ОО</w:t>
            </w:r>
          </w:p>
        </w:tc>
      </w:tr>
      <w:tr w:rsidR="009D1900" w:rsidTr="00554B6C">
        <w:trPr>
          <w:trHeight w:val="340"/>
        </w:trPr>
        <w:tc>
          <w:tcPr>
            <w:tcW w:w="11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900" w:rsidRDefault="009D19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1 - 10 человек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900" w:rsidRDefault="009D19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900" w:rsidRDefault="009D19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37,3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900" w:rsidRDefault="009D19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14,3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900" w:rsidRDefault="009D19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137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900" w:rsidRDefault="009D19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52,9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900" w:rsidRDefault="009D19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32,6</w:t>
            </w:r>
          </w:p>
        </w:tc>
      </w:tr>
      <w:tr w:rsidR="009D1900" w:rsidTr="00554B6C">
        <w:trPr>
          <w:trHeight w:val="340"/>
        </w:trPr>
        <w:tc>
          <w:tcPr>
            <w:tcW w:w="11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900" w:rsidRDefault="009D19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11 - 30 человек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900" w:rsidRDefault="009D19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900" w:rsidRDefault="009D19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14,9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900" w:rsidRDefault="009D19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5,7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900" w:rsidRDefault="009D19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900" w:rsidRDefault="009D19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22,4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900" w:rsidRDefault="009D19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13,8</w:t>
            </w:r>
          </w:p>
        </w:tc>
      </w:tr>
      <w:tr w:rsidR="009D1900" w:rsidTr="00554B6C">
        <w:trPr>
          <w:trHeight w:val="340"/>
        </w:trPr>
        <w:tc>
          <w:tcPr>
            <w:tcW w:w="11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900" w:rsidRDefault="009D19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31 - 70 человек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900" w:rsidRDefault="009D19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900" w:rsidRDefault="009D19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24,2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900" w:rsidRDefault="009D19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9,3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900" w:rsidRDefault="009D19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900" w:rsidRDefault="009D19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19,3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900" w:rsidRDefault="009D19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11,9</w:t>
            </w:r>
          </w:p>
        </w:tc>
      </w:tr>
      <w:tr w:rsidR="009D1900" w:rsidTr="00554B6C">
        <w:trPr>
          <w:trHeight w:val="340"/>
        </w:trPr>
        <w:tc>
          <w:tcPr>
            <w:tcW w:w="11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900" w:rsidRDefault="009D19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71 - 188 человек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900" w:rsidRDefault="009D19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900" w:rsidRDefault="009D19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23,6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900" w:rsidRDefault="009D19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900" w:rsidRDefault="009D19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900" w:rsidRDefault="009D19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900" w:rsidRDefault="009D19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3,3</w:t>
            </w:r>
          </w:p>
        </w:tc>
      </w:tr>
      <w:tr w:rsidR="009D1900" w:rsidTr="00554B6C">
        <w:trPr>
          <w:trHeight w:val="340"/>
        </w:trPr>
        <w:tc>
          <w:tcPr>
            <w:tcW w:w="11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900" w:rsidRDefault="009D19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900" w:rsidRDefault="009D19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161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900" w:rsidRDefault="009D19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900" w:rsidRDefault="009D19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38,3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900" w:rsidRDefault="009D19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259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900" w:rsidRDefault="009D19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900" w:rsidRDefault="009D19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61,7</w:t>
            </w:r>
          </w:p>
        </w:tc>
      </w:tr>
    </w:tbl>
    <w:p w:rsidR="00930BBE" w:rsidRPr="005C34BD" w:rsidRDefault="00930BBE" w:rsidP="00930BBE"/>
    <w:p w:rsidR="00930BBE" w:rsidRPr="0006352D" w:rsidRDefault="00930BBE" w:rsidP="00930BBE">
      <w:pPr>
        <w:spacing w:before="120"/>
        <w:jc w:val="center"/>
        <w:rPr>
          <w:b/>
          <w:bCs/>
        </w:rPr>
      </w:pPr>
      <w:r w:rsidRPr="0006352D">
        <w:rPr>
          <w:b/>
          <w:bCs/>
        </w:rPr>
        <w:t xml:space="preserve">Количество ОО Брянской области, имеющих </w:t>
      </w:r>
      <w:r>
        <w:rPr>
          <w:b/>
        </w:rPr>
        <w:t>качество знаний по результатам</w:t>
      </w:r>
      <w:r w:rsidRPr="0006352D">
        <w:rPr>
          <w:b/>
        </w:rPr>
        <w:t xml:space="preserve"> ГИА по всем учебным предметам выше</w:t>
      </w:r>
      <w:r w:rsidR="00441CC7">
        <w:rPr>
          <w:b/>
        </w:rPr>
        <w:t>/</w:t>
      </w:r>
      <w:r w:rsidRPr="0006352D">
        <w:rPr>
          <w:b/>
        </w:rPr>
        <w:t>ниже среднего по Брянской области</w:t>
      </w:r>
    </w:p>
    <w:p w:rsidR="00930BBE" w:rsidRDefault="00930BBE" w:rsidP="00930BBE">
      <w:pPr>
        <w:pStyle w:val="ab"/>
        <w:spacing w:after="0"/>
        <w:jc w:val="right"/>
      </w:pPr>
      <w:r>
        <w:t xml:space="preserve">Таблица </w:t>
      </w:r>
      <w:fldSimple w:instr=" SEQ Таблица \* ARABIC ">
        <w:r w:rsidR="005175A1">
          <w:rPr>
            <w:noProof/>
          </w:rPr>
          <w:t>20</w:t>
        </w:r>
      </w:fldSimple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60"/>
        <w:gridCol w:w="1283"/>
        <w:gridCol w:w="1283"/>
        <w:gridCol w:w="1283"/>
        <w:gridCol w:w="1283"/>
        <w:gridCol w:w="1283"/>
        <w:gridCol w:w="1279"/>
      </w:tblGrid>
      <w:tr w:rsidR="00930BBE" w:rsidRPr="00131780" w:rsidTr="00E42258">
        <w:trPr>
          <w:trHeight w:val="20"/>
        </w:trPr>
        <w:tc>
          <w:tcPr>
            <w:tcW w:w="1096" w:type="pct"/>
            <w:vMerge w:val="restart"/>
            <w:shd w:val="clear" w:color="auto" w:fill="auto"/>
            <w:vAlign w:val="center"/>
            <w:hideMark/>
          </w:tcPr>
          <w:p w:rsidR="00930BBE" w:rsidRPr="00131780" w:rsidRDefault="00930BBE" w:rsidP="00930BBE">
            <w:pPr>
              <w:jc w:val="center"/>
              <w:rPr>
                <w:b/>
                <w:bCs/>
                <w:sz w:val="18"/>
                <w:szCs w:val="18"/>
              </w:rPr>
            </w:pPr>
            <w:r w:rsidRPr="00131780">
              <w:rPr>
                <w:b/>
                <w:bCs/>
                <w:sz w:val="18"/>
                <w:szCs w:val="18"/>
              </w:rPr>
              <w:t>Количество учащихся 9-х классов в ОО</w:t>
            </w:r>
          </w:p>
        </w:tc>
        <w:tc>
          <w:tcPr>
            <w:tcW w:w="1953" w:type="pct"/>
            <w:gridSpan w:val="3"/>
            <w:shd w:val="clear" w:color="auto" w:fill="auto"/>
            <w:vAlign w:val="bottom"/>
            <w:hideMark/>
          </w:tcPr>
          <w:p w:rsidR="00930BBE" w:rsidRPr="002E6EED" w:rsidRDefault="00930BBE" w:rsidP="00930BBE">
            <w:pPr>
              <w:jc w:val="center"/>
              <w:rPr>
                <w:b/>
                <w:bCs/>
                <w:sz w:val="18"/>
                <w:szCs w:val="18"/>
              </w:rPr>
            </w:pPr>
            <w:r w:rsidRPr="002E6EED">
              <w:rPr>
                <w:b/>
                <w:bCs/>
                <w:sz w:val="18"/>
                <w:szCs w:val="18"/>
              </w:rPr>
              <w:t>Количество /доля ОО, имеющих качество знаний по результатам ГИА выше среднего по Брянской области (</w:t>
            </w:r>
            <w:r w:rsidR="002E6EED" w:rsidRPr="002E6EED">
              <w:rPr>
                <w:b/>
                <w:bCs/>
                <w:sz w:val="18"/>
                <w:szCs w:val="18"/>
              </w:rPr>
              <w:t>43</w:t>
            </w:r>
            <w:r w:rsidRPr="002E6EED">
              <w:rPr>
                <w:b/>
                <w:bCs/>
                <w:sz w:val="18"/>
                <w:szCs w:val="18"/>
              </w:rPr>
              <w:t>,3%)</w:t>
            </w:r>
          </w:p>
        </w:tc>
        <w:tc>
          <w:tcPr>
            <w:tcW w:w="1951" w:type="pct"/>
            <w:gridSpan w:val="3"/>
            <w:shd w:val="clear" w:color="auto" w:fill="auto"/>
            <w:vAlign w:val="bottom"/>
            <w:hideMark/>
          </w:tcPr>
          <w:p w:rsidR="00930BBE" w:rsidRPr="002E6EED" w:rsidRDefault="00930BBE" w:rsidP="00930BBE">
            <w:pPr>
              <w:jc w:val="center"/>
              <w:rPr>
                <w:b/>
                <w:bCs/>
                <w:sz w:val="18"/>
                <w:szCs w:val="18"/>
              </w:rPr>
            </w:pPr>
            <w:r w:rsidRPr="002E6EED">
              <w:rPr>
                <w:b/>
                <w:bCs/>
                <w:sz w:val="18"/>
                <w:szCs w:val="18"/>
              </w:rPr>
              <w:t>Количество /доля ОО, имеющих качество знаний по результатам ГИА ниже среднего по Брянской области (</w:t>
            </w:r>
            <w:r w:rsidR="002E6EED" w:rsidRPr="002E6EED">
              <w:rPr>
                <w:b/>
                <w:bCs/>
                <w:sz w:val="18"/>
                <w:szCs w:val="18"/>
              </w:rPr>
              <w:t>43</w:t>
            </w:r>
            <w:r w:rsidRPr="002E6EED">
              <w:rPr>
                <w:b/>
                <w:bCs/>
                <w:sz w:val="18"/>
                <w:szCs w:val="18"/>
              </w:rPr>
              <w:t>,3%)</w:t>
            </w:r>
          </w:p>
        </w:tc>
      </w:tr>
      <w:tr w:rsidR="00930BBE" w:rsidRPr="00131780" w:rsidTr="00E42258">
        <w:trPr>
          <w:trHeight w:val="20"/>
        </w:trPr>
        <w:tc>
          <w:tcPr>
            <w:tcW w:w="1096" w:type="pct"/>
            <w:vMerge/>
            <w:vAlign w:val="center"/>
            <w:hideMark/>
          </w:tcPr>
          <w:p w:rsidR="00930BBE" w:rsidRPr="00131780" w:rsidRDefault="00930BBE" w:rsidP="00930BB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51" w:type="pct"/>
            <w:shd w:val="clear" w:color="auto" w:fill="auto"/>
            <w:vAlign w:val="bottom"/>
            <w:hideMark/>
          </w:tcPr>
          <w:p w:rsidR="00930BBE" w:rsidRPr="00131780" w:rsidRDefault="00930BBE" w:rsidP="00930BBE">
            <w:pPr>
              <w:jc w:val="center"/>
              <w:rPr>
                <w:b/>
                <w:bCs/>
                <w:sz w:val="18"/>
                <w:szCs w:val="18"/>
              </w:rPr>
            </w:pPr>
            <w:r w:rsidRPr="00131780">
              <w:rPr>
                <w:b/>
                <w:bCs/>
                <w:sz w:val="18"/>
                <w:szCs w:val="18"/>
              </w:rPr>
              <w:t>количество</w:t>
            </w:r>
          </w:p>
        </w:tc>
        <w:tc>
          <w:tcPr>
            <w:tcW w:w="651" w:type="pct"/>
            <w:shd w:val="clear" w:color="auto" w:fill="auto"/>
            <w:vAlign w:val="bottom"/>
            <w:hideMark/>
          </w:tcPr>
          <w:p w:rsidR="00930BBE" w:rsidRPr="00131780" w:rsidRDefault="00930BBE" w:rsidP="00930BBE">
            <w:pPr>
              <w:jc w:val="center"/>
              <w:rPr>
                <w:b/>
                <w:bCs/>
                <w:sz w:val="18"/>
                <w:szCs w:val="18"/>
              </w:rPr>
            </w:pPr>
            <w:r w:rsidRPr="00131780">
              <w:rPr>
                <w:b/>
                <w:bCs/>
                <w:sz w:val="18"/>
                <w:szCs w:val="18"/>
              </w:rPr>
              <w:t>% от количества ОО в группе</w:t>
            </w:r>
          </w:p>
        </w:tc>
        <w:tc>
          <w:tcPr>
            <w:tcW w:w="651" w:type="pct"/>
            <w:shd w:val="clear" w:color="auto" w:fill="auto"/>
            <w:vAlign w:val="bottom"/>
            <w:hideMark/>
          </w:tcPr>
          <w:p w:rsidR="00930BBE" w:rsidRPr="00131780" w:rsidRDefault="00930BBE" w:rsidP="00930BBE">
            <w:pPr>
              <w:jc w:val="center"/>
              <w:rPr>
                <w:b/>
                <w:bCs/>
                <w:sz w:val="18"/>
                <w:szCs w:val="18"/>
              </w:rPr>
            </w:pPr>
            <w:r w:rsidRPr="00131780">
              <w:rPr>
                <w:b/>
                <w:bCs/>
                <w:sz w:val="18"/>
                <w:szCs w:val="18"/>
              </w:rPr>
              <w:t>% от общего количества ОО</w:t>
            </w:r>
          </w:p>
        </w:tc>
        <w:tc>
          <w:tcPr>
            <w:tcW w:w="651" w:type="pct"/>
            <w:shd w:val="clear" w:color="auto" w:fill="auto"/>
            <w:vAlign w:val="bottom"/>
            <w:hideMark/>
          </w:tcPr>
          <w:p w:rsidR="00930BBE" w:rsidRPr="00131780" w:rsidRDefault="00930BBE" w:rsidP="00930BBE">
            <w:pPr>
              <w:jc w:val="center"/>
              <w:rPr>
                <w:b/>
                <w:bCs/>
                <w:sz w:val="18"/>
                <w:szCs w:val="18"/>
              </w:rPr>
            </w:pPr>
            <w:r w:rsidRPr="00131780">
              <w:rPr>
                <w:b/>
                <w:bCs/>
                <w:sz w:val="18"/>
                <w:szCs w:val="18"/>
              </w:rPr>
              <w:t>количество</w:t>
            </w:r>
          </w:p>
        </w:tc>
        <w:tc>
          <w:tcPr>
            <w:tcW w:w="651" w:type="pct"/>
            <w:shd w:val="clear" w:color="auto" w:fill="auto"/>
            <w:vAlign w:val="bottom"/>
            <w:hideMark/>
          </w:tcPr>
          <w:p w:rsidR="00930BBE" w:rsidRPr="00131780" w:rsidRDefault="00930BBE" w:rsidP="00930BBE">
            <w:pPr>
              <w:jc w:val="center"/>
              <w:rPr>
                <w:b/>
                <w:bCs/>
                <w:sz w:val="18"/>
                <w:szCs w:val="18"/>
              </w:rPr>
            </w:pPr>
            <w:r w:rsidRPr="00131780">
              <w:rPr>
                <w:b/>
                <w:bCs/>
                <w:sz w:val="18"/>
                <w:szCs w:val="18"/>
              </w:rPr>
              <w:t>% от количества ОО в группе</w:t>
            </w:r>
          </w:p>
        </w:tc>
        <w:tc>
          <w:tcPr>
            <w:tcW w:w="649" w:type="pct"/>
            <w:shd w:val="clear" w:color="auto" w:fill="auto"/>
            <w:vAlign w:val="bottom"/>
            <w:hideMark/>
          </w:tcPr>
          <w:p w:rsidR="00930BBE" w:rsidRPr="00131780" w:rsidRDefault="00930BBE" w:rsidP="00930BBE">
            <w:pPr>
              <w:jc w:val="center"/>
              <w:rPr>
                <w:b/>
                <w:bCs/>
                <w:sz w:val="18"/>
                <w:szCs w:val="18"/>
              </w:rPr>
            </w:pPr>
            <w:r w:rsidRPr="00131780">
              <w:rPr>
                <w:b/>
                <w:bCs/>
                <w:sz w:val="18"/>
                <w:szCs w:val="18"/>
              </w:rPr>
              <w:t>% от общего количества ОО</w:t>
            </w:r>
          </w:p>
        </w:tc>
      </w:tr>
      <w:tr w:rsidR="002E6EED" w:rsidRPr="00131780" w:rsidTr="00E42258">
        <w:trPr>
          <w:trHeight w:val="20"/>
        </w:trPr>
        <w:tc>
          <w:tcPr>
            <w:tcW w:w="1096" w:type="pct"/>
            <w:shd w:val="clear" w:color="auto" w:fill="auto"/>
            <w:noWrap/>
            <w:vAlign w:val="bottom"/>
            <w:hideMark/>
          </w:tcPr>
          <w:p w:rsidR="002E6EED" w:rsidRPr="00131780" w:rsidRDefault="002E6EED" w:rsidP="002E6EED">
            <w:pPr>
              <w:jc w:val="center"/>
            </w:pPr>
            <w:r w:rsidRPr="00131780">
              <w:t>1 - 10 человек</w:t>
            </w: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2E6EED" w:rsidRDefault="002E6EED" w:rsidP="002E6E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651" w:type="pct"/>
            <w:shd w:val="clear" w:color="auto" w:fill="auto"/>
            <w:noWrap/>
            <w:vAlign w:val="center"/>
            <w:hideMark/>
          </w:tcPr>
          <w:p w:rsidR="002E6EED" w:rsidRDefault="002E6EED" w:rsidP="002E6E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39,8</w:t>
            </w:r>
          </w:p>
        </w:tc>
        <w:tc>
          <w:tcPr>
            <w:tcW w:w="651" w:type="pct"/>
            <w:shd w:val="clear" w:color="auto" w:fill="auto"/>
            <w:noWrap/>
            <w:vAlign w:val="center"/>
            <w:hideMark/>
          </w:tcPr>
          <w:p w:rsidR="002E6EED" w:rsidRDefault="002E6EED" w:rsidP="002E6E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16,7</w:t>
            </w:r>
          </w:p>
        </w:tc>
        <w:tc>
          <w:tcPr>
            <w:tcW w:w="651" w:type="pct"/>
            <w:shd w:val="clear" w:color="auto" w:fill="auto"/>
            <w:noWrap/>
            <w:vAlign w:val="center"/>
            <w:hideMark/>
          </w:tcPr>
          <w:p w:rsidR="002E6EED" w:rsidRDefault="002E6EED" w:rsidP="002E6E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127</w:t>
            </w:r>
          </w:p>
        </w:tc>
        <w:tc>
          <w:tcPr>
            <w:tcW w:w="651" w:type="pct"/>
            <w:shd w:val="clear" w:color="auto" w:fill="auto"/>
            <w:noWrap/>
            <w:vAlign w:val="center"/>
            <w:hideMark/>
          </w:tcPr>
          <w:p w:rsidR="002E6EED" w:rsidRDefault="002E6EED" w:rsidP="002E6E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52,0</w:t>
            </w:r>
          </w:p>
        </w:tc>
        <w:tc>
          <w:tcPr>
            <w:tcW w:w="649" w:type="pct"/>
            <w:shd w:val="clear" w:color="auto" w:fill="auto"/>
            <w:noWrap/>
            <w:vAlign w:val="center"/>
            <w:hideMark/>
          </w:tcPr>
          <w:p w:rsidR="002E6EED" w:rsidRDefault="002E6EED" w:rsidP="002E6E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30,2</w:t>
            </w:r>
          </w:p>
        </w:tc>
      </w:tr>
      <w:tr w:rsidR="002E6EED" w:rsidRPr="00131780" w:rsidTr="00E42258">
        <w:trPr>
          <w:trHeight w:val="20"/>
        </w:trPr>
        <w:tc>
          <w:tcPr>
            <w:tcW w:w="1096" w:type="pct"/>
            <w:shd w:val="clear" w:color="auto" w:fill="auto"/>
            <w:noWrap/>
            <w:vAlign w:val="bottom"/>
            <w:hideMark/>
          </w:tcPr>
          <w:p w:rsidR="002E6EED" w:rsidRPr="00131780" w:rsidRDefault="002E6EED" w:rsidP="002E6EED">
            <w:pPr>
              <w:jc w:val="center"/>
            </w:pPr>
            <w:r w:rsidRPr="00131780">
              <w:t>11 - 30 человек</w:t>
            </w: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2E6EED" w:rsidRDefault="002E6EED" w:rsidP="002E6E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651" w:type="pct"/>
            <w:shd w:val="clear" w:color="auto" w:fill="auto"/>
            <w:noWrap/>
            <w:vAlign w:val="center"/>
            <w:hideMark/>
          </w:tcPr>
          <w:p w:rsidR="002E6EED" w:rsidRDefault="002E6EED" w:rsidP="002E6E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16,5</w:t>
            </w:r>
          </w:p>
        </w:tc>
        <w:tc>
          <w:tcPr>
            <w:tcW w:w="651" w:type="pct"/>
            <w:shd w:val="clear" w:color="auto" w:fill="auto"/>
            <w:noWrap/>
            <w:vAlign w:val="center"/>
            <w:hideMark/>
          </w:tcPr>
          <w:p w:rsidR="002E6EED" w:rsidRDefault="002E6EED" w:rsidP="002E6E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6,9</w:t>
            </w:r>
          </w:p>
        </w:tc>
        <w:tc>
          <w:tcPr>
            <w:tcW w:w="651" w:type="pct"/>
            <w:shd w:val="clear" w:color="auto" w:fill="auto"/>
            <w:noWrap/>
            <w:vAlign w:val="center"/>
            <w:hideMark/>
          </w:tcPr>
          <w:p w:rsidR="002E6EED" w:rsidRDefault="002E6EED" w:rsidP="002E6E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651" w:type="pct"/>
            <w:shd w:val="clear" w:color="auto" w:fill="auto"/>
            <w:noWrap/>
            <w:vAlign w:val="center"/>
            <w:hideMark/>
          </w:tcPr>
          <w:p w:rsidR="002E6EED" w:rsidRDefault="002E6EED" w:rsidP="002E6E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21,7</w:t>
            </w:r>
          </w:p>
        </w:tc>
        <w:tc>
          <w:tcPr>
            <w:tcW w:w="649" w:type="pct"/>
            <w:shd w:val="clear" w:color="auto" w:fill="auto"/>
            <w:noWrap/>
            <w:vAlign w:val="center"/>
            <w:hideMark/>
          </w:tcPr>
          <w:p w:rsidR="002E6EED" w:rsidRDefault="002E6EED" w:rsidP="002E6E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12,6</w:t>
            </w:r>
          </w:p>
        </w:tc>
      </w:tr>
      <w:tr w:rsidR="002E6EED" w:rsidRPr="00131780" w:rsidTr="00E42258">
        <w:trPr>
          <w:trHeight w:val="20"/>
        </w:trPr>
        <w:tc>
          <w:tcPr>
            <w:tcW w:w="1096" w:type="pct"/>
            <w:shd w:val="clear" w:color="auto" w:fill="auto"/>
            <w:noWrap/>
            <w:vAlign w:val="bottom"/>
            <w:hideMark/>
          </w:tcPr>
          <w:p w:rsidR="002E6EED" w:rsidRPr="00131780" w:rsidRDefault="002E6EED" w:rsidP="002E6EED">
            <w:pPr>
              <w:jc w:val="center"/>
            </w:pPr>
            <w:r w:rsidRPr="00131780">
              <w:t>31 - 70 человек</w:t>
            </w: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2E6EED" w:rsidRDefault="002E6EED" w:rsidP="002E6E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651" w:type="pct"/>
            <w:shd w:val="clear" w:color="auto" w:fill="auto"/>
            <w:noWrap/>
            <w:vAlign w:val="center"/>
            <w:hideMark/>
          </w:tcPr>
          <w:p w:rsidR="002E6EED" w:rsidRDefault="002E6EED" w:rsidP="002E6E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23,3</w:t>
            </w:r>
          </w:p>
        </w:tc>
        <w:tc>
          <w:tcPr>
            <w:tcW w:w="651" w:type="pct"/>
            <w:shd w:val="clear" w:color="auto" w:fill="auto"/>
            <w:noWrap/>
            <w:vAlign w:val="center"/>
            <w:hideMark/>
          </w:tcPr>
          <w:p w:rsidR="002E6EED" w:rsidRDefault="002E6EED" w:rsidP="002E6E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9,8</w:t>
            </w:r>
          </w:p>
        </w:tc>
        <w:tc>
          <w:tcPr>
            <w:tcW w:w="651" w:type="pct"/>
            <w:shd w:val="clear" w:color="auto" w:fill="auto"/>
            <w:noWrap/>
            <w:vAlign w:val="center"/>
            <w:hideMark/>
          </w:tcPr>
          <w:p w:rsidR="002E6EED" w:rsidRDefault="002E6EED" w:rsidP="002E6E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651" w:type="pct"/>
            <w:shd w:val="clear" w:color="auto" w:fill="auto"/>
            <w:noWrap/>
            <w:vAlign w:val="center"/>
            <w:hideMark/>
          </w:tcPr>
          <w:p w:rsidR="002E6EED" w:rsidRDefault="002E6EED" w:rsidP="002E6E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19,7</w:t>
            </w:r>
          </w:p>
        </w:tc>
        <w:tc>
          <w:tcPr>
            <w:tcW w:w="649" w:type="pct"/>
            <w:shd w:val="clear" w:color="auto" w:fill="auto"/>
            <w:noWrap/>
            <w:vAlign w:val="center"/>
            <w:hideMark/>
          </w:tcPr>
          <w:p w:rsidR="002E6EED" w:rsidRDefault="002E6EED" w:rsidP="002E6E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11,4</w:t>
            </w:r>
          </w:p>
        </w:tc>
      </w:tr>
      <w:tr w:rsidR="002E6EED" w:rsidRPr="00131780" w:rsidTr="00E42258">
        <w:trPr>
          <w:trHeight w:val="20"/>
        </w:trPr>
        <w:tc>
          <w:tcPr>
            <w:tcW w:w="1096" w:type="pct"/>
            <w:shd w:val="clear" w:color="auto" w:fill="auto"/>
            <w:noWrap/>
            <w:vAlign w:val="bottom"/>
            <w:hideMark/>
          </w:tcPr>
          <w:p w:rsidR="002E6EED" w:rsidRPr="00131780" w:rsidRDefault="002E6EED" w:rsidP="002E6EED">
            <w:pPr>
              <w:jc w:val="center"/>
            </w:pPr>
            <w:r w:rsidRPr="00131780">
              <w:t>71 - 174 человека</w:t>
            </w: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2E6EED" w:rsidRDefault="002E6EED" w:rsidP="002E6E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651" w:type="pct"/>
            <w:shd w:val="clear" w:color="auto" w:fill="auto"/>
            <w:noWrap/>
            <w:vAlign w:val="center"/>
            <w:hideMark/>
          </w:tcPr>
          <w:p w:rsidR="002E6EED" w:rsidRDefault="002E6EED" w:rsidP="002E6E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20,5</w:t>
            </w:r>
          </w:p>
        </w:tc>
        <w:tc>
          <w:tcPr>
            <w:tcW w:w="651" w:type="pct"/>
            <w:shd w:val="clear" w:color="auto" w:fill="auto"/>
            <w:noWrap/>
            <w:vAlign w:val="center"/>
            <w:hideMark/>
          </w:tcPr>
          <w:p w:rsidR="002E6EED" w:rsidRDefault="002E6EED" w:rsidP="002E6E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8,6</w:t>
            </w:r>
          </w:p>
        </w:tc>
        <w:tc>
          <w:tcPr>
            <w:tcW w:w="651" w:type="pct"/>
            <w:shd w:val="clear" w:color="auto" w:fill="auto"/>
            <w:noWrap/>
            <w:vAlign w:val="center"/>
            <w:hideMark/>
          </w:tcPr>
          <w:p w:rsidR="002E6EED" w:rsidRDefault="002E6EED" w:rsidP="002E6E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651" w:type="pct"/>
            <w:shd w:val="clear" w:color="auto" w:fill="auto"/>
            <w:noWrap/>
            <w:vAlign w:val="center"/>
            <w:hideMark/>
          </w:tcPr>
          <w:p w:rsidR="002E6EED" w:rsidRDefault="002E6EED" w:rsidP="002E6E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6,6</w:t>
            </w:r>
          </w:p>
        </w:tc>
        <w:tc>
          <w:tcPr>
            <w:tcW w:w="649" w:type="pct"/>
            <w:shd w:val="clear" w:color="auto" w:fill="auto"/>
            <w:noWrap/>
            <w:vAlign w:val="center"/>
            <w:hideMark/>
          </w:tcPr>
          <w:p w:rsidR="002E6EED" w:rsidRDefault="002E6EED" w:rsidP="002E6E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3,8</w:t>
            </w:r>
          </w:p>
        </w:tc>
      </w:tr>
      <w:tr w:rsidR="002E6EED" w:rsidRPr="00131780" w:rsidTr="00E42258">
        <w:trPr>
          <w:trHeight w:val="20"/>
        </w:trPr>
        <w:tc>
          <w:tcPr>
            <w:tcW w:w="1096" w:type="pct"/>
            <w:shd w:val="clear" w:color="auto" w:fill="auto"/>
            <w:noWrap/>
            <w:vAlign w:val="bottom"/>
            <w:hideMark/>
          </w:tcPr>
          <w:p w:rsidR="002E6EED" w:rsidRPr="00131780" w:rsidRDefault="002E6EED" w:rsidP="002E6EED">
            <w:pPr>
              <w:jc w:val="right"/>
              <w:rPr>
                <w:b/>
                <w:bCs/>
              </w:rPr>
            </w:pPr>
            <w:r w:rsidRPr="00131780">
              <w:rPr>
                <w:b/>
                <w:bCs/>
              </w:rPr>
              <w:t>Итого</w:t>
            </w: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2E6EED" w:rsidRDefault="002E6EED" w:rsidP="002E6E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176</w:t>
            </w:r>
          </w:p>
        </w:tc>
        <w:tc>
          <w:tcPr>
            <w:tcW w:w="651" w:type="pct"/>
            <w:shd w:val="clear" w:color="auto" w:fill="auto"/>
            <w:noWrap/>
            <w:vAlign w:val="center"/>
            <w:hideMark/>
          </w:tcPr>
          <w:p w:rsidR="002E6EED" w:rsidRDefault="002E6EED" w:rsidP="002E6E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51" w:type="pct"/>
            <w:shd w:val="clear" w:color="auto" w:fill="auto"/>
            <w:noWrap/>
            <w:vAlign w:val="center"/>
            <w:hideMark/>
          </w:tcPr>
          <w:p w:rsidR="002E6EED" w:rsidRDefault="002E6EED" w:rsidP="002E6EE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41,9</w:t>
            </w:r>
          </w:p>
        </w:tc>
        <w:tc>
          <w:tcPr>
            <w:tcW w:w="651" w:type="pct"/>
            <w:shd w:val="clear" w:color="auto" w:fill="auto"/>
            <w:noWrap/>
            <w:vAlign w:val="center"/>
            <w:hideMark/>
          </w:tcPr>
          <w:p w:rsidR="002E6EED" w:rsidRDefault="002E6EED" w:rsidP="002E6E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651" w:type="pct"/>
            <w:shd w:val="clear" w:color="auto" w:fill="auto"/>
            <w:noWrap/>
            <w:vAlign w:val="center"/>
            <w:hideMark/>
          </w:tcPr>
          <w:p w:rsidR="002E6EED" w:rsidRDefault="002E6EED" w:rsidP="002E6E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49" w:type="pct"/>
            <w:shd w:val="clear" w:color="auto" w:fill="auto"/>
            <w:noWrap/>
            <w:vAlign w:val="center"/>
            <w:hideMark/>
          </w:tcPr>
          <w:p w:rsidR="002E6EED" w:rsidRDefault="002E6EED" w:rsidP="002E6EE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58,1</w:t>
            </w:r>
          </w:p>
        </w:tc>
      </w:tr>
    </w:tbl>
    <w:p w:rsidR="00930BBE" w:rsidRDefault="00930BBE" w:rsidP="00930BBE">
      <w:pPr>
        <w:spacing w:before="120"/>
        <w:ind w:firstLine="709"/>
        <w:jc w:val="center"/>
        <w:rPr>
          <w:b/>
        </w:rPr>
        <w:sectPr w:rsidR="00930BBE" w:rsidSect="00872F78">
          <w:pgSz w:w="11906" w:h="16838"/>
          <w:pgMar w:top="851" w:right="1134" w:bottom="284" w:left="1134" w:header="709" w:footer="709" w:gutter="0"/>
          <w:cols w:space="708"/>
          <w:docGrid w:linePitch="360"/>
        </w:sectPr>
      </w:pPr>
    </w:p>
    <w:p w:rsidR="00400EF0" w:rsidRPr="0049651F" w:rsidRDefault="00400EF0" w:rsidP="00400EF0">
      <w:pPr>
        <w:pStyle w:val="10"/>
        <w:spacing w:before="0"/>
        <w:jc w:val="center"/>
        <w:rPr>
          <w:sz w:val="24"/>
          <w:szCs w:val="24"/>
        </w:rPr>
      </w:pPr>
      <w:bookmarkStart w:id="21" w:name="_Toc331059689"/>
      <w:bookmarkStart w:id="22" w:name="_Toc110848686"/>
      <w:r>
        <w:rPr>
          <w:sz w:val="24"/>
          <w:szCs w:val="24"/>
        </w:rPr>
        <w:lastRenderedPageBreak/>
        <w:t>УЧЕБНЫЙ ПРЕДМЕТ "</w:t>
      </w:r>
      <w:r w:rsidRPr="0049651F">
        <w:rPr>
          <w:sz w:val="24"/>
          <w:szCs w:val="24"/>
        </w:rPr>
        <w:t>РУССКИЙ ЯЗЫК</w:t>
      </w:r>
      <w:bookmarkEnd w:id="21"/>
      <w:r>
        <w:rPr>
          <w:sz w:val="24"/>
          <w:szCs w:val="24"/>
        </w:rPr>
        <w:t>"</w:t>
      </w:r>
      <w:bookmarkEnd w:id="22"/>
    </w:p>
    <w:p w:rsidR="00400EF0" w:rsidRDefault="00400EF0" w:rsidP="00400EF0">
      <w:pPr>
        <w:pStyle w:val="10"/>
        <w:spacing w:before="200" w:after="120"/>
        <w:contextualSpacing/>
        <w:jc w:val="center"/>
        <w:rPr>
          <w:sz w:val="24"/>
          <w:szCs w:val="24"/>
        </w:rPr>
      </w:pPr>
      <w:bookmarkStart w:id="23" w:name="_Toc331059690"/>
      <w:bookmarkStart w:id="24" w:name="_Toc110848687"/>
      <w:r w:rsidRPr="0049651F">
        <w:rPr>
          <w:sz w:val="24"/>
          <w:szCs w:val="24"/>
        </w:rPr>
        <w:t xml:space="preserve">Результаты </w:t>
      </w:r>
      <w:r>
        <w:rPr>
          <w:sz w:val="24"/>
          <w:szCs w:val="24"/>
        </w:rPr>
        <w:t>ОГЭ</w:t>
      </w:r>
      <w:r w:rsidRPr="0049651F">
        <w:rPr>
          <w:sz w:val="24"/>
          <w:szCs w:val="24"/>
        </w:rPr>
        <w:t xml:space="preserve"> по </w:t>
      </w:r>
      <w:r>
        <w:rPr>
          <w:sz w:val="24"/>
          <w:szCs w:val="24"/>
        </w:rPr>
        <w:t>учебному предмету "Р</w:t>
      </w:r>
      <w:r w:rsidRPr="0049651F">
        <w:rPr>
          <w:sz w:val="24"/>
          <w:szCs w:val="24"/>
        </w:rPr>
        <w:t>усск</w:t>
      </w:r>
      <w:r>
        <w:rPr>
          <w:sz w:val="24"/>
          <w:szCs w:val="24"/>
        </w:rPr>
        <w:t>ий язык"</w:t>
      </w:r>
      <w:bookmarkEnd w:id="23"/>
      <w:bookmarkEnd w:id="24"/>
    </w:p>
    <w:p w:rsidR="00400EF0" w:rsidRPr="00527E2E" w:rsidRDefault="00400EF0" w:rsidP="00400EF0">
      <w:pPr>
        <w:pStyle w:val="Default"/>
        <w:ind w:firstLine="709"/>
        <w:jc w:val="both"/>
        <w:rPr>
          <w:rFonts w:eastAsia="Calibri"/>
          <w:color w:val="auto"/>
        </w:rPr>
      </w:pPr>
      <w:proofErr w:type="gramStart"/>
      <w:r w:rsidRPr="00527E2E">
        <w:rPr>
          <w:color w:val="auto"/>
        </w:rPr>
        <w:t xml:space="preserve">На основании приказа департамента образования и науки Брянской области </w:t>
      </w:r>
      <w:r w:rsidRPr="00033FED">
        <w:rPr>
          <w:color w:val="auto"/>
        </w:rPr>
        <w:t xml:space="preserve">от </w:t>
      </w:r>
      <w:r w:rsidR="00033FED" w:rsidRPr="00033FED">
        <w:rPr>
          <w:color w:val="auto"/>
        </w:rPr>
        <w:t>17</w:t>
      </w:r>
      <w:r w:rsidRPr="00033FED">
        <w:rPr>
          <w:color w:val="auto"/>
        </w:rPr>
        <w:t>.0</w:t>
      </w:r>
      <w:r w:rsidR="00033FED" w:rsidRPr="00033FED">
        <w:rPr>
          <w:color w:val="auto"/>
        </w:rPr>
        <w:t>5</w:t>
      </w:r>
      <w:r w:rsidRPr="00033FED">
        <w:rPr>
          <w:color w:val="auto"/>
        </w:rPr>
        <w:t>.202</w:t>
      </w:r>
      <w:r w:rsidR="00033FED" w:rsidRPr="00033FED">
        <w:rPr>
          <w:color w:val="auto"/>
        </w:rPr>
        <w:t>2</w:t>
      </w:r>
      <w:r w:rsidRPr="00033FED">
        <w:rPr>
          <w:color w:val="auto"/>
        </w:rPr>
        <w:t xml:space="preserve"> г. №</w:t>
      </w:r>
      <w:r w:rsidR="00033FED" w:rsidRPr="00033FED">
        <w:rPr>
          <w:color w:val="auto"/>
        </w:rPr>
        <w:t>644/1</w:t>
      </w:r>
      <w:r w:rsidRPr="00527E2E">
        <w:rPr>
          <w:color w:val="auto"/>
        </w:rPr>
        <w:t>"Об утверждении шкалы перевода первичных баллов за экзаменационные работы ОГЭ и ГВЭ в пятибалльную систему оценивания при проведении государственной итоговой аттестации по образовательным программам основного общего образования на территории Брянской области в 202</w:t>
      </w:r>
      <w:r w:rsidR="00527E2E" w:rsidRPr="00527E2E">
        <w:rPr>
          <w:color w:val="auto"/>
        </w:rPr>
        <w:t>2</w:t>
      </w:r>
      <w:r w:rsidRPr="00527E2E">
        <w:rPr>
          <w:color w:val="auto"/>
        </w:rPr>
        <w:t xml:space="preserve"> году" </w:t>
      </w:r>
      <w:r w:rsidR="00C551C0">
        <w:t>установлена следующая шкала перевода первичного балла за выполнение экзаменационной работы по учебному</w:t>
      </w:r>
      <w:proofErr w:type="gramEnd"/>
      <w:r w:rsidR="00C551C0">
        <w:t xml:space="preserve"> предмету </w:t>
      </w:r>
      <w:r w:rsidRPr="00527E2E">
        <w:rPr>
          <w:color w:val="auto"/>
        </w:rPr>
        <w:t xml:space="preserve"> "Русский язык</w:t>
      </w:r>
      <w:proofErr w:type="gramStart"/>
      <w:r w:rsidRPr="00527E2E">
        <w:rPr>
          <w:color w:val="auto"/>
        </w:rPr>
        <w:t>"</w:t>
      </w:r>
      <w:r w:rsidR="00C551C0">
        <w:t>в</w:t>
      </w:r>
      <w:proofErr w:type="gramEnd"/>
      <w:r w:rsidR="00C551C0">
        <w:t xml:space="preserve"> отметку по пятибалльной шкале:</w:t>
      </w:r>
    </w:p>
    <w:p w:rsidR="00400EF0" w:rsidRPr="00BE676D" w:rsidRDefault="007F7BC2" w:rsidP="007F7BC2">
      <w:pPr>
        <w:tabs>
          <w:tab w:val="left" w:pos="7244"/>
        </w:tabs>
        <w:ind w:firstLine="709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</w:p>
    <w:tbl>
      <w:tblPr>
        <w:tblStyle w:val="a5"/>
        <w:tblW w:w="5000" w:type="pct"/>
        <w:tblLook w:val="04A0"/>
      </w:tblPr>
      <w:tblGrid>
        <w:gridCol w:w="1772"/>
        <w:gridCol w:w="709"/>
        <w:gridCol w:w="834"/>
        <w:gridCol w:w="3522"/>
        <w:gridCol w:w="3017"/>
      </w:tblGrid>
      <w:tr w:rsidR="00400EF0" w:rsidRPr="00A819E9" w:rsidTr="00930BBE">
        <w:tc>
          <w:tcPr>
            <w:tcW w:w="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EF0" w:rsidRPr="002F2240" w:rsidRDefault="00400EF0" w:rsidP="00930BBE">
            <w:pPr>
              <w:jc w:val="center"/>
              <w:rPr>
                <w:b/>
                <w:sz w:val="18"/>
                <w:szCs w:val="18"/>
              </w:rPr>
            </w:pPr>
            <w:r w:rsidRPr="002F2240">
              <w:rPr>
                <w:b/>
                <w:sz w:val="18"/>
                <w:szCs w:val="18"/>
              </w:rPr>
              <w:t>Учебный предмет</w:t>
            </w:r>
          </w:p>
        </w:tc>
        <w:tc>
          <w:tcPr>
            <w:tcW w:w="410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0EF0" w:rsidRPr="002F2240" w:rsidRDefault="00400EF0" w:rsidP="00930BBE">
            <w:pPr>
              <w:jc w:val="center"/>
              <w:rPr>
                <w:b/>
                <w:sz w:val="18"/>
                <w:szCs w:val="18"/>
              </w:rPr>
            </w:pPr>
            <w:r w:rsidRPr="002F2240">
              <w:rPr>
                <w:b/>
                <w:sz w:val="18"/>
                <w:szCs w:val="18"/>
              </w:rPr>
              <w:t>Отметка по пятибалльной шкале</w:t>
            </w:r>
          </w:p>
        </w:tc>
      </w:tr>
      <w:tr w:rsidR="00400EF0" w:rsidRPr="00A819E9" w:rsidTr="00930BBE">
        <w:tc>
          <w:tcPr>
            <w:tcW w:w="89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0EF0" w:rsidRPr="002F2240" w:rsidRDefault="00400EF0" w:rsidP="00930BBE">
            <w:pPr>
              <w:jc w:val="center"/>
              <w:rPr>
                <w:b/>
              </w:rPr>
            </w:pPr>
            <w:r w:rsidRPr="002F2240">
              <w:rPr>
                <w:b/>
              </w:rPr>
              <w:t>Русский язык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0EF0" w:rsidRPr="002F2240" w:rsidRDefault="00400EF0" w:rsidP="00930BBE">
            <w:pPr>
              <w:jc w:val="center"/>
              <w:rPr>
                <w:b/>
                <w:sz w:val="18"/>
                <w:szCs w:val="18"/>
              </w:rPr>
            </w:pPr>
            <w:r w:rsidRPr="002F2240">
              <w:rPr>
                <w:b/>
                <w:sz w:val="18"/>
                <w:szCs w:val="18"/>
              </w:rPr>
              <w:t>«2»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0EF0" w:rsidRPr="002F2240" w:rsidRDefault="00400EF0" w:rsidP="00930BBE">
            <w:pPr>
              <w:jc w:val="center"/>
              <w:rPr>
                <w:b/>
                <w:sz w:val="18"/>
                <w:szCs w:val="18"/>
              </w:rPr>
            </w:pPr>
            <w:r w:rsidRPr="002F2240">
              <w:rPr>
                <w:b/>
                <w:sz w:val="18"/>
                <w:szCs w:val="18"/>
              </w:rPr>
              <w:t>«3»</w:t>
            </w:r>
          </w:p>
        </w:tc>
        <w:tc>
          <w:tcPr>
            <w:tcW w:w="1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0EF0" w:rsidRPr="002F2240" w:rsidRDefault="00400EF0" w:rsidP="00930BBE">
            <w:pPr>
              <w:jc w:val="center"/>
              <w:rPr>
                <w:b/>
                <w:sz w:val="18"/>
                <w:szCs w:val="18"/>
              </w:rPr>
            </w:pPr>
            <w:r w:rsidRPr="002F2240">
              <w:rPr>
                <w:b/>
                <w:sz w:val="18"/>
                <w:szCs w:val="18"/>
              </w:rPr>
              <w:t>«4»</w:t>
            </w:r>
          </w:p>
        </w:tc>
        <w:tc>
          <w:tcPr>
            <w:tcW w:w="1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0EF0" w:rsidRPr="00A819E9" w:rsidRDefault="00400EF0" w:rsidP="00930BBE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 w:rsidRPr="002F2240">
              <w:rPr>
                <w:b/>
                <w:sz w:val="18"/>
                <w:szCs w:val="18"/>
              </w:rPr>
              <w:t>«5»</w:t>
            </w:r>
          </w:p>
        </w:tc>
      </w:tr>
      <w:tr w:rsidR="00400EF0" w:rsidRPr="00A819E9" w:rsidTr="00930BB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0EF0" w:rsidRPr="002F2240" w:rsidRDefault="00400EF0" w:rsidP="00930BBE">
            <w:pPr>
              <w:rPr>
                <w:b/>
              </w:rPr>
            </w:pPr>
          </w:p>
        </w:tc>
        <w:tc>
          <w:tcPr>
            <w:tcW w:w="410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0EF0" w:rsidRPr="002F2240" w:rsidRDefault="00400EF0" w:rsidP="00930BBE">
            <w:pPr>
              <w:jc w:val="center"/>
              <w:rPr>
                <w:b/>
                <w:sz w:val="18"/>
                <w:szCs w:val="18"/>
              </w:rPr>
            </w:pPr>
            <w:r w:rsidRPr="002F2240">
              <w:rPr>
                <w:b/>
                <w:sz w:val="18"/>
                <w:szCs w:val="18"/>
              </w:rPr>
              <w:t>Общий балл за работу</w:t>
            </w:r>
          </w:p>
        </w:tc>
      </w:tr>
      <w:tr w:rsidR="00400EF0" w:rsidRPr="00527E2E" w:rsidTr="00930BB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0EF0" w:rsidRPr="00527E2E" w:rsidRDefault="00400EF0" w:rsidP="00930BBE">
            <w:pPr>
              <w:rPr>
                <w:b/>
              </w:rPr>
            </w:pP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0EF0" w:rsidRPr="00527E2E" w:rsidRDefault="00400EF0" w:rsidP="00930BBE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  <w:r w:rsidRPr="00527E2E">
              <w:rPr>
                <w:b/>
                <w:sz w:val="18"/>
                <w:szCs w:val="18"/>
              </w:rPr>
              <w:t>0 - 14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0EF0" w:rsidRPr="00527E2E" w:rsidRDefault="00400EF0" w:rsidP="00930BBE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  <w:r w:rsidRPr="00527E2E">
              <w:rPr>
                <w:b/>
                <w:sz w:val="18"/>
                <w:szCs w:val="18"/>
              </w:rPr>
              <w:t>15 - 22</w:t>
            </w:r>
          </w:p>
        </w:tc>
        <w:tc>
          <w:tcPr>
            <w:tcW w:w="1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0EF0" w:rsidRPr="00527E2E" w:rsidRDefault="00400EF0" w:rsidP="00930BBE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  <w:r w:rsidRPr="00527E2E">
              <w:rPr>
                <w:b/>
                <w:sz w:val="18"/>
                <w:szCs w:val="18"/>
              </w:rPr>
              <w:t>23 - 28,</w:t>
            </w:r>
          </w:p>
          <w:p w:rsidR="00400EF0" w:rsidRPr="00527E2E" w:rsidRDefault="00400EF0" w:rsidP="00930BBE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  <w:r w:rsidRPr="00527E2E">
              <w:rPr>
                <w:b/>
                <w:sz w:val="18"/>
                <w:szCs w:val="18"/>
              </w:rPr>
              <w:t>из них не менее 4 баллов за грамотность (по критериям ГК</w:t>
            </w:r>
            <w:proofErr w:type="gramStart"/>
            <w:r w:rsidRPr="00527E2E">
              <w:rPr>
                <w:b/>
                <w:sz w:val="18"/>
                <w:szCs w:val="18"/>
              </w:rPr>
              <w:t>1</w:t>
            </w:r>
            <w:proofErr w:type="gramEnd"/>
            <w:r w:rsidRPr="00527E2E">
              <w:rPr>
                <w:b/>
                <w:sz w:val="18"/>
                <w:szCs w:val="18"/>
              </w:rPr>
              <w:t xml:space="preserve"> - ГК4).</w:t>
            </w:r>
          </w:p>
          <w:p w:rsidR="00400EF0" w:rsidRPr="00527E2E" w:rsidRDefault="00400EF0" w:rsidP="00930BBE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  <w:r w:rsidRPr="00527E2E">
              <w:rPr>
                <w:b/>
                <w:sz w:val="18"/>
                <w:szCs w:val="18"/>
              </w:rPr>
              <w:t>Если по критериям ГК</w:t>
            </w:r>
            <w:proofErr w:type="gramStart"/>
            <w:r w:rsidRPr="00527E2E">
              <w:rPr>
                <w:b/>
                <w:sz w:val="18"/>
                <w:szCs w:val="18"/>
              </w:rPr>
              <w:t>1</w:t>
            </w:r>
            <w:proofErr w:type="gramEnd"/>
            <w:r w:rsidRPr="00527E2E">
              <w:rPr>
                <w:b/>
                <w:sz w:val="18"/>
                <w:szCs w:val="18"/>
              </w:rPr>
              <w:t xml:space="preserve"> - ГК4 учащийся набрал менее 4 баллов, выставляется отметка "3"</w:t>
            </w:r>
          </w:p>
        </w:tc>
        <w:tc>
          <w:tcPr>
            <w:tcW w:w="1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0EF0" w:rsidRPr="00527E2E" w:rsidRDefault="00400EF0" w:rsidP="00930BBE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  <w:r w:rsidRPr="00527E2E">
              <w:rPr>
                <w:b/>
                <w:sz w:val="18"/>
                <w:szCs w:val="18"/>
              </w:rPr>
              <w:t>29 - 33,</w:t>
            </w:r>
          </w:p>
          <w:p w:rsidR="00400EF0" w:rsidRPr="00527E2E" w:rsidRDefault="00400EF0" w:rsidP="00930BBE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  <w:r w:rsidRPr="00527E2E">
              <w:rPr>
                <w:b/>
                <w:sz w:val="18"/>
                <w:szCs w:val="18"/>
              </w:rPr>
              <w:t>из них не менее 6 баллов за грамотность (по критериям ГК</w:t>
            </w:r>
            <w:proofErr w:type="gramStart"/>
            <w:r w:rsidRPr="00527E2E">
              <w:rPr>
                <w:b/>
                <w:sz w:val="18"/>
                <w:szCs w:val="18"/>
              </w:rPr>
              <w:t>1</w:t>
            </w:r>
            <w:proofErr w:type="gramEnd"/>
            <w:r w:rsidRPr="00527E2E">
              <w:rPr>
                <w:b/>
                <w:sz w:val="18"/>
                <w:szCs w:val="18"/>
              </w:rPr>
              <w:t xml:space="preserve"> - ГК4).</w:t>
            </w:r>
          </w:p>
          <w:p w:rsidR="00400EF0" w:rsidRPr="00527E2E" w:rsidRDefault="00400EF0" w:rsidP="00930BBE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  <w:r w:rsidRPr="00527E2E">
              <w:rPr>
                <w:b/>
                <w:sz w:val="18"/>
                <w:szCs w:val="18"/>
              </w:rPr>
              <w:t>Если по критериям ГК</w:t>
            </w:r>
            <w:proofErr w:type="gramStart"/>
            <w:r w:rsidRPr="00527E2E">
              <w:rPr>
                <w:b/>
                <w:sz w:val="18"/>
                <w:szCs w:val="18"/>
              </w:rPr>
              <w:t>1</w:t>
            </w:r>
            <w:proofErr w:type="gramEnd"/>
            <w:r w:rsidRPr="00527E2E">
              <w:rPr>
                <w:b/>
                <w:sz w:val="18"/>
                <w:szCs w:val="18"/>
              </w:rPr>
              <w:t xml:space="preserve"> - ГК4 учащийся набрал менее 6 баллов, выставляется отметка "4"</w:t>
            </w:r>
          </w:p>
        </w:tc>
      </w:tr>
    </w:tbl>
    <w:p w:rsidR="00400EF0" w:rsidRPr="00527E2E" w:rsidRDefault="00400EF0" w:rsidP="00400EF0">
      <w:pPr>
        <w:ind w:firstLine="709"/>
        <w:jc w:val="both"/>
        <w:rPr>
          <w:sz w:val="16"/>
          <w:szCs w:val="16"/>
        </w:rPr>
      </w:pPr>
    </w:p>
    <w:p w:rsidR="0023032F" w:rsidRPr="00AD5A86" w:rsidRDefault="0023032F" w:rsidP="0023032F">
      <w:pPr>
        <w:jc w:val="center"/>
        <w:rPr>
          <w:rFonts w:ascii="Cambria" w:hAnsi="Cambria"/>
          <w:b/>
          <w:bCs/>
          <w:color w:val="365F91"/>
        </w:rPr>
      </w:pPr>
      <w:bookmarkStart w:id="25" w:name="_Toc331059691"/>
      <w:r w:rsidRPr="00AD5A86">
        <w:rPr>
          <w:rFonts w:ascii="Cambria" w:hAnsi="Cambria"/>
          <w:b/>
          <w:bCs/>
          <w:color w:val="365F91"/>
        </w:rPr>
        <w:t xml:space="preserve">Результаты </w:t>
      </w:r>
      <w:r>
        <w:rPr>
          <w:rFonts w:ascii="Cambria" w:hAnsi="Cambria"/>
          <w:b/>
          <w:bCs/>
          <w:color w:val="365F91"/>
        </w:rPr>
        <w:t>ОГЭ</w:t>
      </w:r>
      <w:r w:rsidRPr="00AD5A86">
        <w:rPr>
          <w:rFonts w:ascii="Cambria" w:hAnsi="Cambria"/>
          <w:b/>
          <w:bCs/>
          <w:color w:val="365F91"/>
        </w:rPr>
        <w:t xml:space="preserve"> по учебному предмету "</w:t>
      </w:r>
      <w:r>
        <w:rPr>
          <w:rFonts w:ascii="Cambria" w:hAnsi="Cambria"/>
          <w:b/>
          <w:bCs/>
          <w:color w:val="365F91"/>
        </w:rPr>
        <w:t>Русский язык</w:t>
      </w:r>
      <w:r w:rsidRPr="00AD5A86">
        <w:rPr>
          <w:rFonts w:ascii="Cambria" w:hAnsi="Cambria"/>
          <w:b/>
          <w:bCs/>
          <w:color w:val="365F91"/>
        </w:rPr>
        <w:t xml:space="preserve">" </w:t>
      </w:r>
    </w:p>
    <w:p w:rsidR="0023032F" w:rsidRPr="00AD5A86" w:rsidRDefault="0023032F" w:rsidP="0023032F">
      <w:pPr>
        <w:jc w:val="center"/>
        <w:rPr>
          <w:rFonts w:ascii="Cambria" w:hAnsi="Cambria"/>
          <w:b/>
          <w:bCs/>
          <w:color w:val="365F91"/>
        </w:rPr>
      </w:pPr>
      <w:r w:rsidRPr="00AD5A86">
        <w:rPr>
          <w:rFonts w:ascii="Cambria" w:hAnsi="Cambria"/>
          <w:b/>
          <w:bCs/>
          <w:color w:val="365F91"/>
        </w:rPr>
        <w:t xml:space="preserve">в ОО с различными образовательными программами </w:t>
      </w:r>
    </w:p>
    <w:p w:rsidR="0023032F" w:rsidRDefault="0023032F" w:rsidP="0023032F">
      <w:pPr>
        <w:pStyle w:val="ab"/>
        <w:spacing w:before="120" w:after="0"/>
        <w:jc w:val="right"/>
      </w:pPr>
      <w:r>
        <w:t xml:space="preserve">Таблица </w:t>
      </w:r>
      <w:fldSimple w:instr=" SEQ Таблица \* ARABIC ">
        <w:r w:rsidR="005175A1">
          <w:rPr>
            <w:noProof/>
          </w:rPr>
          <w:t>21</w:t>
        </w:r>
      </w:fldSimple>
    </w:p>
    <w:tbl>
      <w:tblPr>
        <w:tblW w:w="5000" w:type="pct"/>
        <w:tblLook w:val="04A0"/>
      </w:tblPr>
      <w:tblGrid>
        <w:gridCol w:w="3038"/>
        <w:gridCol w:w="1179"/>
        <w:gridCol w:w="1240"/>
        <w:gridCol w:w="979"/>
        <w:gridCol w:w="966"/>
        <w:gridCol w:w="1425"/>
        <w:gridCol w:w="1027"/>
      </w:tblGrid>
      <w:tr w:rsidR="00906144" w:rsidTr="009E4A21">
        <w:trPr>
          <w:trHeight w:val="20"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6144" w:rsidRPr="004D7E8A" w:rsidRDefault="00906144" w:rsidP="009E4A21">
            <w:pPr>
              <w:jc w:val="center"/>
              <w:rPr>
                <w:b/>
                <w:color w:val="000000"/>
                <w:sz w:val="18"/>
                <w:szCs w:val="16"/>
              </w:rPr>
            </w:pPr>
            <w:r w:rsidRPr="004D7E8A">
              <w:rPr>
                <w:b/>
                <w:color w:val="000000"/>
                <w:sz w:val="18"/>
                <w:szCs w:val="16"/>
              </w:rPr>
              <w:t>Образовательная организация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144" w:rsidRPr="004D7E8A" w:rsidRDefault="00906144" w:rsidP="009E4A21">
            <w:pPr>
              <w:jc w:val="center"/>
              <w:rPr>
                <w:b/>
                <w:color w:val="000000"/>
                <w:sz w:val="18"/>
                <w:szCs w:val="16"/>
              </w:rPr>
            </w:pPr>
            <w:r w:rsidRPr="004D7E8A">
              <w:rPr>
                <w:b/>
                <w:color w:val="000000"/>
                <w:sz w:val="18"/>
                <w:szCs w:val="16"/>
              </w:rPr>
              <w:t>Количество ОО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144" w:rsidRPr="004D7E8A" w:rsidRDefault="00906144" w:rsidP="009E4A21">
            <w:pPr>
              <w:jc w:val="center"/>
              <w:rPr>
                <w:b/>
                <w:color w:val="000000"/>
                <w:sz w:val="18"/>
                <w:szCs w:val="16"/>
              </w:rPr>
            </w:pPr>
            <w:r w:rsidRPr="004D7E8A">
              <w:rPr>
                <w:b/>
                <w:color w:val="000000"/>
                <w:sz w:val="18"/>
                <w:szCs w:val="16"/>
              </w:rPr>
              <w:t>Количество участников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144" w:rsidRPr="004D7E8A" w:rsidRDefault="00906144" w:rsidP="009E4A21">
            <w:pPr>
              <w:jc w:val="center"/>
              <w:rPr>
                <w:b/>
                <w:color w:val="000000"/>
                <w:sz w:val="18"/>
                <w:szCs w:val="16"/>
              </w:rPr>
            </w:pPr>
            <w:r w:rsidRPr="004D7E8A">
              <w:rPr>
                <w:b/>
                <w:color w:val="000000"/>
                <w:sz w:val="18"/>
                <w:szCs w:val="16"/>
              </w:rPr>
              <w:t>Средний балл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144" w:rsidRPr="004D7E8A" w:rsidRDefault="00906144" w:rsidP="009E4A21">
            <w:pPr>
              <w:jc w:val="center"/>
              <w:rPr>
                <w:b/>
                <w:color w:val="000000"/>
                <w:sz w:val="18"/>
                <w:szCs w:val="16"/>
              </w:rPr>
            </w:pPr>
            <w:r w:rsidRPr="004D7E8A">
              <w:rPr>
                <w:b/>
                <w:color w:val="000000"/>
                <w:sz w:val="18"/>
                <w:szCs w:val="16"/>
              </w:rPr>
              <w:t>Средняя отметка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144" w:rsidRPr="004D7E8A" w:rsidRDefault="00906144" w:rsidP="009E4A21">
            <w:pPr>
              <w:jc w:val="center"/>
              <w:rPr>
                <w:b/>
                <w:color w:val="000000"/>
                <w:sz w:val="18"/>
                <w:szCs w:val="16"/>
              </w:rPr>
            </w:pPr>
            <w:r w:rsidRPr="004D7E8A">
              <w:rPr>
                <w:b/>
                <w:color w:val="000000"/>
                <w:sz w:val="18"/>
                <w:szCs w:val="16"/>
              </w:rPr>
              <w:t xml:space="preserve">Успеваемость </w:t>
            </w:r>
          </w:p>
          <w:p w:rsidR="00906144" w:rsidRPr="004D7E8A" w:rsidRDefault="00906144" w:rsidP="009E4A21">
            <w:pPr>
              <w:jc w:val="center"/>
              <w:rPr>
                <w:b/>
                <w:color w:val="000000"/>
                <w:sz w:val="18"/>
                <w:szCs w:val="16"/>
              </w:rPr>
            </w:pPr>
            <w:r w:rsidRPr="004D7E8A">
              <w:rPr>
                <w:b/>
                <w:color w:val="000000"/>
                <w:sz w:val="18"/>
                <w:szCs w:val="16"/>
              </w:rPr>
              <w:t xml:space="preserve">(в %) 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144" w:rsidRPr="004D7E8A" w:rsidRDefault="00906144" w:rsidP="009E4A21">
            <w:pPr>
              <w:jc w:val="center"/>
              <w:rPr>
                <w:b/>
                <w:color w:val="000000"/>
                <w:sz w:val="18"/>
                <w:szCs w:val="16"/>
              </w:rPr>
            </w:pPr>
            <w:r w:rsidRPr="004D7E8A">
              <w:rPr>
                <w:b/>
                <w:color w:val="000000"/>
                <w:sz w:val="18"/>
                <w:szCs w:val="16"/>
              </w:rPr>
              <w:t>Качество (</w:t>
            </w:r>
            <w:proofErr w:type="gramStart"/>
            <w:r w:rsidRPr="004D7E8A">
              <w:rPr>
                <w:b/>
                <w:color w:val="000000"/>
                <w:sz w:val="18"/>
                <w:szCs w:val="16"/>
              </w:rPr>
              <w:t>в</w:t>
            </w:r>
            <w:proofErr w:type="gramEnd"/>
            <w:r w:rsidRPr="004D7E8A">
              <w:rPr>
                <w:b/>
                <w:color w:val="000000"/>
                <w:sz w:val="18"/>
                <w:szCs w:val="16"/>
              </w:rPr>
              <w:t xml:space="preserve"> %)</w:t>
            </w:r>
          </w:p>
        </w:tc>
      </w:tr>
      <w:tr w:rsidR="00906144" w:rsidTr="009E4A21">
        <w:trPr>
          <w:trHeight w:val="20"/>
        </w:trPr>
        <w:tc>
          <w:tcPr>
            <w:tcW w:w="1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144" w:rsidRPr="004D7E8A" w:rsidRDefault="00906144" w:rsidP="009E4A21">
            <w:pPr>
              <w:rPr>
                <w:color w:val="000000"/>
                <w:sz w:val="20"/>
                <w:szCs w:val="20"/>
              </w:rPr>
            </w:pPr>
            <w:r w:rsidRPr="004D7E8A">
              <w:rPr>
                <w:color w:val="000000"/>
                <w:sz w:val="20"/>
                <w:szCs w:val="20"/>
              </w:rPr>
              <w:t>Средняя общеобразовательная школа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6144" w:rsidRPr="004D7E8A" w:rsidRDefault="00906144" w:rsidP="009E4A21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326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6144" w:rsidRPr="009B6DBC" w:rsidRDefault="00906144" w:rsidP="009E4A21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9B6DBC">
              <w:rPr>
                <w:rFonts w:eastAsiaTheme="minorEastAsia"/>
                <w:sz w:val="20"/>
                <w:szCs w:val="20"/>
              </w:rPr>
              <w:t>9007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6144" w:rsidRPr="009B6DBC" w:rsidRDefault="00906144" w:rsidP="009E4A21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9B6DBC">
              <w:rPr>
                <w:rFonts w:eastAsiaTheme="minorEastAsia"/>
                <w:sz w:val="20"/>
                <w:szCs w:val="20"/>
              </w:rPr>
              <w:t>28,4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6144" w:rsidRPr="009B6DBC" w:rsidRDefault="00906144" w:rsidP="009E4A21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9B6DBC">
              <w:rPr>
                <w:rFonts w:eastAsiaTheme="minorEastAsia"/>
                <w:sz w:val="20"/>
                <w:szCs w:val="20"/>
              </w:rPr>
              <w:t>4,3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6144" w:rsidRPr="009B6DBC" w:rsidRDefault="00906144" w:rsidP="009E4A21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9B6DBC">
              <w:rPr>
                <w:rFonts w:eastAsiaTheme="minorEastAsia"/>
                <w:sz w:val="20"/>
                <w:szCs w:val="20"/>
              </w:rPr>
              <w:t>99,99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6144" w:rsidRPr="009B6DBC" w:rsidRDefault="00906144" w:rsidP="009E4A21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9B6DBC">
              <w:rPr>
                <w:rFonts w:eastAsiaTheme="minorEastAsia"/>
                <w:sz w:val="20"/>
                <w:szCs w:val="20"/>
              </w:rPr>
              <w:t>79,6</w:t>
            </w:r>
          </w:p>
        </w:tc>
      </w:tr>
      <w:tr w:rsidR="00906144" w:rsidTr="009E4A21">
        <w:trPr>
          <w:trHeight w:val="20"/>
        </w:trPr>
        <w:tc>
          <w:tcPr>
            <w:tcW w:w="1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144" w:rsidRPr="004D7E8A" w:rsidRDefault="00906144" w:rsidP="009E4A21">
            <w:pPr>
              <w:rPr>
                <w:color w:val="000000"/>
                <w:sz w:val="20"/>
                <w:szCs w:val="20"/>
              </w:rPr>
            </w:pPr>
            <w:r w:rsidRPr="004D7E8A">
              <w:rPr>
                <w:color w:val="000000"/>
                <w:sz w:val="20"/>
                <w:szCs w:val="20"/>
              </w:rPr>
              <w:t>Средняя общеобразовательная школа с углубленным преподаванием отдельных предметов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6144" w:rsidRPr="004D7E8A" w:rsidRDefault="00906144" w:rsidP="009E4A21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2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6144" w:rsidRPr="009B6DBC" w:rsidRDefault="00906144" w:rsidP="009E4A21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9B6DBC">
              <w:rPr>
                <w:rFonts w:eastAsiaTheme="minorEastAsia"/>
                <w:sz w:val="20"/>
                <w:szCs w:val="20"/>
              </w:rPr>
              <w:t>169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6144" w:rsidRPr="009B6DBC" w:rsidRDefault="00906144" w:rsidP="009E4A21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9B6DBC">
              <w:rPr>
                <w:rFonts w:eastAsiaTheme="minorEastAsia"/>
                <w:sz w:val="20"/>
                <w:szCs w:val="20"/>
              </w:rPr>
              <w:t>29,6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6144" w:rsidRPr="009B6DBC" w:rsidRDefault="00906144" w:rsidP="009E4A21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9B6DBC">
              <w:rPr>
                <w:rFonts w:eastAsiaTheme="minorEastAsia"/>
                <w:sz w:val="20"/>
                <w:szCs w:val="20"/>
              </w:rPr>
              <w:t>4,6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6144" w:rsidRPr="009B6DBC" w:rsidRDefault="00906144" w:rsidP="009E4A21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9B6DBC">
              <w:rPr>
                <w:rFonts w:eastAsiaTheme="minorEastAsia"/>
                <w:sz w:val="20"/>
                <w:szCs w:val="20"/>
              </w:rPr>
              <w:t>100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6144" w:rsidRPr="009B6DBC" w:rsidRDefault="00906144" w:rsidP="009E4A21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9B6DBC">
              <w:rPr>
                <w:rFonts w:eastAsiaTheme="minorEastAsia"/>
                <w:sz w:val="20"/>
                <w:szCs w:val="20"/>
              </w:rPr>
              <w:t>91,1</w:t>
            </w:r>
          </w:p>
        </w:tc>
      </w:tr>
      <w:tr w:rsidR="00906144" w:rsidTr="009E4A21">
        <w:trPr>
          <w:trHeight w:val="20"/>
        </w:trPr>
        <w:tc>
          <w:tcPr>
            <w:tcW w:w="1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144" w:rsidRPr="004D7E8A" w:rsidRDefault="00906144" w:rsidP="009E4A21">
            <w:pPr>
              <w:rPr>
                <w:color w:val="000000"/>
                <w:sz w:val="20"/>
                <w:szCs w:val="20"/>
              </w:rPr>
            </w:pPr>
            <w:r w:rsidRPr="004D7E8A">
              <w:rPr>
                <w:color w:val="000000"/>
                <w:sz w:val="20"/>
                <w:szCs w:val="20"/>
              </w:rPr>
              <w:t>Гимназия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6144" w:rsidRPr="004D7E8A" w:rsidRDefault="00906144" w:rsidP="009E4A21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15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6144" w:rsidRPr="009B6DBC" w:rsidRDefault="00906144" w:rsidP="009E4A21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9B6DBC">
              <w:rPr>
                <w:rFonts w:eastAsiaTheme="minorEastAsia"/>
                <w:sz w:val="20"/>
                <w:szCs w:val="20"/>
              </w:rPr>
              <w:t>1293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6144" w:rsidRPr="009B6DBC" w:rsidRDefault="00906144" w:rsidP="009E4A21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9B6DBC">
              <w:rPr>
                <w:rFonts w:eastAsiaTheme="minorEastAsia"/>
                <w:sz w:val="20"/>
                <w:szCs w:val="20"/>
              </w:rPr>
              <w:t>29,4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6144" w:rsidRPr="009B6DBC" w:rsidRDefault="00906144" w:rsidP="009E4A21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9B6DBC">
              <w:rPr>
                <w:rFonts w:eastAsiaTheme="minorEastAsia"/>
                <w:sz w:val="20"/>
                <w:szCs w:val="20"/>
              </w:rPr>
              <w:t>4,5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6144" w:rsidRPr="009B6DBC" w:rsidRDefault="00906144" w:rsidP="009E4A21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9B6DBC">
              <w:rPr>
                <w:rFonts w:eastAsiaTheme="minorEastAsia"/>
                <w:sz w:val="20"/>
                <w:szCs w:val="20"/>
              </w:rPr>
              <w:t>100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6144" w:rsidRPr="009B6DBC" w:rsidRDefault="00906144" w:rsidP="009E4A21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9B6DBC">
              <w:rPr>
                <w:rFonts w:eastAsiaTheme="minorEastAsia"/>
                <w:sz w:val="20"/>
                <w:szCs w:val="20"/>
              </w:rPr>
              <w:t>89,4</w:t>
            </w:r>
          </w:p>
        </w:tc>
      </w:tr>
      <w:tr w:rsidR="00906144" w:rsidTr="009E4A21">
        <w:trPr>
          <w:trHeight w:val="20"/>
        </w:trPr>
        <w:tc>
          <w:tcPr>
            <w:tcW w:w="1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144" w:rsidRPr="004D7E8A" w:rsidRDefault="00906144" w:rsidP="009E4A21">
            <w:pPr>
              <w:rPr>
                <w:color w:val="000000"/>
                <w:sz w:val="20"/>
                <w:szCs w:val="20"/>
              </w:rPr>
            </w:pPr>
            <w:r w:rsidRPr="004D7E8A">
              <w:rPr>
                <w:color w:val="000000"/>
                <w:sz w:val="20"/>
                <w:szCs w:val="20"/>
              </w:rPr>
              <w:t>Лицей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6144" w:rsidRPr="004D7E8A" w:rsidRDefault="00906144" w:rsidP="009E4A21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5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6144" w:rsidRPr="009B6DBC" w:rsidRDefault="00906144" w:rsidP="009E4A21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9B6DBC">
              <w:rPr>
                <w:rFonts w:eastAsiaTheme="minorEastAsia"/>
                <w:sz w:val="20"/>
                <w:szCs w:val="20"/>
              </w:rPr>
              <w:t>545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6144" w:rsidRPr="009B6DBC" w:rsidRDefault="00906144" w:rsidP="009E4A21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9B6DBC">
              <w:rPr>
                <w:rFonts w:eastAsiaTheme="minorEastAsia"/>
                <w:sz w:val="20"/>
                <w:szCs w:val="20"/>
              </w:rPr>
              <w:t>30,0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6144" w:rsidRPr="009B6DBC" w:rsidRDefault="00906144" w:rsidP="009E4A21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9B6DBC">
              <w:rPr>
                <w:rFonts w:eastAsiaTheme="minorEastAsia"/>
                <w:sz w:val="20"/>
                <w:szCs w:val="20"/>
              </w:rPr>
              <w:t>4,7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6144" w:rsidRPr="009B6DBC" w:rsidRDefault="00906144" w:rsidP="009E4A21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9B6DBC">
              <w:rPr>
                <w:rFonts w:eastAsiaTheme="minorEastAsia"/>
                <w:sz w:val="20"/>
                <w:szCs w:val="20"/>
              </w:rPr>
              <w:t>100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6144" w:rsidRPr="009B6DBC" w:rsidRDefault="00906144" w:rsidP="009E4A21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9B6DBC">
              <w:rPr>
                <w:rFonts w:eastAsiaTheme="minorEastAsia"/>
                <w:sz w:val="20"/>
                <w:szCs w:val="20"/>
              </w:rPr>
              <w:t>93,8</w:t>
            </w:r>
          </w:p>
        </w:tc>
      </w:tr>
      <w:tr w:rsidR="00906144" w:rsidTr="009E4A21">
        <w:trPr>
          <w:trHeight w:val="20"/>
        </w:trPr>
        <w:tc>
          <w:tcPr>
            <w:tcW w:w="1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144" w:rsidRPr="004D7E8A" w:rsidRDefault="00906144" w:rsidP="009E4A21">
            <w:pPr>
              <w:rPr>
                <w:color w:val="000000"/>
                <w:sz w:val="20"/>
                <w:szCs w:val="20"/>
              </w:rPr>
            </w:pPr>
            <w:r w:rsidRPr="004D7E8A">
              <w:rPr>
                <w:color w:val="000000"/>
                <w:sz w:val="20"/>
                <w:szCs w:val="20"/>
              </w:rPr>
              <w:t>Основная общеобразовательная школа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6144" w:rsidRPr="004D7E8A" w:rsidRDefault="00906144" w:rsidP="009E4A21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66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6144" w:rsidRPr="009B6DBC" w:rsidRDefault="00906144" w:rsidP="009E4A21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9B6DBC">
              <w:rPr>
                <w:rFonts w:eastAsiaTheme="minorEastAsia"/>
                <w:sz w:val="20"/>
                <w:szCs w:val="20"/>
              </w:rPr>
              <w:t>314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6144" w:rsidRPr="009B6DBC" w:rsidRDefault="00906144" w:rsidP="009E4A21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9B6DBC">
              <w:rPr>
                <w:rFonts w:eastAsiaTheme="minorEastAsia"/>
                <w:sz w:val="20"/>
                <w:szCs w:val="20"/>
              </w:rPr>
              <w:t>27,1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6144" w:rsidRPr="009B6DBC" w:rsidRDefault="00906144" w:rsidP="009E4A21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9B6DBC">
              <w:rPr>
                <w:rFonts w:eastAsiaTheme="minorEastAsia"/>
                <w:sz w:val="20"/>
                <w:szCs w:val="20"/>
              </w:rPr>
              <w:t>4,0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6144" w:rsidRPr="009B6DBC" w:rsidRDefault="00906144" w:rsidP="009E4A21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9B6DBC">
              <w:rPr>
                <w:rFonts w:eastAsiaTheme="minorEastAsia"/>
                <w:sz w:val="20"/>
                <w:szCs w:val="20"/>
              </w:rPr>
              <w:t>100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6144" w:rsidRPr="009B6DBC" w:rsidRDefault="00906144" w:rsidP="009E4A21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9B6DBC">
              <w:rPr>
                <w:rFonts w:eastAsiaTheme="minorEastAsia"/>
                <w:sz w:val="20"/>
                <w:szCs w:val="20"/>
              </w:rPr>
              <w:t>67,8</w:t>
            </w:r>
          </w:p>
        </w:tc>
      </w:tr>
      <w:tr w:rsidR="00906144" w:rsidTr="009E4A21">
        <w:trPr>
          <w:trHeight w:val="20"/>
        </w:trPr>
        <w:tc>
          <w:tcPr>
            <w:tcW w:w="1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144" w:rsidRPr="004D7E8A" w:rsidRDefault="00906144" w:rsidP="009E4A21">
            <w:pPr>
              <w:rPr>
                <w:color w:val="000000"/>
                <w:sz w:val="20"/>
                <w:szCs w:val="20"/>
              </w:rPr>
            </w:pPr>
            <w:r w:rsidRPr="004D7E8A">
              <w:rPr>
                <w:color w:val="000000"/>
                <w:sz w:val="20"/>
                <w:szCs w:val="20"/>
              </w:rPr>
              <w:t>Средняя общеобразовательная школа-интернат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6144" w:rsidRPr="004D7E8A" w:rsidRDefault="00906144" w:rsidP="009E4A21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6144" w:rsidRPr="009B6DBC" w:rsidRDefault="00906144" w:rsidP="009E4A21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9B6DBC">
              <w:rPr>
                <w:rFonts w:eastAsiaTheme="minorEastAsia"/>
                <w:sz w:val="20"/>
                <w:szCs w:val="20"/>
              </w:rPr>
              <w:t>15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6144" w:rsidRPr="009B6DBC" w:rsidRDefault="00906144" w:rsidP="009E4A21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9B6DBC">
              <w:rPr>
                <w:rFonts w:eastAsiaTheme="minorEastAsia"/>
                <w:sz w:val="20"/>
                <w:szCs w:val="20"/>
              </w:rPr>
              <w:t>24,3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6144" w:rsidRPr="009B6DBC" w:rsidRDefault="00906144" w:rsidP="009E4A21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9B6DBC">
              <w:rPr>
                <w:rFonts w:eastAsiaTheme="minorEastAsia"/>
                <w:sz w:val="20"/>
                <w:szCs w:val="20"/>
              </w:rPr>
              <w:t>3,4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6144" w:rsidRPr="009B6DBC" w:rsidRDefault="00906144" w:rsidP="009E4A21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9B6DBC">
              <w:rPr>
                <w:rFonts w:eastAsiaTheme="minorEastAsia"/>
                <w:sz w:val="20"/>
                <w:szCs w:val="20"/>
              </w:rPr>
              <w:t>100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6144" w:rsidRPr="009B6DBC" w:rsidRDefault="00906144" w:rsidP="009E4A21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9B6DBC">
              <w:rPr>
                <w:rFonts w:eastAsiaTheme="minorEastAsia"/>
                <w:sz w:val="20"/>
                <w:szCs w:val="20"/>
              </w:rPr>
              <w:t>33,3</w:t>
            </w:r>
          </w:p>
        </w:tc>
      </w:tr>
      <w:tr w:rsidR="00906144" w:rsidTr="009E4A21">
        <w:trPr>
          <w:trHeight w:val="20"/>
        </w:trPr>
        <w:tc>
          <w:tcPr>
            <w:tcW w:w="1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144" w:rsidRPr="004D7E8A" w:rsidRDefault="00906144" w:rsidP="009E4A21">
            <w:pPr>
              <w:rPr>
                <w:color w:val="000000"/>
                <w:sz w:val="20"/>
                <w:szCs w:val="20"/>
              </w:rPr>
            </w:pPr>
            <w:r w:rsidRPr="004D7E8A">
              <w:rPr>
                <w:color w:val="000000"/>
                <w:sz w:val="20"/>
                <w:szCs w:val="20"/>
              </w:rPr>
              <w:t>Кадетская школа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6144" w:rsidRPr="004D7E8A" w:rsidRDefault="00906144" w:rsidP="009E4A21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4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6144" w:rsidRPr="009B6DBC" w:rsidRDefault="00906144" w:rsidP="009E4A21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9B6DBC">
              <w:rPr>
                <w:rFonts w:eastAsiaTheme="minorEastAsia"/>
                <w:sz w:val="20"/>
                <w:szCs w:val="20"/>
              </w:rPr>
              <w:t>87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6144" w:rsidRPr="009B6DBC" w:rsidRDefault="00906144" w:rsidP="009E4A21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9B6DBC">
              <w:rPr>
                <w:rFonts w:eastAsiaTheme="minorEastAsia"/>
                <w:sz w:val="20"/>
                <w:szCs w:val="20"/>
              </w:rPr>
              <w:t>28,8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6144" w:rsidRPr="009B6DBC" w:rsidRDefault="00906144" w:rsidP="009E4A21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9B6DBC">
              <w:rPr>
                <w:rFonts w:eastAsiaTheme="minorEastAsia"/>
                <w:sz w:val="20"/>
                <w:szCs w:val="20"/>
              </w:rPr>
              <w:t>4,3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6144" w:rsidRPr="009B6DBC" w:rsidRDefault="00906144" w:rsidP="009E4A21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9B6DBC">
              <w:rPr>
                <w:rFonts w:eastAsiaTheme="minorEastAsia"/>
                <w:sz w:val="20"/>
                <w:szCs w:val="20"/>
              </w:rPr>
              <w:t>100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6144" w:rsidRPr="009B6DBC" w:rsidRDefault="00906144" w:rsidP="009E4A21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9B6DBC">
              <w:rPr>
                <w:rFonts w:eastAsiaTheme="minorEastAsia"/>
                <w:sz w:val="20"/>
                <w:szCs w:val="20"/>
              </w:rPr>
              <w:t>80,5</w:t>
            </w:r>
          </w:p>
        </w:tc>
      </w:tr>
      <w:tr w:rsidR="00906144" w:rsidTr="009E4A21">
        <w:trPr>
          <w:trHeight w:val="20"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144" w:rsidRPr="004D7E8A" w:rsidRDefault="00906144" w:rsidP="009E4A21">
            <w:pPr>
              <w:rPr>
                <w:color w:val="000000"/>
                <w:sz w:val="20"/>
                <w:szCs w:val="20"/>
              </w:rPr>
            </w:pPr>
            <w:r w:rsidRPr="004D7E8A">
              <w:rPr>
                <w:color w:val="000000"/>
                <w:sz w:val="20"/>
                <w:szCs w:val="20"/>
              </w:rPr>
              <w:t>Вечерняя (сменная) общеобразовательная школа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6144" w:rsidRPr="004D7E8A" w:rsidRDefault="00906144" w:rsidP="009E4A21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6144" w:rsidRPr="009B6DBC" w:rsidRDefault="00906144" w:rsidP="009E4A21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9B6DBC">
              <w:rPr>
                <w:rFonts w:eastAsiaTheme="minorEastAsia"/>
                <w:sz w:val="20"/>
                <w:szCs w:val="20"/>
              </w:rPr>
              <w:t>19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6144" w:rsidRPr="009B6DBC" w:rsidRDefault="00906144" w:rsidP="009E4A21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9B6DBC">
              <w:rPr>
                <w:rFonts w:eastAsiaTheme="minorEastAsia"/>
                <w:sz w:val="20"/>
                <w:szCs w:val="20"/>
              </w:rPr>
              <w:t>23,8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6144" w:rsidRPr="009B6DBC" w:rsidRDefault="00906144" w:rsidP="009E4A21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9B6DBC">
              <w:rPr>
                <w:rFonts w:eastAsiaTheme="minorEastAsia"/>
                <w:sz w:val="20"/>
                <w:szCs w:val="20"/>
              </w:rPr>
              <w:t>3,6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6144" w:rsidRPr="009B6DBC" w:rsidRDefault="00906144" w:rsidP="009E4A21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9B6DBC">
              <w:rPr>
                <w:rFonts w:eastAsiaTheme="minorEastAsia"/>
                <w:sz w:val="20"/>
                <w:szCs w:val="20"/>
              </w:rPr>
              <w:t>100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6144" w:rsidRPr="009B6DBC" w:rsidRDefault="00906144" w:rsidP="009E4A21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9B6DBC">
              <w:rPr>
                <w:rFonts w:eastAsiaTheme="minorEastAsia"/>
                <w:sz w:val="20"/>
                <w:szCs w:val="20"/>
              </w:rPr>
              <w:t>31,6</w:t>
            </w:r>
          </w:p>
        </w:tc>
      </w:tr>
      <w:tr w:rsidR="00906144" w:rsidTr="009E4A21">
        <w:trPr>
          <w:trHeight w:val="20"/>
        </w:trPr>
        <w:tc>
          <w:tcPr>
            <w:tcW w:w="1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144" w:rsidRPr="004D7E8A" w:rsidRDefault="00906144" w:rsidP="009E4A21">
            <w:pPr>
              <w:rPr>
                <w:color w:val="000000"/>
                <w:sz w:val="20"/>
                <w:szCs w:val="20"/>
              </w:rPr>
            </w:pPr>
            <w:r w:rsidRPr="004D7E8A">
              <w:rPr>
                <w:color w:val="000000"/>
                <w:sz w:val="20"/>
                <w:szCs w:val="20"/>
              </w:rPr>
              <w:t>Коррекционная школа-интернат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6144" w:rsidRPr="004D7E8A" w:rsidRDefault="00906144" w:rsidP="009E4A21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6144" w:rsidRPr="009B6DBC" w:rsidRDefault="00906144" w:rsidP="009E4A21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9B6DBC">
              <w:rPr>
                <w:rFonts w:eastAsiaTheme="minorEastAsia"/>
                <w:sz w:val="20"/>
                <w:szCs w:val="20"/>
              </w:rPr>
              <w:t>2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6144" w:rsidRPr="009B6DBC" w:rsidRDefault="00906144" w:rsidP="009E4A21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9B6DBC">
              <w:rPr>
                <w:rFonts w:eastAsiaTheme="minorEastAsia"/>
                <w:sz w:val="20"/>
                <w:szCs w:val="20"/>
              </w:rPr>
              <w:t>29,5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6144" w:rsidRPr="009B6DBC" w:rsidRDefault="00906144" w:rsidP="009E4A21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9B6DBC">
              <w:rPr>
                <w:rFonts w:eastAsiaTheme="minorEastAsia"/>
                <w:sz w:val="20"/>
                <w:szCs w:val="20"/>
              </w:rPr>
              <w:t>4,5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6144" w:rsidRPr="009B6DBC" w:rsidRDefault="00906144" w:rsidP="009E4A21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9B6DBC">
              <w:rPr>
                <w:rFonts w:eastAsiaTheme="minorEastAsia"/>
                <w:sz w:val="20"/>
                <w:szCs w:val="20"/>
              </w:rPr>
              <w:t>100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6144" w:rsidRPr="009B6DBC" w:rsidRDefault="00906144" w:rsidP="009E4A21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9B6DBC">
              <w:rPr>
                <w:rFonts w:eastAsiaTheme="minorEastAsia"/>
                <w:sz w:val="20"/>
                <w:szCs w:val="20"/>
              </w:rPr>
              <w:t>100</w:t>
            </w:r>
          </w:p>
        </w:tc>
      </w:tr>
      <w:tr w:rsidR="00906144" w:rsidTr="009E4A21">
        <w:trPr>
          <w:trHeight w:val="113"/>
        </w:trPr>
        <w:tc>
          <w:tcPr>
            <w:tcW w:w="1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6144" w:rsidRPr="004D7E8A" w:rsidRDefault="00906144" w:rsidP="009E4A21">
            <w:pPr>
              <w:jc w:val="center"/>
              <w:rPr>
                <w:b/>
                <w:bCs/>
                <w:sz w:val="20"/>
                <w:szCs w:val="20"/>
              </w:rPr>
            </w:pPr>
            <w:r w:rsidRPr="004D7E8A">
              <w:rPr>
                <w:b/>
                <w:bCs/>
                <w:sz w:val="20"/>
                <w:szCs w:val="20"/>
              </w:rPr>
              <w:t>Брянская область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6144" w:rsidRPr="004D7E8A" w:rsidRDefault="00906144" w:rsidP="009E4A21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rFonts w:eastAsiaTheme="minorEastAsia"/>
                <w:b/>
                <w:sz w:val="20"/>
                <w:szCs w:val="20"/>
              </w:rPr>
              <w:t>421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6144" w:rsidRPr="009B6DBC" w:rsidRDefault="00906144" w:rsidP="009E4A21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9B6DBC">
              <w:rPr>
                <w:rFonts w:eastAsiaTheme="minorEastAsia"/>
                <w:b/>
                <w:sz w:val="20"/>
                <w:szCs w:val="20"/>
              </w:rPr>
              <w:t>11451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6144" w:rsidRPr="009B6DBC" w:rsidRDefault="00906144" w:rsidP="009E4A21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9B6DBC">
              <w:rPr>
                <w:rFonts w:eastAsiaTheme="minorEastAsia"/>
                <w:b/>
                <w:sz w:val="20"/>
                <w:szCs w:val="20"/>
              </w:rPr>
              <w:t>28,5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6144" w:rsidRPr="009B6DBC" w:rsidRDefault="00906144" w:rsidP="009E4A21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9B6DBC">
              <w:rPr>
                <w:rFonts w:eastAsiaTheme="minorEastAsia"/>
                <w:b/>
                <w:sz w:val="20"/>
                <w:szCs w:val="20"/>
              </w:rPr>
              <w:t>4,3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6144" w:rsidRPr="009B6DBC" w:rsidRDefault="00906144" w:rsidP="009E4A21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9B6DBC">
              <w:rPr>
                <w:rFonts w:eastAsiaTheme="minorEastAsia"/>
                <w:b/>
                <w:sz w:val="20"/>
                <w:szCs w:val="20"/>
              </w:rPr>
              <w:t>99,99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6144" w:rsidRPr="009B6DBC" w:rsidRDefault="00906144" w:rsidP="009E4A21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9B6DBC">
              <w:rPr>
                <w:rFonts w:eastAsiaTheme="minorEastAsia"/>
                <w:b/>
                <w:sz w:val="20"/>
                <w:szCs w:val="20"/>
              </w:rPr>
              <w:t>81,1</w:t>
            </w:r>
          </w:p>
        </w:tc>
      </w:tr>
    </w:tbl>
    <w:p w:rsidR="0023032F" w:rsidRPr="00BD1A42" w:rsidRDefault="0023032F" w:rsidP="00400EF0">
      <w:pPr>
        <w:pStyle w:val="10"/>
        <w:spacing w:before="0"/>
        <w:jc w:val="center"/>
        <w:rPr>
          <w:rFonts w:asciiTheme="minorHAnsi" w:hAnsiTheme="minorHAnsi" w:cstheme="minorHAnsi"/>
          <w:sz w:val="16"/>
          <w:szCs w:val="16"/>
        </w:rPr>
      </w:pPr>
    </w:p>
    <w:p w:rsidR="00400EF0" w:rsidRDefault="0023032F" w:rsidP="007D436D">
      <w:pPr>
        <w:sectPr w:rsidR="00400EF0" w:rsidSect="004771F0">
          <w:pgSz w:w="11906" w:h="16838"/>
          <w:pgMar w:top="851" w:right="1134" w:bottom="851" w:left="1134" w:header="709" w:footer="709" w:gutter="0"/>
          <w:cols w:space="720"/>
          <w:docGrid w:linePitch="299"/>
        </w:sectPr>
      </w:pPr>
      <w:r>
        <w:br w:type="page"/>
      </w:r>
      <w:bookmarkEnd w:id="25"/>
    </w:p>
    <w:p w:rsidR="00400EF0" w:rsidRPr="004B3C9D" w:rsidRDefault="00400EF0" w:rsidP="00400EF0">
      <w:pPr>
        <w:pStyle w:val="10"/>
        <w:spacing w:before="0"/>
        <w:jc w:val="center"/>
        <w:rPr>
          <w:sz w:val="24"/>
        </w:rPr>
      </w:pPr>
      <w:bookmarkStart w:id="26" w:name="_Toc110848689"/>
      <w:r w:rsidRPr="004B3C9D">
        <w:rPr>
          <w:sz w:val="24"/>
        </w:rPr>
        <w:lastRenderedPageBreak/>
        <w:t>УЧЕБНЫЙ ПРЕДМЕТ "МАТЕМАТИКА"</w:t>
      </w:r>
      <w:bookmarkEnd w:id="26"/>
    </w:p>
    <w:p w:rsidR="00400EF0" w:rsidRPr="0049651F" w:rsidRDefault="00400EF0" w:rsidP="00400EF0">
      <w:pPr>
        <w:pStyle w:val="10"/>
        <w:spacing w:before="120"/>
        <w:jc w:val="center"/>
        <w:rPr>
          <w:rFonts w:ascii="Times New Roman" w:hAnsi="Times New Roman"/>
          <w:sz w:val="24"/>
          <w:szCs w:val="24"/>
        </w:rPr>
      </w:pPr>
      <w:bookmarkStart w:id="27" w:name="_Toc299100704"/>
      <w:bookmarkStart w:id="28" w:name="_Toc110848690"/>
      <w:r w:rsidRPr="0049651F">
        <w:rPr>
          <w:rFonts w:ascii="Times New Roman" w:hAnsi="Times New Roman"/>
          <w:sz w:val="24"/>
          <w:szCs w:val="24"/>
        </w:rPr>
        <w:t xml:space="preserve">Результаты </w:t>
      </w:r>
      <w:r>
        <w:rPr>
          <w:rFonts w:ascii="Times New Roman" w:hAnsi="Times New Roman"/>
          <w:sz w:val="24"/>
          <w:szCs w:val="24"/>
        </w:rPr>
        <w:t>ОГЭ</w:t>
      </w:r>
      <w:r w:rsidRPr="0049651F">
        <w:rPr>
          <w:rFonts w:ascii="Times New Roman" w:hAnsi="Times New Roman"/>
          <w:sz w:val="24"/>
          <w:szCs w:val="24"/>
        </w:rPr>
        <w:t xml:space="preserve"> по </w:t>
      </w:r>
      <w:r>
        <w:rPr>
          <w:rFonts w:ascii="Times New Roman" w:hAnsi="Times New Roman"/>
          <w:sz w:val="24"/>
          <w:szCs w:val="24"/>
        </w:rPr>
        <w:t>учебному предмету "Математика"</w:t>
      </w:r>
      <w:bookmarkEnd w:id="27"/>
      <w:bookmarkEnd w:id="28"/>
    </w:p>
    <w:p w:rsidR="00400EF0" w:rsidRPr="004D6991" w:rsidRDefault="00400EF0" w:rsidP="00400EF0">
      <w:pPr>
        <w:ind w:firstLine="709"/>
        <w:jc w:val="both"/>
        <w:rPr>
          <w:color w:val="C00000"/>
        </w:rPr>
      </w:pPr>
      <w:proofErr w:type="gramStart"/>
      <w:r w:rsidRPr="00482D2F">
        <w:t xml:space="preserve">На основании приказа департамента образования и науки Брянской области </w:t>
      </w:r>
      <w:r w:rsidR="00033FED" w:rsidRPr="00033FED">
        <w:t>от 17.05.2022 г. №644/1</w:t>
      </w:r>
      <w:r w:rsidRPr="00033FED">
        <w:t>"</w:t>
      </w:r>
      <w:r w:rsidRPr="00482D2F">
        <w:t>Об утверждении шкалы перевода первичных баллов за экзаменационные работы ОГЭ и ГВЭ в пятибалльную систему оценивания при проведении государственной итоговой аттестации по образовательным программам основного общего образования на территории Брянской области в 202</w:t>
      </w:r>
      <w:r w:rsidR="00482D2F" w:rsidRPr="00482D2F">
        <w:t>2</w:t>
      </w:r>
      <w:r w:rsidRPr="00482D2F">
        <w:t xml:space="preserve"> году"</w:t>
      </w:r>
      <w:r w:rsidR="00482D2F" w:rsidRPr="00482D2F">
        <w:t xml:space="preserve"> установлена следующая шкала перевода первичного балла за выполнение экзаменационной работы по учебному</w:t>
      </w:r>
      <w:proofErr w:type="gramEnd"/>
      <w:r w:rsidR="00482D2F" w:rsidRPr="00482D2F">
        <w:t xml:space="preserve"> предмету </w:t>
      </w:r>
      <w:r w:rsidRPr="00482D2F">
        <w:t>"Математика"</w:t>
      </w:r>
      <w:r w:rsidR="00482D2F" w:rsidRPr="00482D2F">
        <w:t xml:space="preserve"> в</w:t>
      </w:r>
      <w:r w:rsidR="00482D2F">
        <w:t xml:space="preserve"> отметку по пятибалльной шкале</w:t>
      </w:r>
      <w:proofErr w:type="gramStart"/>
      <w:r w:rsidR="00482D2F">
        <w:t>:</w:t>
      </w:r>
      <w:r w:rsidRPr="004D6991">
        <w:rPr>
          <w:color w:val="C00000"/>
        </w:rPr>
        <w:t>:</w:t>
      </w:r>
      <w:proofErr w:type="gramEnd"/>
    </w:p>
    <w:p w:rsidR="00400EF0" w:rsidRPr="00084A5F" w:rsidRDefault="00400EF0" w:rsidP="00400EF0">
      <w:pPr>
        <w:ind w:firstLine="709"/>
        <w:jc w:val="both"/>
        <w:rPr>
          <w:sz w:val="16"/>
          <w:szCs w:val="16"/>
        </w:rPr>
      </w:pPr>
    </w:p>
    <w:tbl>
      <w:tblPr>
        <w:tblStyle w:val="a5"/>
        <w:tblW w:w="5000" w:type="pct"/>
        <w:tblLook w:val="04A0"/>
      </w:tblPr>
      <w:tblGrid>
        <w:gridCol w:w="1772"/>
        <w:gridCol w:w="1027"/>
        <w:gridCol w:w="2548"/>
        <w:gridCol w:w="2365"/>
        <w:gridCol w:w="2142"/>
      </w:tblGrid>
      <w:tr w:rsidR="00400EF0" w:rsidTr="00930BBE">
        <w:trPr>
          <w:trHeight w:val="295"/>
        </w:trPr>
        <w:tc>
          <w:tcPr>
            <w:tcW w:w="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0EF0" w:rsidRPr="00175EA2" w:rsidRDefault="00400EF0" w:rsidP="00930BBE">
            <w:pPr>
              <w:jc w:val="center"/>
              <w:rPr>
                <w:b/>
                <w:sz w:val="18"/>
                <w:szCs w:val="18"/>
              </w:rPr>
            </w:pPr>
            <w:r w:rsidRPr="00175EA2">
              <w:rPr>
                <w:b/>
                <w:sz w:val="18"/>
                <w:szCs w:val="18"/>
              </w:rPr>
              <w:t>Учебный предмет</w:t>
            </w:r>
          </w:p>
        </w:tc>
        <w:tc>
          <w:tcPr>
            <w:tcW w:w="410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0EF0" w:rsidRPr="00175EA2" w:rsidRDefault="00400EF0" w:rsidP="00930BBE">
            <w:pPr>
              <w:jc w:val="center"/>
              <w:rPr>
                <w:b/>
                <w:sz w:val="18"/>
                <w:szCs w:val="18"/>
              </w:rPr>
            </w:pPr>
            <w:r w:rsidRPr="00175EA2">
              <w:rPr>
                <w:b/>
                <w:sz w:val="18"/>
                <w:szCs w:val="18"/>
              </w:rPr>
              <w:t>Отметка по пятибалльной шкале</w:t>
            </w:r>
          </w:p>
        </w:tc>
      </w:tr>
      <w:tr w:rsidR="00400EF0" w:rsidTr="00930BBE">
        <w:trPr>
          <w:trHeight w:val="216"/>
        </w:trPr>
        <w:tc>
          <w:tcPr>
            <w:tcW w:w="89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0EF0" w:rsidRPr="00175EA2" w:rsidRDefault="00400EF0" w:rsidP="00930BBE">
            <w:pPr>
              <w:jc w:val="center"/>
              <w:rPr>
                <w:b/>
              </w:rPr>
            </w:pPr>
            <w:r w:rsidRPr="00175EA2">
              <w:rPr>
                <w:b/>
              </w:rPr>
              <w:t>Математика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0EF0" w:rsidRPr="00175EA2" w:rsidRDefault="00400EF0" w:rsidP="00930BBE">
            <w:pPr>
              <w:jc w:val="center"/>
              <w:rPr>
                <w:b/>
                <w:sz w:val="20"/>
                <w:szCs w:val="20"/>
              </w:rPr>
            </w:pPr>
            <w:r w:rsidRPr="00175EA2">
              <w:rPr>
                <w:b/>
                <w:sz w:val="20"/>
                <w:szCs w:val="20"/>
              </w:rPr>
              <w:t>«2»</w:t>
            </w:r>
          </w:p>
        </w:tc>
        <w:tc>
          <w:tcPr>
            <w:tcW w:w="1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0EF0" w:rsidRPr="00175EA2" w:rsidRDefault="00400EF0" w:rsidP="00930BBE">
            <w:pPr>
              <w:jc w:val="center"/>
              <w:rPr>
                <w:b/>
                <w:sz w:val="20"/>
                <w:szCs w:val="20"/>
              </w:rPr>
            </w:pPr>
            <w:r w:rsidRPr="00175EA2">
              <w:rPr>
                <w:b/>
                <w:sz w:val="20"/>
                <w:szCs w:val="20"/>
              </w:rPr>
              <w:t>«3»</w:t>
            </w:r>
          </w:p>
        </w:tc>
        <w:tc>
          <w:tcPr>
            <w:tcW w:w="120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0EF0" w:rsidRPr="00175EA2" w:rsidRDefault="00400EF0" w:rsidP="00930BBE">
            <w:pPr>
              <w:jc w:val="center"/>
              <w:rPr>
                <w:b/>
                <w:sz w:val="20"/>
                <w:szCs w:val="20"/>
              </w:rPr>
            </w:pPr>
            <w:r w:rsidRPr="00175EA2">
              <w:rPr>
                <w:b/>
                <w:sz w:val="20"/>
                <w:szCs w:val="20"/>
              </w:rPr>
              <w:t>«4»</w:t>
            </w:r>
          </w:p>
        </w:tc>
        <w:tc>
          <w:tcPr>
            <w:tcW w:w="10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0EF0" w:rsidRPr="00175EA2" w:rsidRDefault="00400EF0" w:rsidP="00930BBE">
            <w:pPr>
              <w:jc w:val="center"/>
              <w:rPr>
                <w:b/>
                <w:sz w:val="20"/>
                <w:szCs w:val="20"/>
              </w:rPr>
            </w:pPr>
            <w:r w:rsidRPr="00175EA2">
              <w:rPr>
                <w:b/>
                <w:sz w:val="20"/>
                <w:szCs w:val="20"/>
              </w:rPr>
              <w:t>«5»</w:t>
            </w:r>
          </w:p>
        </w:tc>
      </w:tr>
      <w:tr w:rsidR="00400EF0" w:rsidTr="00930BBE">
        <w:tc>
          <w:tcPr>
            <w:tcW w:w="89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0EF0" w:rsidRPr="00175EA2" w:rsidRDefault="00400EF0" w:rsidP="00930BBE">
            <w:pPr>
              <w:rPr>
                <w:b/>
              </w:rPr>
            </w:pPr>
          </w:p>
        </w:tc>
        <w:tc>
          <w:tcPr>
            <w:tcW w:w="410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0EF0" w:rsidRPr="00175EA2" w:rsidRDefault="00400EF0" w:rsidP="00930BBE">
            <w:pPr>
              <w:jc w:val="center"/>
              <w:rPr>
                <w:b/>
                <w:sz w:val="18"/>
                <w:szCs w:val="18"/>
              </w:rPr>
            </w:pPr>
            <w:r w:rsidRPr="00175EA2">
              <w:rPr>
                <w:b/>
                <w:sz w:val="18"/>
                <w:szCs w:val="18"/>
              </w:rPr>
              <w:t>Общий балл за работу</w:t>
            </w:r>
          </w:p>
        </w:tc>
      </w:tr>
      <w:tr w:rsidR="00400EF0" w:rsidTr="00930BBE">
        <w:tc>
          <w:tcPr>
            <w:tcW w:w="89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0EF0" w:rsidRPr="00175EA2" w:rsidRDefault="00400EF0" w:rsidP="00930BBE">
            <w:pPr>
              <w:rPr>
                <w:b/>
              </w:rPr>
            </w:pP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0EF0" w:rsidRPr="00F26CE6" w:rsidRDefault="00400EF0" w:rsidP="00930BBE">
            <w:pPr>
              <w:tabs>
                <w:tab w:val="left" w:pos="0"/>
              </w:tabs>
              <w:jc w:val="center"/>
              <w:rPr>
                <w:b/>
                <w:sz w:val="18"/>
              </w:rPr>
            </w:pPr>
            <w:r w:rsidRPr="00F26CE6">
              <w:rPr>
                <w:b/>
                <w:sz w:val="18"/>
              </w:rPr>
              <w:t>0 - 7</w:t>
            </w:r>
          </w:p>
        </w:tc>
        <w:tc>
          <w:tcPr>
            <w:tcW w:w="129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EF0" w:rsidRPr="00F26CE6" w:rsidRDefault="00400EF0" w:rsidP="00930BBE">
            <w:pPr>
              <w:tabs>
                <w:tab w:val="left" w:pos="0"/>
              </w:tabs>
              <w:jc w:val="center"/>
              <w:rPr>
                <w:b/>
                <w:sz w:val="18"/>
              </w:rPr>
            </w:pPr>
            <w:r w:rsidRPr="00F26CE6">
              <w:rPr>
                <w:b/>
                <w:sz w:val="18"/>
              </w:rPr>
              <w:t>8 - 14, не менее 2 баллов получено за выполнение заданий по геометрии</w:t>
            </w:r>
          </w:p>
        </w:tc>
        <w:tc>
          <w:tcPr>
            <w:tcW w:w="120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00EF0" w:rsidRPr="00F26CE6" w:rsidRDefault="00400EF0" w:rsidP="00930BBE">
            <w:pPr>
              <w:tabs>
                <w:tab w:val="left" w:pos="0"/>
              </w:tabs>
              <w:jc w:val="center"/>
              <w:rPr>
                <w:b/>
                <w:sz w:val="18"/>
              </w:rPr>
            </w:pPr>
            <w:r w:rsidRPr="00F26CE6">
              <w:rPr>
                <w:b/>
                <w:sz w:val="18"/>
              </w:rPr>
              <w:t>15 - 21, не менее 2 баллов получено за выполнение заданий по геометрии</w:t>
            </w:r>
          </w:p>
        </w:tc>
        <w:tc>
          <w:tcPr>
            <w:tcW w:w="1087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400EF0" w:rsidRPr="00F26CE6" w:rsidRDefault="00400EF0" w:rsidP="00930BBE">
            <w:pPr>
              <w:tabs>
                <w:tab w:val="left" w:pos="0"/>
              </w:tabs>
              <w:jc w:val="center"/>
              <w:rPr>
                <w:b/>
                <w:sz w:val="18"/>
              </w:rPr>
            </w:pPr>
            <w:r w:rsidRPr="00F26CE6">
              <w:rPr>
                <w:b/>
                <w:sz w:val="18"/>
              </w:rPr>
              <w:t>22 - 31, не менее 2 баллов получено за выполнение заданий по геометрии</w:t>
            </w:r>
          </w:p>
        </w:tc>
      </w:tr>
    </w:tbl>
    <w:p w:rsidR="00400EF0" w:rsidRPr="00084A5F" w:rsidRDefault="00400EF0" w:rsidP="00400EF0">
      <w:pPr>
        <w:ind w:firstLine="709"/>
        <w:jc w:val="both"/>
        <w:rPr>
          <w:sz w:val="16"/>
          <w:szCs w:val="16"/>
        </w:rPr>
      </w:pPr>
    </w:p>
    <w:p w:rsidR="00400EF0" w:rsidRDefault="00400EF0" w:rsidP="00400EF0">
      <w:pPr>
        <w:pStyle w:val="ab"/>
        <w:spacing w:after="0"/>
        <w:contextualSpacing/>
        <w:jc w:val="right"/>
      </w:pPr>
    </w:p>
    <w:p w:rsidR="00400EF0" w:rsidRDefault="00400EF0" w:rsidP="00400EF0"/>
    <w:p w:rsidR="002E5329" w:rsidRDefault="002E5329" w:rsidP="002E5329">
      <w:pPr>
        <w:jc w:val="center"/>
        <w:rPr>
          <w:rFonts w:ascii="Cambria" w:hAnsi="Cambria"/>
          <w:b/>
          <w:bCs/>
          <w:color w:val="365F91"/>
        </w:rPr>
      </w:pPr>
      <w:r>
        <w:rPr>
          <w:rFonts w:ascii="Cambria" w:hAnsi="Cambria"/>
          <w:b/>
          <w:bCs/>
          <w:color w:val="365F91"/>
        </w:rPr>
        <w:t>Результаты ОГЭ по учебному предмету "</w:t>
      </w:r>
      <w:r w:rsidR="005853F7">
        <w:rPr>
          <w:rFonts w:ascii="Cambria" w:hAnsi="Cambria"/>
          <w:b/>
          <w:bCs/>
          <w:color w:val="365F91"/>
        </w:rPr>
        <w:t>Математика</w:t>
      </w:r>
      <w:r>
        <w:rPr>
          <w:rFonts w:ascii="Cambria" w:hAnsi="Cambria"/>
          <w:b/>
          <w:bCs/>
          <w:color w:val="365F91"/>
        </w:rPr>
        <w:t xml:space="preserve">" </w:t>
      </w:r>
    </w:p>
    <w:p w:rsidR="002E5329" w:rsidRDefault="002E5329" w:rsidP="002E5329">
      <w:pPr>
        <w:jc w:val="center"/>
        <w:rPr>
          <w:rFonts w:ascii="Cambria" w:hAnsi="Cambria"/>
          <w:b/>
          <w:bCs/>
          <w:color w:val="365F91"/>
        </w:rPr>
      </w:pPr>
      <w:r>
        <w:rPr>
          <w:rFonts w:ascii="Cambria" w:hAnsi="Cambria"/>
          <w:b/>
          <w:bCs/>
          <w:color w:val="365F91"/>
        </w:rPr>
        <w:t xml:space="preserve">в ОО с различными образовательными программами </w:t>
      </w:r>
    </w:p>
    <w:p w:rsidR="002E5329" w:rsidRDefault="002E5329" w:rsidP="002E5329">
      <w:pPr>
        <w:pStyle w:val="ab"/>
        <w:spacing w:before="120" w:after="0"/>
        <w:jc w:val="right"/>
      </w:pPr>
      <w:r>
        <w:t xml:space="preserve">Таблица </w:t>
      </w:r>
      <w:fldSimple w:instr=" SEQ Таблица \* ARABIC ">
        <w:r w:rsidR="005175A1">
          <w:rPr>
            <w:noProof/>
          </w:rPr>
          <w:t>22</w:t>
        </w:r>
      </w:fldSimple>
    </w:p>
    <w:tbl>
      <w:tblPr>
        <w:tblW w:w="5000" w:type="pct"/>
        <w:tblLook w:val="04A0"/>
      </w:tblPr>
      <w:tblGrid>
        <w:gridCol w:w="3038"/>
        <w:gridCol w:w="1179"/>
        <w:gridCol w:w="1240"/>
        <w:gridCol w:w="979"/>
        <w:gridCol w:w="966"/>
        <w:gridCol w:w="1425"/>
        <w:gridCol w:w="1027"/>
      </w:tblGrid>
      <w:tr w:rsidR="002E5329" w:rsidTr="00482D2F">
        <w:trPr>
          <w:trHeight w:val="20"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5329" w:rsidRDefault="002E5329">
            <w:pPr>
              <w:jc w:val="center"/>
              <w:rPr>
                <w:b/>
                <w:color w:val="000000"/>
                <w:sz w:val="18"/>
                <w:szCs w:val="16"/>
              </w:rPr>
            </w:pPr>
            <w:r>
              <w:rPr>
                <w:b/>
                <w:color w:val="000000"/>
                <w:sz w:val="18"/>
                <w:szCs w:val="16"/>
              </w:rPr>
              <w:t>Образовательная организация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29" w:rsidRDefault="002E5329">
            <w:pPr>
              <w:jc w:val="center"/>
              <w:rPr>
                <w:b/>
                <w:color w:val="000000"/>
                <w:sz w:val="18"/>
                <w:szCs w:val="16"/>
              </w:rPr>
            </w:pPr>
            <w:r>
              <w:rPr>
                <w:b/>
                <w:color w:val="000000"/>
                <w:sz w:val="18"/>
                <w:szCs w:val="16"/>
              </w:rPr>
              <w:t>Количество ОО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29" w:rsidRDefault="002E5329">
            <w:pPr>
              <w:jc w:val="center"/>
              <w:rPr>
                <w:b/>
                <w:color w:val="000000"/>
                <w:sz w:val="18"/>
                <w:szCs w:val="16"/>
              </w:rPr>
            </w:pPr>
            <w:r>
              <w:rPr>
                <w:b/>
                <w:color w:val="000000"/>
                <w:sz w:val="18"/>
                <w:szCs w:val="16"/>
              </w:rPr>
              <w:t>Количество участников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29" w:rsidRDefault="002E5329">
            <w:pPr>
              <w:jc w:val="center"/>
              <w:rPr>
                <w:b/>
                <w:color w:val="000000"/>
                <w:sz w:val="18"/>
                <w:szCs w:val="16"/>
              </w:rPr>
            </w:pPr>
            <w:r>
              <w:rPr>
                <w:b/>
                <w:color w:val="000000"/>
                <w:sz w:val="18"/>
                <w:szCs w:val="16"/>
              </w:rPr>
              <w:t>Средний балл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29" w:rsidRDefault="002E5329">
            <w:pPr>
              <w:jc w:val="center"/>
              <w:rPr>
                <w:b/>
                <w:color w:val="000000"/>
                <w:sz w:val="18"/>
                <w:szCs w:val="16"/>
              </w:rPr>
            </w:pPr>
            <w:r>
              <w:rPr>
                <w:b/>
                <w:color w:val="000000"/>
                <w:sz w:val="18"/>
                <w:szCs w:val="16"/>
              </w:rPr>
              <w:t>Средняя отметка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29" w:rsidRDefault="002E5329">
            <w:pPr>
              <w:jc w:val="center"/>
              <w:rPr>
                <w:b/>
                <w:color w:val="000000"/>
                <w:sz w:val="18"/>
                <w:szCs w:val="16"/>
              </w:rPr>
            </w:pPr>
            <w:r>
              <w:rPr>
                <w:b/>
                <w:color w:val="000000"/>
                <w:sz w:val="18"/>
                <w:szCs w:val="16"/>
              </w:rPr>
              <w:t xml:space="preserve">Успеваемость </w:t>
            </w:r>
          </w:p>
          <w:p w:rsidR="002E5329" w:rsidRDefault="002E5329">
            <w:pPr>
              <w:jc w:val="center"/>
              <w:rPr>
                <w:b/>
                <w:color w:val="000000"/>
                <w:sz w:val="18"/>
                <w:szCs w:val="16"/>
              </w:rPr>
            </w:pPr>
            <w:r>
              <w:rPr>
                <w:b/>
                <w:color w:val="000000"/>
                <w:sz w:val="18"/>
                <w:szCs w:val="16"/>
              </w:rPr>
              <w:t xml:space="preserve">(в %) 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29" w:rsidRDefault="002E5329">
            <w:pPr>
              <w:jc w:val="center"/>
              <w:rPr>
                <w:b/>
                <w:color w:val="000000"/>
                <w:sz w:val="18"/>
                <w:szCs w:val="16"/>
              </w:rPr>
            </w:pPr>
            <w:r>
              <w:rPr>
                <w:b/>
                <w:color w:val="000000"/>
                <w:sz w:val="18"/>
                <w:szCs w:val="16"/>
              </w:rPr>
              <w:t>Качество (</w:t>
            </w:r>
            <w:proofErr w:type="gramStart"/>
            <w:r>
              <w:rPr>
                <w:b/>
                <w:color w:val="000000"/>
                <w:sz w:val="18"/>
                <w:szCs w:val="16"/>
              </w:rPr>
              <w:t>в</w:t>
            </w:r>
            <w:proofErr w:type="gramEnd"/>
            <w:r>
              <w:rPr>
                <w:b/>
                <w:color w:val="000000"/>
                <w:sz w:val="18"/>
                <w:szCs w:val="16"/>
              </w:rPr>
              <w:t xml:space="preserve"> %)</w:t>
            </w:r>
          </w:p>
        </w:tc>
      </w:tr>
      <w:tr w:rsidR="0073007C" w:rsidTr="00482D2F">
        <w:trPr>
          <w:trHeight w:val="20"/>
        </w:trPr>
        <w:tc>
          <w:tcPr>
            <w:tcW w:w="1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7C" w:rsidRDefault="0073007C" w:rsidP="0073007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Средняя общеобразовательная школа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007C" w:rsidRPr="00662C3B" w:rsidRDefault="0073007C" w:rsidP="0073007C">
            <w:pPr>
              <w:jc w:val="center"/>
              <w:rPr>
                <w:color w:val="000000"/>
                <w:sz w:val="20"/>
                <w:szCs w:val="20"/>
              </w:rPr>
            </w:pPr>
            <w:r w:rsidRPr="00662C3B">
              <w:rPr>
                <w:color w:val="000000"/>
                <w:sz w:val="20"/>
                <w:szCs w:val="20"/>
              </w:rPr>
              <w:t>326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007C" w:rsidRPr="00662C3B" w:rsidRDefault="0073007C" w:rsidP="0073007C">
            <w:pPr>
              <w:jc w:val="center"/>
              <w:rPr>
                <w:color w:val="000000"/>
                <w:sz w:val="20"/>
                <w:szCs w:val="20"/>
              </w:rPr>
            </w:pPr>
            <w:r w:rsidRPr="00662C3B">
              <w:rPr>
                <w:color w:val="000000"/>
                <w:sz w:val="20"/>
                <w:szCs w:val="20"/>
              </w:rPr>
              <w:t>9008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007C" w:rsidRPr="00662C3B" w:rsidRDefault="0073007C" w:rsidP="007300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15,4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007C" w:rsidRPr="00662C3B" w:rsidRDefault="0073007C" w:rsidP="007300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3,6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007C" w:rsidRPr="00662C3B" w:rsidRDefault="0073007C" w:rsidP="007300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99,96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007C" w:rsidRPr="00662C3B" w:rsidRDefault="0073007C" w:rsidP="007300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56,2</w:t>
            </w:r>
          </w:p>
        </w:tc>
      </w:tr>
      <w:tr w:rsidR="0073007C" w:rsidTr="00482D2F">
        <w:trPr>
          <w:trHeight w:val="20"/>
        </w:trPr>
        <w:tc>
          <w:tcPr>
            <w:tcW w:w="1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7C" w:rsidRDefault="0073007C" w:rsidP="0073007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Средняя общеобразовательная школа с углубленным преподаванием отдельных предметов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007C" w:rsidRPr="00662C3B" w:rsidRDefault="0073007C" w:rsidP="0073007C">
            <w:pPr>
              <w:jc w:val="center"/>
              <w:rPr>
                <w:color w:val="000000"/>
                <w:sz w:val="20"/>
                <w:szCs w:val="20"/>
              </w:rPr>
            </w:pPr>
            <w:r w:rsidRPr="00662C3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007C" w:rsidRPr="00662C3B" w:rsidRDefault="0073007C" w:rsidP="0073007C">
            <w:pPr>
              <w:jc w:val="center"/>
              <w:rPr>
                <w:color w:val="000000"/>
                <w:sz w:val="20"/>
                <w:szCs w:val="20"/>
              </w:rPr>
            </w:pPr>
            <w:r w:rsidRPr="00662C3B">
              <w:rPr>
                <w:color w:val="000000"/>
                <w:sz w:val="20"/>
                <w:szCs w:val="20"/>
              </w:rPr>
              <w:t>169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007C" w:rsidRPr="00662C3B" w:rsidRDefault="0073007C" w:rsidP="007300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17,2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007C" w:rsidRPr="00662C3B" w:rsidRDefault="0073007C" w:rsidP="007300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3,9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007C" w:rsidRPr="00662C3B" w:rsidRDefault="0073007C" w:rsidP="007300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007C" w:rsidRPr="00662C3B" w:rsidRDefault="0073007C" w:rsidP="007300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72,8</w:t>
            </w:r>
          </w:p>
        </w:tc>
      </w:tr>
      <w:tr w:rsidR="0073007C" w:rsidTr="00482D2F">
        <w:trPr>
          <w:trHeight w:val="20"/>
        </w:trPr>
        <w:tc>
          <w:tcPr>
            <w:tcW w:w="1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7C" w:rsidRDefault="0073007C" w:rsidP="0073007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Гимназия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007C" w:rsidRPr="00662C3B" w:rsidRDefault="0073007C" w:rsidP="0073007C">
            <w:pPr>
              <w:jc w:val="center"/>
              <w:rPr>
                <w:color w:val="000000"/>
                <w:sz w:val="20"/>
                <w:szCs w:val="20"/>
              </w:rPr>
            </w:pPr>
            <w:r w:rsidRPr="00662C3B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007C" w:rsidRPr="00662C3B" w:rsidRDefault="0073007C" w:rsidP="0073007C">
            <w:pPr>
              <w:jc w:val="center"/>
              <w:rPr>
                <w:color w:val="000000"/>
                <w:sz w:val="20"/>
                <w:szCs w:val="20"/>
              </w:rPr>
            </w:pPr>
            <w:r w:rsidRPr="00662C3B">
              <w:rPr>
                <w:color w:val="000000"/>
                <w:sz w:val="20"/>
                <w:szCs w:val="20"/>
              </w:rPr>
              <w:t>1293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007C" w:rsidRPr="00662C3B" w:rsidRDefault="0073007C" w:rsidP="007300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16,8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007C" w:rsidRPr="00662C3B" w:rsidRDefault="0073007C" w:rsidP="007300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3,8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007C" w:rsidRPr="00662C3B" w:rsidRDefault="0073007C" w:rsidP="007300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007C" w:rsidRPr="00662C3B" w:rsidRDefault="0073007C" w:rsidP="007300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67,7</w:t>
            </w:r>
          </w:p>
        </w:tc>
      </w:tr>
      <w:tr w:rsidR="0073007C" w:rsidTr="00482D2F">
        <w:trPr>
          <w:trHeight w:val="20"/>
        </w:trPr>
        <w:tc>
          <w:tcPr>
            <w:tcW w:w="1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7C" w:rsidRDefault="0073007C" w:rsidP="0073007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Лицей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007C" w:rsidRPr="00662C3B" w:rsidRDefault="0073007C" w:rsidP="0073007C">
            <w:pPr>
              <w:jc w:val="center"/>
              <w:rPr>
                <w:color w:val="000000"/>
                <w:sz w:val="20"/>
                <w:szCs w:val="20"/>
              </w:rPr>
            </w:pPr>
            <w:r w:rsidRPr="00662C3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007C" w:rsidRPr="00662C3B" w:rsidRDefault="0073007C" w:rsidP="0073007C">
            <w:pPr>
              <w:jc w:val="center"/>
              <w:rPr>
                <w:color w:val="000000"/>
                <w:sz w:val="20"/>
                <w:szCs w:val="20"/>
              </w:rPr>
            </w:pPr>
            <w:r w:rsidRPr="00662C3B">
              <w:rPr>
                <w:color w:val="000000"/>
                <w:sz w:val="20"/>
                <w:szCs w:val="20"/>
              </w:rPr>
              <w:t>545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007C" w:rsidRPr="00662C3B" w:rsidRDefault="0073007C" w:rsidP="007300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18,4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007C" w:rsidRPr="00662C3B" w:rsidRDefault="0073007C" w:rsidP="007300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4,0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007C" w:rsidRPr="00662C3B" w:rsidRDefault="0073007C" w:rsidP="007300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007C" w:rsidRPr="00662C3B" w:rsidRDefault="0073007C" w:rsidP="007300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79,1</w:t>
            </w:r>
          </w:p>
        </w:tc>
      </w:tr>
      <w:tr w:rsidR="0073007C" w:rsidTr="00482D2F">
        <w:trPr>
          <w:trHeight w:val="20"/>
        </w:trPr>
        <w:tc>
          <w:tcPr>
            <w:tcW w:w="1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7C" w:rsidRDefault="0073007C" w:rsidP="0073007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Основная общеобразовательная школа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007C" w:rsidRPr="00662C3B" w:rsidRDefault="0073007C" w:rsidP="0073007C">
            <w:pPr>
              <w:jc w:val="center"/>
              <w:rPr>
                <w:color w:val="000000"/>
                <w:sz w:val="20"/>
                <w:szCs w:val="20"/>
              </w:rPr>
            </w:pPr>
            <w:r w:rsidRPr="00662C3B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007C" w:rsidRPr="00662C3B" w:rsidRDefault="0073007C" w:rsidP="0073007C">
            <w:pPr>
              <w:jc w:val="center"/>
              <w:rPr>
                <w:color w:val="000000"/>
                <w:sz w:val="20"/>
                <w:szCs w:val="20"/>
              </w:rPr>
            </w:pPr>
            <w:r w:rsidRPr="00662C3B">
              <w:rPr>
                <w:color w:val="000000"/>
                <w:sz w:val="20"/>
                <w:szCs w:val="20"/>
              </w:rPr>
              <w:t>314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007C" w:rsidRPr="00662C3B" w:rsidRDefault="0073007C" w:rsidP="007300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14,4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007C" w:rsidRPr="00662C3B" w:rsidRDefault="0073007C" w:rsidP="007300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3,5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007C" w:rsidRPr="00662C3B" w:rsidRDefault="0073007C" w:rsidP="007300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007C" w:rsidRPr="00662C3B" w:rsidRDefault="0073007C" w:rsidP="007300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45,5</w:t>
            </w:r>
          </w:p>
        </w:tc>
      </w:tr>
      <w:tr w:rsidR="0073007C" w:rsidTr="00482D2F">
        <w:trPr>
          <w:trHeight w:val="20"/>
        </w:trPr>
        <w:tc>
          <w:tcPr>
            <w:tcW w:w="1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7C" w:rsidRDefault="0073007C" w:rsidP="0073007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Средняя общеобразовательная школа-интернат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007C" w:rsidRPr="00662C3B" w:rsidRDefault="0073007C" w:rsidP="0073007C">
            <w:pPr>
              <w:jc w:val="center"/>
              <w:rPr>
                <w:color w:val="000000"/>
                <w:sz w:val="20"/>
                <w:szCs w:val="20"/>
              </w:rPr>
            </w:pPr>
            <w:r w:rsidRPr="00662C3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007C" w:rsidRPr="00662C3B" w:rsidRDefault="0073007C" w:rsidP="0073007C">
            <w:pPr>
              <w:jc w:val="center"/>
              <w:rPr>
                <w:color w:val="000000"/>
                <w:sz w:val="20"/>
                <w:szCs w:val="20"/>
              </w:rPr>
            </w:pPr>
            <w:r w:rsidRPr="00662C3B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007C" w:rsidRPr="00662C3B" w:rsidRDefault="0073007C" w:rsidP="007300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10,5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007C" w:rsidRPr="00662C3B" w:rsidRDefault="0073007C" w:rsidP="007300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3,1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007C" w:rsidRPr="00662C3B" w:rsidRDefault="0073007C" w:rsidP="007300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007C" w:rsidRPr="00662C3B" w:rsidRDefault="0073007C" w:rsidP="007300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6,7</w:t>
            </w:r>
          </w:p>
        </w:tc>
      </w:tr>
      <w:tr w:rsidR="0073007C" w:rsidTr="00482D2F">
        <w:trPr>
          <w:trHeight w:val="20"/>
        </w:trPr>
        <w:tc>
          <w:tcPr>
            <w:tcW w:w="1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7C" w:rsidRDefault="0073007C" w:rsidP="0073007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Кадетская школа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007C" w:rsidRPr="00662C3B" w:rsidRDefault="0073007C" w:rsidP="0073007C">
            <w:pPr>
              <w:jc w:val="center"/>
              <w:rPr>
                <w:color w:val="000000"/>
                <w:sz w:val="20"/>
                <w:szCs w:val="20"/>
              </w:rPr>
            </w:pPr>
            <w:r w:rsidRPr="00662C3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007C" w:rsidRPr="00662C3B" w:rsidRDefault="0073007C" w:rsidP="0073007C">
            <w:pPr>
              <w:jc w:val="center"/>
              <w:rPr>
                <w:color w:val="000000"/>
                <w:sz w:val="20"/>
                <w:szCs w:val="20"/>
              </w:rPr>
            </w:pPr>
            <w:r w:rsidRPr="00662C3B">
              <w:rPr>
                <w:color w:val="000000"/>
                <w:sz w:val="20"/>
                <w:szCs w:val="20"/>
              </w:rPr>
              <w:t>87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007C" w:rsidRPr="00662C3B" w:rsidRDefault="0073007C" w:rsidP="007300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17,0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007C" w:rsidRPr="00662C3B" w:rsidRDefault="0073007C" w:rsidP="007300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3,8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007C" w:rsidRPr="00662C3B" w:rsidRDefault="0073007C" w:rsidP="007300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007C" w:rsidRPr="00662C3B" w:rsidRDefault="0073007C" w:rsidP="007300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74,7</w:t>
            </w:r>
          </w:p>
        </w:tc>
      </w:tr>
      <w:tr w:rsidR="0073007C" w:rsidTr="00482D2F">
        <w:trPr>
          <w:trHeight w:val="20"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7C" w:rsidRDefault="0073007C" w:rsidP="0073007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Вечерняя (сменная) общеобразовательная школа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007C" w:rsidRPr="00662C3B" w:rsidRDefault="0073007C" w:rsidP="0073007C">
            <w:pPr>
              <w:jc w:val="center"/>
              <w:rPr>
                <w:color w:val="000000"/>
                <w:sz w:val="20"/>
                <w:szCs w:val="20"/>
              </w:rPr>
            </w:pPr>
            <w:r w:rsidRPr="00662C3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007C" w:rsidRPr="00662C3B" w:rsidRDefault="0073007C" w:rsidP="0073007C">
            <w:pPr>
              <w:jc w:val="center"/>
              <w:rPr>
                <w:color w:val="000000"/>
                <w:sz w:val="20"/>
                <w:szCs w:val="20"/>
              </w:rPr>
            </w:pPr>
            <w:r w:rsidRPr="00662C3B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007C" w:rsidRPr="00662C3B" w:rsidRDefault="0073007C" w:rsidP="007300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11,4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007C" w:rsidRPr="00662C3B" w:rsidRDefault="0073007C" w:rsidP="007300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007C" w:rsidRPr="00662C3B" w:rsidRDefault="0073007C" w:rsidP="007300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007C" w:rsidRPr="00662C3B" w:rsidRDefault="0073007C" w:rsidP="007300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3007C" w:rsidTr="00482D2F">
        <w:trPr>
          <w:trHeight w:val="20"/>
        </w:trPr>
        <w:tc>
          <w:tcPr>
            <w:tcW w:w="1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7C" w:rsidRDefault="0073007C" w:rsidP="0073007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Коррекционная школа-интернат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007C" w:rsidRPr="00662C3B" w:rsidRDefault="0073007C" w:rsidP="0073007C">
            <w:pPr>
              <w:jc w:val="center"/>
              <w:rPr>
                <w:color w:val="000000"/>
                <w:sz w:val="20"/>
                <w:szCs w:val="20"/>
              </w:rPr>
            </w:pPr>
            <w:r w:rsidRPr="00662C3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007C" w:rsidRPr="00662C3B" w:rsidRDefault="0073007C" w:rsidP="0073007C">
            <w:pPr>
              <w:jc w:val="center"/>
              <w:rPr>
                <w:color w:val="000000"/>
                <w:sz w:val="20"/>
                <w:szCs w:val="20"/>
              </w:rPr>
            </w:pPr>
            <w:r w:rsidRPr="00662C3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007C" w:rsidRPr="00662C3B" w:rsidRDefault="0073007C" w:rsidP="007300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13,5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007C" w:rsidRPr="00662C3B" w:rsidRDefault="0073007C" w:rsidP="007300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007C" w:rsidRPr="00662C3B" w:rsidRDefault="0073007C" w:rsidP="007300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007C" w:rsidRPr="00662C3B" w:rsidRDefault="0073007C" w:rsidP="007300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3007C" w:rsidTr="00482D2F">
        <w:trPr>
          <w:trHeight w:val="20"/>
        </w:trPr>
        <w:tc>
          <w:tcPr>
            <w:tcW w:w="1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007C" w:rsidRDefault="0073007C" w:rsidP="007300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Брянская область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007C" w:rsidRPr="00662C3B" w:rsidRDefault="0073007C" w:rsidP="0073007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62C3B">
              <w:rPr>
                <w:b/>
                <w:color w:val="000000"/>
                <w:sz w:val="20"/>
                <w:szCs w:val="20"/>
              </w:rPr>
              <w:t>421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007C" w:rsidRPr="00662C3B" w:rsidRDefault="0073007C" w:rsidP="0073007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62C3B">
              <w:rPr>
                <w:b/>
                <w:color w:val="000000"/>
                <w:sz w:val="20"/>
                <w:szCs w:val="20"/>
              </w:rPr>
              <w:t>11452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007C" w:rsidRPr="00662C3B" w:rsidRDefault="0073007C" w:rsidP="0073007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62C3B">
              <w:rPr>
                <w:b/>
                <w:color w:val="000000"/>
                <w:sz w:val="20"/>
                <w:szCs w:val="20"/>
              </w:rPr>
              <w:t>15,</w:t>
            </w:r>
            <w:r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007C" w:rsidRPr="00662C3B" w:rsidRDefault="0073007C" w:rsidP="0073007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62C3B">
              <w:rPr>
                <w:b/>
                <w:color w:val="000000"/>
                <w:sz w:val="20"/>
                <w:szCs w:val="20"/>
              </w:rPr>
              <w:t>3,</w:t>
            </w:r>
            <w:r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007C" w:rsidRPr="00662C3B" w:rsidRDefault="0073007C" w:rsidP="0073007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99,97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007C" w:rsidRPr="00662C3B" w:rsidRDefault="0073007C" w:rsidP="0073007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58,5</w:t>
            </w:r>
          </w:p>
        </w:tc>
      </w:tr>
    </w:tbl>
    <w:p w:rsidR="007D436D" w:rsidRDefault="007D436D" w:rsidP="005853F7">
      <w:pPr>
        <w:jc w:val="center"/>
        <w:rPr>
          <w:rFonts w:ascii="Cambria" w:hAnsi="Cambria"/>
          <w:b/>
          <w:bCs/>
          <w:color w:val="365F91"/>
        </w:rPr>
      </w:pPr>
    </w:p>
    <w:p w:rsidR="007D436D" w:rsidRDefault="007D436D" w:rsidP="005B1E3A">
      <w:pPr>
        <w:pStyle w:val="10"/>
        <w:spacing w:before="0"/>
        <w:jc w:val="center"/>
        <w:rPr>
          <w:sz w:val="24"/>
          <w:szCs w:val="24"/>
        </w:rPr>
      </w:pPr>
      <w:bookmarkStart w:id="29" w:name="_Toc110848692"/>
    </w:p>
    <w:p w:rsidR="007D436D" w:rsidRPr="007D436D" w:rsidRDefault="007D436D" w:rsidP="007D436D"/>
    <w:p w:rsidR="007D436D" w:rsidRDefault="007D436D" w:rsidP="005B1E3A">
      <w:pPr>
        <w:pStyle w:val="10"/>
        <w:spacing w:before="0"/>
        <w:jc w:val="center"/>
        <w:rPr>
          <w:sz w:val="24"/>
          <w:szCs w:val="24"/>
        </w:rPr>
      </w:pPr>
    </w:p>
    <w:p w:rsidR="007D436D" w:rsidRDefault="007D436D" w:rsidP="007D436D"/>
    <w:p w:rsidR="007D436D" w:rsidRDefault="007D436D" w:rsidP="007D436D"/>
    <w:p w:rsidR="007D436D" w:rsidRPr="007D436D" w:rsidRDefault="007D436D" w:rsidP="007D436D"/>
    <w:p w:rsidR="007D436D" w:rsidRDefault="007D436D" w:rsidP="005B1E3A">
      <w:pPr>
        <w:pStyle w:val="10"/>
        <w:spacing w:before="0"/>
        <w:jc w:val="center"/>
        <w:rPr>
          <w:sz w:val="24"/>
          <w:szCs w:val="24"/>
        </w:rPr>
      </w:pPr>
    </w:p>
    <w:p w:rsidR="007D436D" w:rsidRDefault="007D436D" w:rsidP="007D436D"/>
    <w:p w:rsidR="007D436D" w:rsidRPr="007D436D" w:rsidRDefault="007D436D" w:rsidP="007D436D"/>
    <w:p w:rsidR="007D436D" w:rsidRDefault="007D436D" w:rsidP="005B1E3A">
      <w:pPr>
        <w:pStyle w:val="10"/>
        <w:spacing w:before="0"/>
        <w:jc w:val="center"/>
        <w:rPr>
          <w:sz w:val="24"/>
          <w:szCs w:val="24"/>
        </w:rPr>
      </w:pPr>
    </w:p>
    <w:p w:rsidR="007D436D" w:rsidRDefault="007D436D" w:rsidP="007D436D"/>
    <w:p w:rsidR="007D436D" w:rsidRPr="007D436D" w:rsidRDefault="007D436D" w:rsidP="007D436D"/>
    <w:p w:rsidR="005B1E3A" w:rsidRPr="0049651F" w:rsidRDefault="005B1E3A" w:rsidP="005B1E3A">
      <w:pPr>
        <w:pStyle w:val="10"/>
        <w:spacing w:befor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УЧЕБНЫЙ ПРЕДМЕТ "</w:t>
      </w:r>
      <w:r w:rsidRPr="0049651F">
        <w:rPr>
          <w:sz w:val="24"/>
          <w:szCs w:val="24"/>
        </w:rPr>
        <w:t>ФИЗИКА</w:t>
      </w:r>
      <w:r>
        <w:rPr>
          <w:sz w:val="24"/>
          <w:szCs w:val="24"/>
        </w:rPr>
        <w:t>"</w:t>
      </w:r>
      <w:bookmarkEnd w:id="29"/>
    </w:p>
    <w:p w:rsidR="005B1E3A" w:rsidRPr="00773B61" w:rsidRDefault="005B1E3A" w:rsidP="007F7BC2">
      <w:pPr>
        <w:pStyle w:val="2"/>
        <w:spacing w:before="120"/>
        <w:jc w:val="center"/>
        <w:rPr>
          <w:color w:val="365F91"/>
        </w:rPr>
      </w:pPr>
      <w:bookmarkStart w:id="30" w:name="_Toc331059699"/>
      <w:bookmarkStart w:id="31" w:name="_Toc110848693"/>
      <w:r w:rsidRPr="00773B61">
        <w:rPr>
          <w:color w:val="365F91"/>
        </w:rPr>
        <w:t xml:space="preserve">Результаты </w:t>
      </w:r>
      <w:r w:rsidR="004B3C9D">
        <w:rPr>
          <w:color w:val="365F91"/>
        </w:rPr>
        <w:t>ОГЭ</w:t>
      </w:r>
      <w:r w:rsidRPr="00773B61">
        <w:rPr>
          <w:color w:val="365F91"/>
        </w:rPr>
        <w:t xml:space="preserve"> по учебному предмету "Физика</w:t>
      </w:r>
      <w:bookmarkEnd w:id="30"/>
      <w:r w:rsidR="004072C2">
        <w:rPr>
          <w:color w:val="365F91"/>
        </w:rPr>
        <w:t>"</w:t>
      </w:r>
      <w:bookmarkEnd w:id="31"/>
    </w:p>
    <w:p w:rsidR="005B1E3A" w:rsidRDefault="005B1E3A" w:rsidP="005B1E3A"/>
    <w:p w:rsidR="007F7BC2" w:rsidRPr="00527E2E" w:rsidRDefault="007F7BC2" w:rsidP="007F7BC2">
      <w:pPr>
        <w:pStyle w:val="Default"/>
        <w:ind w:firstLine="709"/>
        <w:jc w:val="both"/>
        <w:rPr>
          <w:rFonts w:eastAsia="Calibri"/>
          <w:color w:val="auto"/>
        </w:rPr>
      </w:pPr>
      <w:proofErr w:type="gramStart"/>
      <w:r w:rsidRPr="00527E2E">
        <w:rPr>
          <w:color w:val="auto"/>
        </w:rPr>
        <w:t xml:space="preserve">На основании приказа департамента образования и науки Брянской области </w:t>
      </w:r>
      <w:r w:rsidR="00033FED" w:rsidRPr="00033FED">
        <w:rPr>
          <w:color w:val="auto"/>
        </w:rPr>
        <w:t>от 17.05.2022 г. №644/1</w:t>
      </w:r>
      <w:r w:rsidRPr="00527E2E">
        <w:rPr>
          <w:color w:val="auto"/>
        </w:rPr>
        <w:t xml:space="preserve">"Об утверждении шкалы перевода первичных баллов за экзаменационные работы ОГЭ и ГВЭ в пятибалльную систему оценивания при проведении государственной итоговой аттестации по образовательным программам основного общего образования на территории Брянской области в 2022 году" </w:t>
      </w:r>
      <w:r w:rsidR="00AD573B">
        <w:t>установлена следующая шкала перевода первичного балла за выполнение экзаменационной работы по учебному</w:t>
      </w:r>
      <w:proofErr w:type="gramEnd"/>
      <w:r w:rsidR="00AD573B">
        <w:t xml:space="preserve"> предмету </w:t>
      </w:r>
      <w:r w:rsidRPr="00527E2E">
        <w:rPr>
          <w:color w:val="auto"/>
        </w:rPr>
        <w:t>"</w:t>
      </w:r>
      <w:r>
        <w:rPr>
          <w:color w:val="auto"/>
        </w:rPr>
        <w:t>Физика</w:t>
      </w:r>
      <w:proofErr w:type="gramStart"/>
      <w:r w:rsidRPr="00527E2E">
        <w:rPr>
          <w:color w:val="auto"/>
        </w:rPr>
        <w:t>"</w:t>
      </w:r>
      <w:r w:rsidR="00AD573B">
        <w:t>в</w:t>
      </w:r>
      <w:proofErr w:type="gramEnd"/>
      <w:r w:rsidR="00AD573B">
        <w:t xml:space="preserve"> отметку по пятибалльной шкале:</w:t>
      </w:r>
    </w:p>
    <w:p w:rsidR="005B1E3A" w:rsidRPr="00363765" w:rsidRDefault="005B1E3A" w:rsidP="005B1E3A">
      <w:pPr>
        <w:pStyle w:val="Default"/>
        <w:ind w:firstLine="709"/>
        <w:jc w:val="both"/>
        <w:rPr>
          <w:sz w:val="16"/>
          <w:szCs w:val="16"/>
          <w:highlight w:val="yellow"/>
        </w:rPr>
      </w:pPr>
    </w:p>
    <w:tbl>
      <w:tblPr>
        <w:tblStyle w:val="a5"/>
        <w:tblW w:w="5000" w:type="pct"/>
        <w:tblLook w:val="04A0"/>
      </w:tblPr>
      <w:tblGrid>
        <w:gridCol w:w="1567"/>
        <w:gridCol w:w="2223"/>
        <w:gridCol w:w="2020"/>
        <w:gridCol w:w="2020"/>
        <w:gridCol w:w="2024"/>
      </w:tblGrid>
      <w:tr w:rsidR="005B1E3A" w:rsidRPr="00363765" w:rsidTr="00A24375">
        <w:tc>
          <w:tcPr>
            <w:tcW w:w="795" w:type="pct"/>
          </w:tcPr>
          <w:p w:rsidR="005B1E3A" w:rsidRPr="00294B5E" w:rsidRDefault="005B1E3A" w:rsidP="00A24375">
            <w:pPr>
              <w:jc w:val="center"/>
              <w:rPr>
                <w:b/>
                <w:sz w:val="18"/>
                <w:szCs w:val="18"/>
              </w:rPr>
            </w:pPr>
            <w:r w:rsidRPr="00294B5E">
              <w:rPr>
                <w:b/>
                <w:sz w:val="18"/>
                <w:szCs w:val="18"/>
              </w:rPr>
              <w:t>Учебный предмет</w:t>
            </w:r>
          </w:p>
        </w:tc>
        <w:tc>
          <w:tcPr>
            <w:tcW w:w="4205" w:type="pct"/>
            <w:gridSpan w:val="4"/>
            <w:vAlign w:val="center"/>
          </w:tcPr>
          <w:p w:rsidR="005B1E3A" w:rsidRPr="00294B5E" w:rsidRDefault="005B1E3A" w:rsidP="00A24375">
            <w:pPr>
              <w:jc w:val="center"/>
              <w:rPr>
                <w:b/>
                <w:sz w:val="18"/>
                <w:szCs w:val="18"/>
              </w:rPr>
            </w:pPr>
            <w:r w:rsidRPr="00294B5E">
              <w:rPr>
                <w:b/>
                <w:sz w:val="18"/>
                <w:szCs w:val="18"/>
              </w:rPr>
              <w:t>Отметка по пятибалльной шкале</w:t>
            </w:r>
          </w:p>
        </w:tc>
      </w:tr>
      <w:tr w:rsidR="005B1E3A" w:rsidRPr="00363765" w:rsidTr="00A24375">
        <w:tc>
          <w:tcPr>
            <w:tcW w:w="795" w:type="pct"/>
            <w:vMerge w:val="restart"/>
            <w:vAlign w:val="center"/>
          </w:tcPr>
          <w:p w:rsidR="005B1E3A" w:rsidRPr="00294B5E" w:rsidRDefault="005B1E3A" w:rsidP="00A24375">
            <w:pPr>
              <w:jc w:val="center"/>
              <w:rPr>
                <w:b/>
              </w:rPr>
            </w:pPr>
            <w:r w:rsidRPr="00294B5E">
              <w:rPr>
                <w:b/>
              </w:rPr>
              <w:t>ФИЗИКА</w:t>
            </w:r>
          </w:p>
        </w:tc>
        <w:tc>
          <w:tcPr>
            <w:tcW w:w="1128" w:type="pct"/>
            <w:vAlign w:val="center"/>
          </w:tcPr>
          <w:p w:rsidR="005B1E3A" w:rsidRPr="00294B5E" w:rsidRDefault="005B1E3A" w:rsidP="00A24375">
            <w:pPr>
              <w:jc w:val="center"/>
              <w:rPr>
                <w:b/>
                <w:sz w:val="18"/>
                <w:szCs w:val="18"/>
              </w:rPr>
            </w:pPr>
            <w:r w:rsidRPr="00294B5E">
              <w:rPr>
                <w:b/>
                <w:sz w:val="18"/>
                <w:szCs w:val="18"/>
              </w:rPr>
              <w:t>«2»</w:t>
            </w:r>
          </w:p>
        </w:tc>
        <w:tc>
          <w:tcPr>
            <w:tcW w:w="1025" w:type="pct"/>
            <w:vAlign w:val="center"/>
          </w:tcPr>
          <w:p w:rsidR="005B1E3A" w:rsidRPr="00294B5E" w:rsidRDefault="005B1E3A" w:rsidP="00A24375">
            <w:pPr>
              <w:jc w:val="center"/>
              <w:rPr>
                <w:b/>
                <w:sz w:val="18"/>
                <w:szCs w:val="18"/>
              </w:rPr>
            </w:pPr>
            <w:r w:rsidRPr="00294B5E">
              <w:rPr>
                <w:b/>
                <w:sz w:val="18"/>
                <w:szCs w:val="18"/>
              </w:rPr>
              <w:t>«3»</w:t>
            </w:r>
          </w:p>
        </w:tc>
        <w:tc>
          <w:tcPr>
            <w:tcW w:w="1025" w:type="pct"/>
            <w:vAlign w:val="center"/>
          </w:tcPr>
          <w:p w:rsidR="005B1E3A" w:rsidRPr="00294B5E" w:rsidRDefault="005B1E3A" w:rsidP="00A24375">
            <w:pPr>
              <w:jc w:val="center"/>
              <w:rPr>
                <w:b/>
                <w:sz w:val="18"/>
                <w:szCs w:val="18"/>
              </w:rPr>
            </w:pPr>
            <w:r w:rsidRPr="00294B5E">
              <w:rPr>
                <w:b/>
                <w:sz w:val="18"/>
                <w:szCs w:val="18"/>
              </w:rPr>
              <w:t>«4»</w:t>
            </w:r>
          </w:p>
        </w:tc>
        <w:tc>
          <w:tcPr>
            <w:tcW w:w="1027" w:type="pct"/>
            <w:vAlign w:val="center"/>
          </w:tcPr>
          <w:p w:rsidR="005B1E3A" w:rsidRPr="00294B5E" w:rsidRDefault="005B1E3A" w:rsidP="00A24375">
            <w:pPr>
              <w:jc w:val="center"/>
              <w:rPr>
                <w:b/>
                <w:sz w:val="18"/>
                <w:szCs w:val="18"/>
              </w:rPr>
            </w:pPr>
            <w:r w:rsidRPr="00294B5E">
              <w:rPr>
                <w:b/>
                <w:sz w:val="18"/>
                <w:szCs w:val="18"/>
              </w:rPr>
              <w:t>«5»</w:t>
            </w:r>
          </w:p>
        </w:tc>
      </w:tr>
      <w:tr w:rsidR="005B1E3A" w:rsidRPr="00363765" w:rsidTr="00A24375">
        <w:trPr>
          <w:trHeight w:val="245"/>
        </w:trPr>
        <w:tc>
          <w:tcPr>
            <w:tcW w:w="795" w:type="pct"/>
            <w:vMerge/>
          </w:tcPr>
          <w:p w:rsidR="005B1E3A" w:rsidRPr="00294B5E" w:rsidRDefault="005B1E3A" w:rsidP="00A24375">
            <w:pPr>
              <w:jc w:val="both"/>
            </w:pPr>
          </w:p>
        </w:tc>
        <w:tc>
          <w:tcPr>
            <w:tcW w:w="4205" w:type="pct"/>
            <w:gridSpan w:val="4"/>
            <w:vAlign w:val="center"/>
          </w:tcPr>
          <w:p w:rsidR="005B1E3A" w:rsidRPr="00294B5E" w:rsidRDefault="005B1E3A" w:rsidP="00A24375">
            <w:pPr>
              <w:jc w:val="center"/>
              <w:rPr>
                <w:b/>
                <w:sz w:val="18"/>
                <w:szCs w:val="18"/>
              </w:rPr>
            </w:pPr>
            <w:r w:rsidRPr="00294B5E">
              <w:rPr>
                <w:b/>
                <w:sz w:val="18"/>
                <w:szCs w:val="18"/>
              </w:rPr>
              <w:t>Общий балл за работу</w:t>
            </w:r>
          </w:p>
        </w:tc>
      </w:tr>
      <w:tr w:rsidR="005B1E3A" w:rsidRPr="001E60D1" w:rsidTr="00A24375">
        <w:tc>
          <w:tcPr>
            <w:tcW w:w="795" w:type="pct"/>
            <w:vMerge/>
          </w:tcPr>
          <w:p w:rsidR="005B1E3A" w:rsidRPr="00294B5E" w:rsidRDefault="005B1E3A" w:rsidP="00A24375">
            <w:pPr>
              <w:jc w:val="center"/>
            </w:pPr>
          </w:p>
        </w:tc>
        <w:tc>
          <w:tcPr>
            <w:tcW w:w="1128" w:type="pct"/>
            <w:vAlign w:val="center"/>
          </w:tcPr>
          <w:p w:rsidR="005B1E3A" w:rsidRPr="00294B5E" w:rsidRDefault="005B1E3A" w:rsidP="00A24375">
            <w:pPr>
              <w:tabs>
                <w:tab w:val="left" w:pos="0"/>
              </w:tabs>
              <w:jc w:val="center"/>
              <w:rPr>
                <w:b/>
                <w:sz w:val="18"/>
              </w:rPr>
            </w:pPr>
            <w:r w:rsidRPr="00294B5E">
              <w:rPr>
                <w:b/>
                <w:sz w:val="18"/>
              </w:rPr>
              <w:t>0 - 10</w:t>
            </w:r>
          </w:p>
        </w:tc>
        <w:tc>
          <w:tcPr>
            <w:tcW w:w="1025" w:type="pct"/>
            <w:vAlign w:val="center"/>
          </w:tcPr>
          <w:p w:rsidR="005B1E3A" w:rsidRPr="00294B5E" w:rsidRDefault="005B1E3A" w:rsidP="005E43D9">
            <w:pPr>
              <w:tabs>
                <w:tab w:val="left" w:pos="0"/>
              </w:tabs>
              <w:jc w:val="center"/>
              <w:rPr>
                <w:b/>
                <w:sz w:val="18"/>
              </w:rPr>
            </w:pPr>
            <w:r w:rsidRPr="00294B5E">
              <w:rPr>
                <w:b/>
                <w:sz w:val="18"/>
              </w:rPr>
              <w:t>11 - 2</w:t>
            </w:r>
            <w:r w:rsidR="005E43D9">
              <w:rPr>
                <w:b/>
                <w:sz w:val="18"/>
              </w:rPr>
              <w:t>2</w:t>
            </w:r>
          </w:p>
        </w:tc>
        <w:tc>
          <w:tcPr>
            <w:tcW w:w="1025" w:type="pct"/>
            <w:vAlign w:val="center"/>
          </w:tcPr>
          <w:p w:rsidR="005B1E3A" w:rsidRPr="00294B5E" w:rsidRDefault="005B1E3A" w:rsidP="005E43D9">
            <w:pPr>
              <w:tabs>
                <w:tab w:val="left" w:pos="0"/>
              </w:tabs>
              <w:jc w:val="center"/>
              <w:rPr>
                <w:b/>
                <w:sz w:val="18"/>
              </w:rPr>
            </w:pPr>
            <w:r w:rsidRPr="00294B5E">
              <w:rPr>
                <w:b/>
                <w:sz w:val="18"/>
              </w:rPr>
              <w:t>2</w:t>
            </w:r>
            <w:r w:rsidR="005E43D9">
              <w:rPr>
                <w:b/>
                <w:sz w:val="18"/>
              </w:rPr>
              <w:t>3</w:t>
            </w:r>
            <w:r w:rsidRPr="00294B5E">
              <w:rPr>
                <w:b/>
                <w:sz w:val="18"/>
              </w:rPr>
              <w:t xml:space="preserve"> - 3</w:t>
            </w:r>
            <w:r w:rsidR="005D7787">
              <w:rPr>
                <w:b/>
                <w:sz w:val="18"/>
              </w:rPr>
              <w:t>4</w:t>
            </w:r>
          </w:p>
        </w:tc>
        <w:tc>
          <w:tcPr>
            <w:tcW w:w="1027" w:type="pct"/>
            <w:vAlign w:val="center"/>
          </w:tcPr>
          <w:p w:rsidR="005B1E3A" w:rsidRPr="00294B5E" w:rsidRDefault="005B1E3A" w:rsidP="005D7787">
            <w:pPr>
              <w:tabs>
                <w:tab w:val="left" w:pos="0"/>
              </w:tabs>
              <w:jc w:val="center"/>
              <w:rPr>
                <w:b/>
                <w:sz w:val="18"/>
              </w:rPr>
            </w:pPr>
            <w:r w:rsidRPr="00294B5E">
              <w:rPr>
                <w:b/>
                <w:sz w:val="18"/>
              </w:rPr>
              <w:t>3</w:t>
            </w:r>
            <w:r w:rsidR="005D7787">
              <w:rPr>
                <w:b/>
                <w:sz w:val="18"/>
              </w:rPr>
              <w:t>5</w:t>
            </w:r>
            <w:r w:rsidRPr="00294B5E">
              <w:rPr>
                <w:b/>
                <w:sz w:val="18"/>
              </w:rPr>
              <w:t xml:space="preserve"> - 4</w:t>
            </w:r>
            <w:r w:rsidR="005D7787">
              <w:rPr>
                <w:b/>
                <w:sz w:val="18"/>
              </w:rPr>
              <w:t>5</w:t>
            </w:r>
          </w:p>
        </w:tc>
      </w:tr>
    </w:tbl>
    <w:p w:rsidR="005B1E3A" w:rsidRPr="00632E70" w:rsidRDefault="005B1E3A" w:rsidP="005B1E3A">
      <w:pPr>
        <w:autoSpaceDE w:val="0"/>
        <w:autoSpaceDN w:val="0"/>
        <w:adjustRightInd w:val="0"/>
        <w:rPr>
          <w:sz w:val="22"/>
          <w:szCs w:val="22"/>
        </w:rPr>
      </w:pPr>
      <w:r w:rsidRPr="00632E70">
        <w:rPr>
          <w:sz w:val="22"/>
          <w:szCs w:val="22"/>
        </w:rPr>
        <w:t xml:space="preserve">. </w:t>
      </w:r>
    </w:p>
    <w:p w:rsidR="005B1E3A" w:rsidRDefault="005B1E3A" w:rsidP="004D7E8A"/>
    <w:p w:rsidR="00A248C6" w:rsidRPr="00AD5A86" w:rsidRDefault="005B1E3A" w:rsidP="004D7E8A">
      <w:pPr>
        <w:jc w:val="center"/>
        <w:rPr>
          <w:rFonts w:ascii="Cambria" w:hAnsi="Cambria"/>
          <w:b/>
          <w:bCs/>
          <w:color w:val="365F91"/>
        </w:rPr>
      </w:pPr>
      <w:r w:rsidRPr="00AD5A86">
        <w:rPr>
          <w:rFonts w:ascii="Cambria" w:hAnsi="Cambria"/>
          <w:b/>
          <w:bCs/>
          <w:color w:val="365F91"/>
        </w:rPr>
        <w:t xml:space="preserve">Результаты </w:t>
      </w:r>
      <w:r w:rsidR="0023032F">
        <w:rPr>
          <w:rFonts w:ascii="Cambria" w:hAnsi="Cambria"/>
          <w:b/>
          <w:bCs/>
          <w:color w:val="365F91"/>
        </w:rPr>
        <w:t>ОГЭ</w:t>
      </w:r>
      <w:r w:rsidRPr="00AD5A86">
        <w:rPr>
          <w:rFonts w:ascii="Cambria" w:hAnsi="Cambria"/>
          <w:b/>
          <w:bCs/>
          <w:color w:val="365F91"/>
        </w:rPr>
        <w:t xml:space="preserve"> по учебному предмету "Физика" </w:t>
      </w:r>
    </w:p>
    <w:p w:rsidR="0015574C" w:rsidRPr="00AD5A86" w:rsidRDefault="0015574C" w:rsidP="004D7E8A">
      <w:pPr>
        <w:jc w:val="center"/>
        <w:rPr>
          <w:rFonts w:ascii="Cambria" w:hAnsi="Cambria"/>
          <w:b/>
          <w:bCs/>
          <w:color w:val="365F91"/>
        </w:rPr>
      </w:pPr>
      <w:r w:rsidRPr="00AD5A86">
        <w:rPr>
          <w:rFonts w:ascii="Cambria" w:hAnsi="Cambria"/>
          <w:b/>
          <w:bCs/>
          <w:color w:val="365F91"/>
        </w:rPr>
        <w:t xml:space="preserve">в ОО с различными образовательными программами </w:t>
      </w:r>
    </w:p>
    <w:p w:rsidR="005B1E3A" w:rsidRDefault="00536672" w:rsidP="00536672">
      <w:pPr>
        <w:pStyle w:val="ab"/>
        <w:spacing w:before="120" w:after="0"/>
        <w:jc w:val="right"/>
      </w:pPr>
      <w:r>
        <w:t xml:space="preserve">Таблица </w:t>
      </w:r>
      <w:fldSimple w:instr=" SEQ Таблица \* ARABIC ">
        <w:r w:rsidR="005175A1">
          <w:rPr>
            <w:noProof/>
          </w:rPr>
          <w:t>23</w:t>
        </w:r>
      </w:fldSimple>
    </w:p>
    <w:tbl>
      <w:tblPr>
        <w:tblW w:w="5000" w:type="pct"/>
        <w:tblLook w:val="04A0"/>
      </w:tblPr>
      <w:tblGrid>
        <w:gridCol w:w="3038"/>
        <w:gridCol w:w="1179"/>
        <w:gridCol w:w="1240"/>
        <w:gridCol w:w="979"/>
        <w:gridCol w:w="966"/>
        <w:gridCol w:w="1425"/>
        <w:gridCol w:w="1027"/>
      </w:tblGrid>
      <w:tr w:rsidR="001E0B12" w:rsidTr="009E4A21">
        <w:trPr>
          <w:trHeight w:val="520"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0B12" w:rsidRPr="004D7E8A" w:rsidRDefault="001E0B12" w:rsidP="009E4A21">
            <w:pPr>
              <w:jc w:val="center"/>
              <w:rPr>
                <w:b/>
                <w:color w:val="000000"/>
                <w:sz w:val="18"/>
                <w:szCs w:val="16"/>
              </w:rPr>
            </w:pPr>
            <w:r w:rsidRPr="004D7E8A">
              <w:rPr>
                <w:b/>
                <w:color w:val="000000"/>
                <w:sz w:val="18"/>
                <w:szCs w:val="16"/>
              </w:rPr>
              <w:t>Образовательная организация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B12" w:rsidRPr="004D7E8A" w:rsidRDefault="001E0B12" w:rsidP="009E4A21">
            <w:pPr>
              <w:jc w:val="center"/>
              <w:rPr>
                <w:b/>
                <w:color w:val="000000"/>
                <w:sz w:val="18"/>
                <w:szCs w:val="16"/>
              </w:rPr>
            </w:pPr>
            <w:r w:rsidRPr="004D7E8A">
              <w:rPr>
                <w:b/>
                <w:color w:val="000000"/>
                <w:sz w:val="18"/>
                <w:szCs w:val="16"/>
              </w:rPr>
              <w:t>Количество ОО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B12" w:rsidRPr="004D7E8A" w:rsidRDefault="001E0B12" w:rsidP="009E4A21">
            <w:pPr>
              <w:jc w:val="center"/>
              <w:rPr>
                <w:b/>
                <w:color w:val="000000"/>
                <w:sz w:val="18"/>
                <w:szCs w:val="16"/>
              </w:rPr>
            </w:pPr>
            <w:r w:rsidRPr="004D7E8A">
              <w:rPr>
                <w:b/>
                <w:color w:val="000000"/>
                <w:sz w:val="18"/>
                <w:szCs w:val="16"/>
              </w:rPr>
              <w:t>Количество участников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B12" w:rsidRPr="004D7E8A" w:rsidRDefault="001E0B12" w:rsidP="009E4A21">
            <w:pPr>
              <w:jc w:val="center"/>
              <w:rPr>
                <w:b/>
                <w:color w:val="000000"/>
                <w:sz w:val="18"/>
                <w:szCs w:val="16"/>
              </w:rPr>
            </w:pPr>
            <w:r w:rsidRPr="004D7E8A">
              <w:rPr>
                <w:b/>
                <w:color w:val="000000"/>
                <w:sz w:val="18"/>
                <w:szCs w:val="16"/>
              </w:rPr>
              <w:t>Средний балл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B12" w:rsidRPr="004D7E8A" w:rsidRDefault="001E0B12" w:rsidP="009E4A21">
            <w:pPr>
              <w:jc w:val="center"/>
              <w:rPr>
                <w:b/>
                <w:color w:val="000000"/>
                <w:sz w:val="18"/>
                <w:szCs w:val="16"/>
              </w:rPr>
            </w:pPr>
            <w:r w:rsidRPr="004D7E8A">
              <w:rPr>
                <w:b/>
                <w:color w:val="000000"/>
                <w:sz w:val="18"/>
                <w:szCs w:val="16"/>
              </w:rPr>
              <w:t>Средняя отметка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B12" w:rsidRPr="004D7E8A" w:rsidRDefault="001E0B12" w:rsidP="009E4A21">
            <w:pPr>
              <w:jc w:val="center"/>
              <w:rPr>
                <w:b/>
                <w:color w:val="000000"/>
                <w:sz w:val="18"/>
                <w:szCs w:val="16"/>
              </w:rPr>
            </w:pPr>
            <w:r w:rsidRPr="004D7E8A">
              <w:rPr>
                <w:b/>
                <w:color w:val="000000"/>
                <w:sz w:val="18"/>
                <w:szCs w:val="16"/>
              </w:rPr>
              <w:t xml:space="preserve">Успеваемость </w:t>
            </w:r>
          </w:p>
          <w:p w:rsidR="001E0B12" w:rsidRPr="004D7E8A" w:rsidRDefault="001E0B12" w:rsidP="009E4A21">
            <w:pPr>
              <w:jc w:val="center"/>
              <w:rPr>
                <w:b/>
                <w:color w:val="000000"/>
                <w:sz w:val="18"/>
                <w:szCs w:val="16"/>
              </w:rPr>
            </w:pPr>
            <w:r w:rsidRPr="004D7E8A">
              <w:rPr>
                <w:b/>
                <w:color w:val="000000"/>
                <w:sz w:val="18"/>
                <w:szCs w:val="16"/>
              </w:rPr>
              <w:t xml:space="preserve">(в %) 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B12" w:rsidRPr="004D7E8A" w:rsidRDefault="001E0B12" w:rsidP="009E4A21">
            <w:pPr>
              <w:jc w:val="center"/>
              <w:rPr>
                <w:b/>
                <w:color w:val="000000"/>
                <w:sz w:val="18"/>
                <w:szCs w:val="16"/>
              </w:rPr>
            </w:pPr>
            <w:r w:rsidRPr="004D7E8A">
              <w:rPr>
                <w:b/>
                <w:color w:val="000000"/>
                <w:sz w:val="18"/>
                <w:szCs w:val="16"/>
              </w:rPr>
              <w:t>Качество (</w:t>
            </w:r>
            <w:proofErr w:type="gramStart"/>
            <w:r w:rsidRPr="004D7E8A">
              <w:rPr>
                <w:b/>
                <w:color w:val="000000"/>
                <w:sz w:val="18"/>
                <w:szCs w:val="16"/>
              </w:rPr>
              <w:t>в</w:t>
            </w:r>
            <w:proofErr w:type="gramEnd"/>
            <w:r w:rsidRPr="004D7E8A">
              <w:rPr>
                <w:b/>
                <w:color w:val="000000"/>
                <w:sz w:val="18"/>
                <w:szCs w:val="16"/>
              </w:rPr>
              <w:t xml:space="preserve"> %)</w:t>
            </w:r>
          </w:p>
        </w:tc>
      </w:tr>
      <w:tr w:rsidR="001E0B12" w:rsidTr="009E4A21">
        <w:trPr>
          <w:trHeight w:val="283"/>
        </w:trPr>
        <w:tc>
          <w:tcPr>
            <w:tcW w:w="1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B12" w:rsidRPr="004D7E8A" w:rsidRDefault="001E0B12" w:rsidP="009E4A21">
            <w:pPr>
              <w:rPr>
                <w:color w:val="000000"/>
                <w:sz w:val="20"/>
                <w:szCs w:val="20"/>
              </w:rPr>
            </w:pPr>
            <w:r w:rsidRPr="004D7E8A">
              <w:rPr>
                <w:color w:val="000000"/>
                <w:sz w:val="20"/>
                <w:szCs w:val="20"/>
              </w:rPr>
              <w:t>Средняя общеобразовательная школа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0B12" w:rsidRPr="004D7E8A" w:rsidRDefault="001E0B12" w:rsidP="009E4A21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162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0B12" w:rsidRPr="004D7E8A" w:rsidRDefault="001E0B12" w:rsidP="009E4A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0B12" w:rsidRPr="004D7E8A" w:rsidRDefault="001E0B12" w:rsidP="009E4A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28,9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0B12" w:rsidRPr="004D7E8A" w:rsidRDefault="001E0B12" w:rsidP="009E4A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0B12" w:rsidRPr="00DE4AD2" w:rsidRDefault="001E0B12" w:rsidP="009E4A21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r>
              <w:rPr>
                <w:rFonts w:eastAsiaTheme="minorEastAsia"/>
                <w:sz w:val="20"/>
                <w:szCs w:val="20"/>
              </w:rPr>
              <w:t>100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0B12" w:rsidRPr="00DE4AD2" w:rsidRDefault="001E0B12" w:rsidP="009E4A21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r>
              <w:rPr>
                <w:rFonts w:eastAsiaTheme="minorEastAsia"/>
                <w:sz w:val="20"/>
                <w:szCs w:val="20"/>
                <w:lang w:val="en-US"/>
              </w:rPr>
              <w:t>80</w:t>
            </w:r>
            <w:r>
              <w:rPr>
                <w:rFonts w:eastAsiaTheme="minorEastAsia"/>
                <w:sz w:val="20"/>
                <w:szCs w:val="20"/>
              </w:rPr>
              <w:t>,</w:t>
            </w:r>
            <w:r>
              <w:rPr>
                <w:rFonts w:eastAsiaTheme="minorEastAsia"/>
                <w:sz w:val="20"/>
                <w:szCs w:val="20"/>
                <w:lang w:val="en-US"/>
              </w:rPr>
              <w:t>8</w:t>
            </w:r>
          </w:p>
        </w:tc>
      </w:tr>
      <w:tr w:rsidR="001E0B12" w:rsidTr="009E4A21">
        <w:trPr>
          <w:trHeight w:val="455"/>
        </w:trPr>
        <w:tc>
          <w:tcPr>
            <w:tcW w:w="1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B12" w:rsidRPr="004D7E8A" w:rsidRDefault="001E0B12" w:rsidP="009E4A21">
            <w:pPr>
              <w:rPr>
                <w:color w:val="000000"/>
                <w:sz w:val="20"/>
                <w:szCs w:val="20"/>
              </w:rPr>
            </w:pPr>
            <w:r w:rsidRPr="004D7E8A">
              <w:rPr>
                <w:color w:val="000000"/>
                <w:sz w:val="20"/>
                <w:szCs w:val="20"/>
              </w:rPr>
              <w:t>Средняя общеобразовательная школа с углубленным преподаванием отдельных предметов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0B12" w:rsidRPr="006C1D3B" w:rsidRDefault="001E0B12" w:rsidP="009E4A21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r>
              <w:rPr>
                <w:rFonts w:eastAsiaTheme="minorEastAsia"/>
                <w:sz w:val="20"/>
                <w:szCs w:val="20"/>
                <w:lang w:val="en-US"/>
              </w:rPr>
              <w:t>2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0B12" w:rsidRPr="006C1D3B" w:rsidRDefault="001E0B12" w:rsidP="009E4A2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39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0B12" w:rsidRPr="004D7E8A" w:rsidRDefault="001E0B12" w:rsidP="009E4A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28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0B12" w:rsidRPr="006C1D3B" w:rsidRDefault="001E0B12" w:rsidP="009E4A2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0B12" w:rsidRPr="006C1D3B" w:rsidRDefault="001E0B12" w:rsidP="009E4A21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r>
              <w:rPr>
                <w:rFonts w:eastAsiaTheme="minorEastAsia"/>
                <w:sz w:val="20"/>
                <w:szCs w:val="20"/>
                <w:lang w:val="en-US"/>
              </w:rPr>
              <w:t>100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0B12" w:rsidRPr="006C1D3B" w:rsidRDefault="001E0B12" w:rsidP="009E4A21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r>
              <w:rPr>
                <w:rFonts w:eastAsiaTheme="minorEastAsia"/>
                <w:sz w:val="20"/>
                <w:szCs w:val="20"/>
                <w:lang w:val="en-US"/>
              </w:rPr>
              <w:t>82</w:t>
            </w:r>
            <w:r>
              <w:rPr>
                <w:rFonts w:eastAsiaTheme="minorEastAsia"/>
                <w:sz w:val="20"/>
                <w:szCs w:val="20"/>
              </w:rPr>
              <w:t>,</w:t>
            </w:r>
            <w:r>
              <w:rPr>
                <w:rFonts w:eastAsiaTheme="minorEastAsia"/>
                <w:sz w:val="20"/>
                <w:szCs w:val="20"/>
                <w:lang w:val="en-US"/>
              </w:rPr>
              <w:t>1</w:t>
            </w:r>
          </w:p>
        </w:tc>
      </w:tr>
      <w:tr w:rsidR="001E0B12" w:rsidRPr="00DE4AD2" w:rsidTr="009E4A21">
        <w:trPr>
          <w:trHeight w:val="227"/>
        </w:trPr>
        <w:tc>
          <w:tcPr>
            <w:tcW w:w="1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B12" w:rsidRPr="004D7E8A" w:rsidRDefault="001E0B12" w:rsidP="009E4A21">
            <w:pPr>
              <w:rPr>
                <w:color w:val="000000"/>
                <w:sz w:val="20"/>
                <w:szCs w:val="20"/>
              </w:rPr>
            </w:pPr>
            <w:r w:rsidRPr="004D7E8A">
              <w:rPr>
                <w:color w:val="000000"/>
                <w:sz w:val="20"/>
                <w:szCs w:val="20"/>
              </w:rPr>
              <w:t>Гимназия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0B12" w:rsidRPr="006C1D3B" w:rsidRDefault="001E0B12" w:rsidP="009E4A21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r>
              <w:rPr>
                <w:rFonts w:eastAsiaTheme="minorEastAsia"/>
                <w:sz w:val="20"/>
                <w:szCs w:val="20"/>
              </w:rPr>
              <w:t>15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0B12" w:rsidRPr="006C1D3B" w:rsidRDefault="001E0B12" w:rsidP="009E4A2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218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0B12" w:rsidRPr="006C1D3B" w:rsidRDefault="001E0B12" w:rsidP="009E4A2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31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0B12" w:rsidRPr="006C1D3B" w:rsidRDefault="001E0B12" w:rsidP="009E4A2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0B12" w:rsidRPr="006C1D3B" w:rsidRDefault="001E0B12" w:rsidP="009E4A2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0B12" w:rsidRPr="006C1D3B" w:rsidRDefault="001E0B12" w:rsidP="009E4A21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r>
              <w:rPr>
                <w:rFonts w:eastAsiaTheme="minorEastAsia"/>
                <w:sz w:val="20"/>
                <w:szCs w:val="20"/>
                <w:lang w:val="en-US"/>
              </w:rPr>
              <w:t>89</w:t>
            </w:r>
            <w:r>
              <w:rPr>
                <w:rFonts w:eastAsiaTheme="minorEastAsia"/>
                <w:sz w:val="20"/>
                <w:szCs w:val="20"/>
              </w:rPr>
              <w:t>,</w:t>
            </w:r>
            <w:r>
              <w:rPr>
                <w:rFonts w:eastAsiaTheme="minorEastAsia"/>
                <w:sz w:val="20"/>
                <w:szCs w:val="20"/>
                <w:lang w:val="en-US"/>
              </w:rPr>
              <w:t>0</w:t>
            </w:r>
          </w:p>
        </w:tc>
      </w:tr>
      <w:tr w:rsidR="001E0B12" w:rsidTr="009E4A21">
        <w:trPr>
          <w:trHeight w:val="227"/>
        </w:trPr>
        <w:tc>
          <w:tcPr>
            <w:tcW w:w="1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B12" w:rsidRPr="004D7E8A" w:rsidRDefault="001E0B12" w:rsidP="009E4A21">
            <w:pPr>
              <w:rPr>
                <w:color w:val="000000"/>
                <w:sz w:val="20"/>
                <w:szCs w:val="20"/>
              </w:rPr>
            </w:pPr>
            <w:r w:rsidRPr="004D7E8A">
              <w:rPr>
                <w:color w:val="000000"/>
                <w:sz w:val="20"/>
                <w:szCs w:val="20"/>
              </w:rPr>
              <w:t>Лицей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0B12" w:rsidRPr="006C1D3B" w:rsidRDefault="001E0B12" w:rsidP="009E4A21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r>
              <w:rPr>
                <w:rFonts w:eastAsiaTheme="minorEastAsia"/>
                <w:sz w:val="20"/>
                <w:szCs w:val="20"/>
                <w:lang w:val="en-US"/>
              </w:rPr>
              <w:t>5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0B12" w:rsidRPr="006C1D3B" w:rsidRDefault="001E0B12" w:rsidP="009E4A2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122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0B12" w:rsidRPr="006C1D3B" w:rsidRDefault="001E0B12" w:rsidP="009E4A2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0B12" w:rsidRPr="004D7E8A" w:rsidRDefault="001E0B12" w:rsidP="009E4A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4,3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0B12" w:rsidRPr="004D7E8A" w:rsidRDefault="001E0B12" w:rsidP="009E4A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0B12" w:rsidRPr="004D7E8A" w:rsidRDefault="001E0B12" w:rsidP="009E4A21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91,8</w:t>
            </w:r>
          </w:p>
        </w:tc>
      </w:tr>
      <w:tr w:rsidR="001E0B12" w:rsidTr="009E4A21">
        <w:trPr>
          <w:trHeight w:val="283"/>
        </w:trPr>
        <w:tc>
          <w:tcPr>
            <w:tcW w:w="1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B12" w:rsidRPr="004D7E8A" w:rsidRDefault="001E0B12" w:rsidP="009E4A21">
            <w:pPr>
              <w:rPr>
                <w:color w:val="000000"/>
                <w:sz w:val="20"/>
                <w:szCs w:val="20"/>
              </w:rPr>
            </w:pPr>
            <w:r w:rsidRPr="004D7E8A">
              <w:rPr>
                <w:color w:val="000000"/>
                <w:sz w:val="20"/>
                <w:szCs w:val="20"/>
              </w:rPr>
              <w:t>Основная общеобразовательная школа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0B12" w:rsidRPr="004D7E8A" w:rsidRDefault="001E0B12" w:rsidP="009E4A21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6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0B12" w:rsidRPr="004D7E8A" w:rsidRDefault="001E0B12" w:rsidP="009E4A21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8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0B12" w:rsidRPr="004D7E8A" w:rsidRDefault="001E0B12" w:rsidP="009E4A21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28,1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0B12" w:rsidRPr="004D7E8A" w:rsidRDefault="001E0B12" w:rsidP="009E4A21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3,9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0B12" w:rsidRPr="004D7E8A" w:rsidRDefault="001E0B12" w:rsidP="009E4A21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100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0B12" w:rsidRPr="004D7E8A" w:rsidRDefault="001E0B12" w:rsidP="009E4A21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87,5</w:t>
            </w:r>
          </w:p>
        </w:tc>
      </w:tr>
      <w:tr w:rsidR="001E0B12" w:rsidTr="009E4A21">
        <w:trPr>
          <w:trHeight w:val="282"/>
        </w:trPr>
        <w:tc>
          <w:tcPr>
            <w:tcW w:w="1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B12" w:rsidRPr="004D7E8A" w:rsidRDefault="001E0B12" w:rsidP="009E4A21">
            <w:pPr>
              <w:rPr>
                <w:color w:val="000000"/>
                <w:sz w:val="20"/>
                <w:szCs w:val="20"/>
              </w:rPr>
            </w:pPr>
            <w:r w:rsidRPr="004D7E8A">
              <w:rPr>
                <w:color w:val="000000"/>
                <w:sz w:val="20"/>
                <w:szCs w:val="20"/>
              </w:rPr>
              <w:t>Средняя общеобразовательная школа-интернат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0B12" w:rsidRPr="00706707" w:rsidRDefault="001E0B12" w:rsidP="009E4A21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0B12" w:rsidRPr="004D7E8A" w:rsidRDefault="001E0B12" w:rsidP="009E4A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0B12" w:rsidRPr="004D7E8A" w:rsidRDefault="001E0B12" w:rsidP="009E4A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20,8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0B12" w:rsidRPr="004D7E8A" w:rsidRDefault="001E0B12" w:rsidP="009E4A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0B12" w:rsidRPr="004D7E8A" w:rsidRDefault="001E0B12" w:rsidP="009E4A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0B12" w:rsidRPr="004D7E8A" w:rsidRDefault="001E0B12" w:rsidP="009E4A21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0,0</w:t>
            </w:r>
          </w:p>
        </w:tc>
      </w:tr>
      <w:tr w:rsidR="001E0B12" w:rsidTr="009E4A21">
        <w:trPr>
          <w:trHeight w:val="227"/>
        </w:trPr>
        <w:tc>
          <w:tcPr>
            <w:tcW w:w="1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B12" w:rsidRPr="004D7E8A" w:rsidRDefault="001E0B12" w:rsidP="009E4A21">
            <w:pPr>
              <w:rPr>
                <w:color w:val="000000"/>
                <w:sz w:val="20"/>
                <w:szCs w:val="20"/>
              </w:rPr>
            </w:pPr>
            <w:r w:rsidRPr="004D7E8A">
              <w:rPr>
                <w:color w:val="000000"/>
                <w:sz w:val="20"/>
                <w:szCs w:val="20"/>
              </w:rPr>
              <w:t>Кадетская школа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0B12" w:rsidRPr="006C1D3B" w:rsidRDefault="001E0B12" w:rsidP="009E4A21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r>
              <w:rPr>
                <w:rFonts w:eastAsiaTheme="minorEastAsia"/>
                <w:sz w:val="20"/>
                <w:szCs w:val="20"/>
                <w:lang w:val="en-US"/>
              </w:rPr>
              <w:t>3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0B12" w:rsidRPr="006C1D3B" w:rsidRDefault="001E0B12" w:rsidP="009E4A2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29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0B12" w:rsidRPr="006C1D3B" w:rsidRDefault="001E0B12" w:rsidP="009E4A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26</w:t>
            </w:r>
            <w:r>
              <w:rPr>
                <w:sz w:val="20"/>
                <w:szCs w:val="20"/>
              </w:rPr>
              <w:t>,8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0B12" w:rsidRPr="004D7E8A" w:rsidRDefault="001E0B12" w:rsidP="009E4A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0B12" w:rsidRPr="004D7E8A" w:rsidRDefault="001E0B12" w:rsidP="009E4A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0B12" w:rsidRPr="004D7E8A" w:rsidRDefault="001E0B12" w:rsidP="009E4A21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72,4</w:t>
            </w:r>
          </w:p>
        </w:tc>
      </w:tr>
      <w:tr w:rsidR="001E0B12" w:rsidTr="009E4A21">
        <w:trPr>
          <w:trHeight w:val="227"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B12" w:rsidRPr="004D7E8A" w:rsidRDefault="001E0B12" w:rsidP="009E4A21">
            <w:pPr>
              <w:rPr>
                <w:color w:val="000000"/>
                <w:sz w:val="20"/>
                <w:szCs w:val="20"/>
              </w:rPr>
            </w:pPr>
            <w:r w:rsidRPr="004D7E8A">
              <w:rPr>
                <w:color w:val="000000"/>
                <w:sz w:val="20"/>
                <w:szCs w:val="20"/>
              </w:rPr>
              <w:t>Вечерняя (сменная) общеобразовательная школа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0B12" w:rsidRPr="004D7E8A" w:rsidRDefault="001E0B12" w:rsidP="009E4A21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0B12" w:rsidRPr="004D7E8A" w:rsidRDefault="001E0B12" w:rsidP="009E4A21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0B12" w:rsidRPr="004D7E8A" w:rsidRDefault="001E0B12" w:rsidP="009E4A21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0B12" w:rsidRPr="004D7E8A" w:rsidRDefault="001E0B12" w:rsidP="009E4A21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0B12" w:rsidRPr="004D7E8A" w:rsidRDefault="001E0B12" w:rsidP="009E4A21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0B12" w:rsidRPr="004D7E8A" w:rsidRDefault="001E0B12" w:rsidP="009E4A21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-</w:t>
            </w:r>
          </w:p>
        </w:tc>
      </w:tr>
      <w:tr w:rsidR="001E0B12" w:rsidTr="009E4A21">
        <w:trPr>
          <w:trHeight w:val="283"/>
        </w:trPr>
        <w:tc>
          <w:tcPr>
            <w:tcW w:w="1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B12" w:rsidRPr="004D7E8A" w:rsidRDefault="001E0B12" w:rsidP="009E4A21">
            <w:pPr>
              <w:rPr>
                <w:color w:val="000000"/>
                <w:sz w:val="20"/>
                <w:szCs w:val="20"/>
              </w:rPr>
            </w:pPr>
            <w:r w:rsidRPr="004D7E8A">
              <w:rPr>
                <w:color w:val="000000"/>
                <w:sz w:val="20"/>
                <w:szCs w:val="20"/>
              </w:rPr>
              <w:t>Коррекционная школа-интернат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0B12" w:rsidRPr="004D7E8A" w:rsidRDefault="001E0B12" w:rsidP="009E4A21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0B12" w:rsidRPr="004D7E8A" w:rsidRDefault="001E0B12" w:rsidP="009E4A21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2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0B12" w:rsidRPr="004D7E8A" w:rsidRDefault="001E0B12" w:rsidP="009E4A21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16,5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0B12" w:rsidRPr="004D7E8A" w:rsidRDefault="001E0B12" w:rsidP="009E4A21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3,0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0B12" w:rsidRPr="004D7E8A" w:rsidRDefault="001E0B12" w:rsidP="009E4A21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100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0B12" w:rsidRPr="004D7E8A" w:rsidRDefault="001E0B12" w:rsidP="009E4A21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0,0</w:t>
            </w:r>
          </w:p>
        </w:tc>
      </w:tr>
      <w:tr w:rsidR="001E0B12" w:rsidTr="009E4A21">
        <w:trPr>
          <w:trHeight w:val="290"/>
        </w:trPr>
        <w:tc>
          <w:tcPr>
            <w:tcW w:w="1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0B12" w:rsidRPr="004D7E8A" w:rsidRDefault="001E0B12" w:rsidP="009E4A21">
            <w:pPr>
              <w:jc w:val="center"/>
              <w:rPr>
                <w:b/>
                <w:bCs/>
                <w:sz w:val="20"/>
                <w:szCs w:val="20"/>
              </w:rPr>
            </w:pPr>
            <w:r w:rsidRPr="004D7E8A">
              <w:rPr>
                <w:b/>
                <w:bCs/>
                <w:sz w:val="20"/>
                <w:szCs w:val="20"/>
              </w:rPr>
              <w:t>Брянская область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0B12" w:rsidRPr="004D7E8A" w:rsidRDefault="001E0B12" w:rsidP="009E4A21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rFonts w:eastAsiaTheme="minorEastAsia"/>
                <w:b/>
                <w:sz w:val="20"/>
                <w:szCs w:val="20"/>
              </w:rPr>
              <w:t>195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0B12" w:rsidRPr="004D7E8A" w:rsidRDefault="001E0B12" w:rsidP="009E4A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1273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0B12" w:rsidRPr="004D7E8A" w:rsidRDefault="001E0B12" w:rsidP="009E4A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29,5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0B12" w:rsidRPr="004D7E8A" w:rsidRDefault="001E0B12" w:rsidP="009E4A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4,1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0B12" w:rsidRPr="004D7E8A" w:rsidRDefault="001E0B12" w:rsidP="009E4A21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rFonts w:eastAsiaTheme="minorEastAsia"/>
                <w:b/>
                <w:sz w:val="20"/>
                <w:szCs w:val="20"/>
              </w:rPr>
              <w:t>100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0B12" w:rsidRPr="004D7E8A" w:rsidRDefault="001E0B12" w:rsidP="009E4A21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rFonts w:eastAsiaTheme="minorEastAsia"/>
                <w:b/>
                <w:sz w:val="20"/>
                <w:szCs w:val="20"/>
              </w:rPr>
              <w:t>82,7</w:t>
            </w:r>
          </w:p>
        </w:tc>
      </w:tr>
    </w:tbl>
    <w:p w:rsidR="00E83B5A" w:rsidRDefault="00E83B5A" w:rsidP="005853F7">
      <w:pPr>
        <w:jc w:val="center"/>
        <w:rPr>
          <w:rFonts w:ascii="Cambria" w:hAnsi="Cambria"/>
          <w:b/>
          <w:bCs/>
          <w:color w:val="365F91"/>
        </w:rPr>
      </w:pPr>
    </w:p>
    <w:p w:rsidR="005B15FA" w:rsidRDefault="005B15FA" w:rsidP="00480585"/>
    <w:p w:rsidR="007D436D" w:rsidRDefault="007D436D" w:rsidP="005B1E3A">
      <w:pPr>
        <w:pStyle w:val="10"/>
        <w:spacing w:before="120"/>
        <w:jc w:val="center"/>
        <w:rPr>
          <w:sz w:val="24"/>
          <w:szCs w:val="22"/>
        </w:rPr>
      </w:pPr>
      <w:bookmarkStart w:id="32" w:name="_Toc110848695"/>
      <w:bookmarkStart w:id="33" w:name="_Toc331059716"/>
      <w:bookmarkStart w:id="34" w:name="_Toc331059695"/>
      <w:bookmarkStart w:id="35" w:name="_Toc331059704"/>
    </w:p>
    <w:p w:rsidR="007D436D" w:rsidRDefault="007D436D" w:rsidP="007D436D"/>
    <w:p w:rsidR="007D436D" w:rsidRPr="007D436D" w:rsidRDefault="007D436D" w:rsidP="007D436D"/>
    <w:p w:rsidR="007D436D" w:rsidRDefault="007D436D" w:rsidP="005B1E3A">
      <w:pPr>
        <w:pStyle w:val="10"/>
        <w:spacing w:before="120"/>
        <w:jc w:val="center"/>
        <w:rPr>
          <w:sz w:val="24"/>
          <w:szCs w:val="22"/>
        </w:rPr>
      </w:pPr>
    </w:p>
    <w:p w:rsidR="007D436D" w:rsidRDefault="007D436D" w:rsidP="007D436D"/>
    <w:p w:rsidR="007D436D" w:rsidRDefault="007D436D" w:rsidP="005B1E3A">
      <w:pPr>
        <w:pStyle w:val="10"/>
        <w:spacing w:before="120"/>
        <w:jc w:val="center"/>
        <w:rPr>
          <w:sz w:val="24"/>
          <w:szCs w:val="22"/>
        </w:rPr>
      </w:pPr>
    </w:p>
    <w:p w:rsidR="007D436D" w:rsidRPr="007D436D" w:rsidRDefault="007D436D" w:rsidP="007D436D"/>
    <w:p w:rsidR="005B1E3A" w:rsidRPr="00F8740C" w:rsidRDefault="005B1E3A" w:rsidP="005B1E3A">
      <w:pPr>
        <w:pStyle w:val="10"/>
        <w:spacing w:before="120"/>
        <w:jc w:val="center"/>
        <w:rPr>
          <w:sz w:val="24"/>
          <w:szCs w:val="22"/>
        </w:rPr>
      </w:pPr>
      <w:r w:rsidRPr="00F8740C">
        <w:rPr>
          <w:sz w:val="24"/>
          <w:szCs w:val="22"/>
        </w:rPr>
        <w:lastRenderedPageBreak/>
        <w:t>УЧЕБНЫЙ ПРЕДМЕТ "ХИМИЯ"</w:t>
      </w:r>
      <w:bookmarkEnd w:id="32"/>
    </w:p>
    <w:p w:rsidR="005B1E3A" w:rsidRPr="00AD5A86" w:rsidRDefault="00AC04CE" w:rsidP="00A84DA6">
      <w:pPr>
        <w:pStyle w:val="2"/>
        <w:spacing w:after="120"/>
        <w:jc w:val="center"/>
        <w:rPr>
          <w:color w:val="365F91"/>
        </w:rPr>
      </w:pPr>
      <w:bookmarkStart w:id="36" w:name="_Toc299100713"/>
      <w:bookmarkStart w:id="37" w:name="_Toc110848696"/>
      <w:r w:rsidRPr="00AD5A86">
        <w:rPr>
          <w:color w:val="365F91"/>
        </w:rPr>
        <w:t xml:space="preserve">Результаты </w:t>
      </w:r>
      <w:r w:rsidR="005F7872">
        <w:rPr>
          <w:color w:val="365F91"/>
        </w:rPr>
        <w:t>ОГЭ</w:t>
      </w:r>
      <w:r w:rsidR="007D436D">
        <w:rPr>
          <w:color w:val="365F91"/>
        </w:rPr>
        <w:t xml:space="preserve"> </w:t>
      </w:r>
      <w:r w:rsidR="005B1E3A" w:rsidRPr="00AD5A86">
        <w:rPr>
          <w:color w:val="365F91"/>
        </w:rPr>
        <w:t>по учебному предмету "Химия"</w:t>
      </w:r>
      <w:bookmarkEnd w:id="36"/>
      <w:bookmarkEnd w:id="37"/>
    </w:p>
    <w:p w:rsidR="005F7872" w:rsidRDefault="005F7872" w:rsidP="005F7872">
      <w:pPr>
        <w:pStyle w:val="Default"/>
        <w:ind w:firstLine="709"/>
        <w:jc w:val="both"/>
        <w:rPr>
          <w:rFonts w:eastAsia="Calibri"/>
          <w:color w:val="auto"/>
        </w:rPr>
      </w:pPr>
      <w:proofErr w:type="gramStart"/>
      <w:r>
        <w:rPr>
          <w:color w:val="auto"/>
        </w:rPr>
        <w:t xml:space="preserve">На основании приказа департамента образования и науки Брянской области </w:t>
      </w:r>
      <w:r w:rsidR="00810443" w:rsidRPr="00033FED">
        <w:rPr>
          <w:color w:val="auto"/>
        </w:rPr>
        <w:t>от 17.05.2022 г. №644/1</w:t>
      </w:r>
      <w:r>
        <w:rPr>
          <w:color w:val="auto"/>
        </w:rPr>
        <w:t xml:space="preserve">"Об утверждении шкалы перевода первичных баллов за экзаменационные работы ОГЭ и ГВЭ в пятибалльную систему оценивания при проведении государственной итоговой аттестации по образовательным программам основного общего образования на территории Брянской области в 2022 году" </w:t>
      </w:r>
      <w:r w:rsidR="00AD573B">
        <w:t>установлена следующая шкала перевода первичного балла за выполнение экзаменационной работы по учебному</w:t>
      </w:r>
      <w:proofErr w:type="gramEnd"/>
      <w:r w:rsidR="00AD573B">
        <w:t xml:space="preserve"> предмету </w:t>
      </w:r>
      <w:r>
        <w:rPr>
          <w:color w:val="auto"/>
        </w:rPr>
        <w:t>"Химия</w:t>
      </w:r>
      <w:proofErr w:type="gramStart"/>
      <w:r>
        <w:rPr>
          <w:color w:val="auto"/>
        </w:rPr>
        <w:t>"</w:t>
      </w:r>
      <w:r w:rsidR="00AD573B">
        <w:t>в</w:t>
      </w:r>
      <w:proofErr w:type="gramEnd"/>
      <w:r w:rsidR="00AD573B">
        <w:t xml:space="preserve"> отметку по пятибалльной шкале:</w:t>
      </w:r>
    </w:p>
    <w:p w:rsidR="005B1E3A" w:rsidRPr="00C94AD8" w:rsidRDefault="005B1E3A" w:rsidP="005B1E3A">
      <w:pPr>
        <w:ind w:firstLine="709"/>
        <w:jc w:val="both"/>
        <w:rPr>
          <w:sz w:val="16"/>
          <w:highlight w:val="yellow"/>
        </w:rPr>
      </w:pPr>
    </w:p>
    <w:tbl>
      <w:tblPr>
        <w:tblStyle w:val="a5"/>
        <w:tblW w:w="4877" w:type="pct"/>
        <w:tblInd w:w="392" w:type="dxa"/>
        <w:tblLook w:val="04A0"/>
      </w:tblPr>
      <w:tblGrid>
        <w:gridCol w:w="1529"/>
        <w:gridCol w:w="2169"/>
        <w:gridCol w:w="1970"/>
        <w:gridCol w:w="1970"/>
        <w:gridCol w:w="1974"/>
      </w:tblGrid>
      <w:tr w:rsidR="005B1E3A" w:rsidRPr="00DA719E" w:rsidTr="00A24375">
        <w:tc>
          <w:tcPr>
            <w:tcW w:w="795" w:type="pct"/>
          </w:tcPr>
          <w:p w:rsidR="005B1E3A" w:rsidRPr="00DA719E" w:rsidRDefault="005B1E3A" w:rsidP="00A24375">
            <w:pPr>
              <w:jc w:val="center"/>
              <w:rPr>
                <w:b/>
                <w:sz w:val="18"/>
                <w:szCs w:val="18"/>
              </w:rPr>
            </w:pPr>
            <w:r w:rsidRPr="00DA719E">
              <w:rPr>
                <w:b/>
                <w:sz w:val="18"/>
                <w:szCs w:val="18"/>
              </w:rPr>
              <w:t>Учебный предмет</w:t>
            </w:r>
          </w:p>
        </w:tc>
        <w:tc>
          <w:tcPr>
            <w:tcW w:w="4205" w:type="pct"/>
            <w:gridSpan w:val="4"/>
            <w:vAlign w:val="center"/>
          </w:tcPr>
          <w:p w:rsidR="005B1E3A" w:rsidRPr="00DA719E" w:rsidRDefault="005B1E3A" w:rsidP="00A24375">
            <w:pPr>
              <w:jc w:val="center"/>
              <w:rPr>
                <w:b/>
                <w:sz w:val="18"/>
                <w:szCs w:val="18"/>
              </w:rPr>
            </w:pPr>
            <w:r w:rsidRPr="00DA719E">
              <w:rPr>
                <w:b/>
                <w:sz w:val="18"/>
                <w:szCs w:val="18"/>
              </w:rPr>
              <w:t>Отметка по пятибалльной шкале</w:t>
            </w:r>
          </w:p>
        </w:tc>
      </w:tr>
      <w:tr w:rsidR="005B1E3A" w:rsidRPr="00DA719E" w:rsidTr="00A24375">
        <w:tc>
          <w:tcPr>
            <w:tcW w:w="795" w:type="pct"/>
            <w:vMerge w:val="restart"/>
            <w:vAlign w:val="center"/>
          </w:tcPr>
          <w:p w:rsidR="005B1E3A" w:rsidRPr="00DA719E" w:rsidRDefault="005B1E3A" w:rsidP="00A24375">
            <w:pPr>
              <w:jc w:val="center"/>
              <w:rPr>
                <w:b/>
              </w:rPr>
            </w:pPr>
            <w:r w:rsidRPr="00DA719E">
              <w:rPr>
                <w:b/>
              </w:rPr>
              <w:t>ХИМИЯ</w:t>
            </w:r>
          </w:p>
        </w:tc>
        <w:tc>
          <w:tcPr>
            <w:tcW w:w="1128" w:type="pct"/>
            <w:vAlign w:val="center"/>
          </w:tcPr>
          <w:p w:rsidR="005B1E3A" w:rsidRPr="00DA719E" w:rsidRDefault="005B1E3A" w:rsidP="00A24375">
            <w:pPr>
              <w:jc w:val="center"/>
              <w:rPr>
                <w:b/>
                <w:sz w:val="18"/>
                <w:szCs w:val="18"/>
              </w:rPr>
            </w:pPr>
            <w:r w:rsidRPr="00DA719E">
              <w:rPr>
                <w:b/>
                <w:sz w:val="18"/>
                <w:szCs w:val="18"/>
              </w:rPr>
              <w:t>«2»</w:t>
            </w:r>
          </w:p>
        </w:tc>
        <w:tc>
          <w:tcPr>
            <w:tcW w:w="1025" w:type="pct"/>
            <w:vAlign w:val="center"/>
          </w:tcPr>
          <w:p w:rsidR="005B1E3A" w:rsidRPr="00DA719E" w:rsidRDefault="005B1E3A" w:rsidP="00A24375">
            <w:pPr>
              <w:jc w:val="center"/>
              <w:rPr>
                <w:b/>
                <w:sz w:val="18"/>
                <w:szCs w:val="18"/>
              </w:rPr>
            </w:pPr>
            <w:r w:rsidRPr="00DA719E">
              <w:rPr>
                <w:b/>
                <w:sz w:val="18"/>
                <w:szCs w:val="18"/>
              </w:rPr>
              <w:t>«3»</w:t>
            </w:r>
          </w:p>
        </w:tc>
        <w:tc>
          <w:tcPr>
            <w:tcW w:w="1025" w:type="pct"/>
            <w:vAlign w:val="center"/>
          </w:tcPr>
          <w:p w:rsidR="005B1E3A" w:rsidRPr="00DA719E" w:rsidRDefault="005B1E3A" w:rsidP="00A24375">
            <w:pPr>
              <w:jc w:val="center"/>
              <w:rPr>
                <w:b/>
                <w:sz w:val="18"/>
                <w:szCs w:val="18"/>
              </w:rPr>
            </w:pPr>
            <w:r w:rsidRPr="00DA719E">
              <w:rPr>
                <w:b/>
                <w:sz w:val="18"/>
                <w:szCs w:val="18"/>
              </w:rPr>
              <w:t>«4»</w:t>
            </w:r>
          </w:p>
        </w:tc>
        <w:tc>
          <w:tcPr>
            <w:tcW w:w="1027" w:type="pct"/>
            <w:vAlign w:val="center"/>
          </w:tcPr>
          <w:p w:rsidR="005B1E3A" w:rsidRPr="00DA719E" w:rsidRDefault="005B1E3A" w:rsidP="00A24375">
            <w:pPr>
              <w:jc w:val="center"/>
              <w:rPr>
                <w:b/>
                <w:sz w:val="18"/>
                <w:szCs w:val="18"/>
              </w:rPr>
            </w:pPr>
            <w:r w:rsidRPr="00DA719E">
              <w:rPr>
                <w:b/>
                <w:sz w:val="18"/>
                <w:szCs w:val="18"/>
              </w:rPr>
              <w:t>«5»</w:t>
            </w:r>
          </w:p>
        </w:tc>
      </w:tr>
      <w:tr w:rsidR="005B1E3A" w:rsidRPr="00DA719E" w:rsidTr="00A24375">
        <w:trPr>
          <w:trHeight w:val="245"/>
        </w:trPr>
        <w:tc>
          <w:tcPr>
            <w:tcW w:w="795" w:type="pct"/>
            <w:vMerge/>
          </w:tcPr>
          <w:p w:rsidR="005B1E3A" w:rsidRPr="00DA719E" w:rsidRDefault="005B1E3A" w:rsidP="00A24375">
            <w:pPr>
              <w:jc w:val="both"/>
            </w:pPr>
          </w:p>
        </w:tc>
        <w:tc>
          <w:tcPr>
            <w:tcW w:w="4205" w:type="pct"/>
            <w:gridSpan w:val="4"/>
            <w:vAlign w:val="center"/>
          </w:tcPr>
          <w:p w:rsidR="005B1E3A" w:rsidRPr="00DA719E" w:rsidRDefault="005B1E3A" w:rsidP="00A24375">
            <w:pPr>
              <w:jc w:val="center"/>
              <w:rPr>
                <w:b/>
                <w:sz w:val="18"/>
                <w:szCs w:val="18"/>
              </w:rPr>
            </w:pPr>
            <w:r w:rsidRPr="00DA719E">
              <w:rPr>
                <w:b/>
                <w:sz w:val="18"/>
                <w:szCs w:val="18"/>
              </w:rPr>
              <w:t>Общий балл за работу</w:t>
            </w:r>
          </w:p>
        </w:tc>
      </w:tr>
      <w:tr w:rsidR="005B1E3A" w:rsidRPr="00DA719E" w:rsidTr="00A24375">
        <w:tc>
          <w:tcPr>
            <w:tcW w:w="795" w:type="pct"/>
            <w:vMerge/>
          </w:tcPr>
          <w:p w:rsidR="005B1E3A" w:rsidRPr="00DA719E" w:rsidRDefault="005B1E3A" w:rsidP="00A24375">
            <w:pPr>
              <w:jc w:val="center"/>
            </w:pPr>
          </w:p>
        </w:tc>
        <w:tc>
          <w:tcPr>
            <w:tcW w:w="1128" w:type="pct"/>
            <w:vAlign w:val="center"/>
          </w:tcPr>
          <w:p w:rsidR="005B1E3A" w:rsidRPr="005F7872" w:rsidRDefault="005B1E3A" w:rsidP="00A24375">
            <w:pPr>
              <w:tabs>
                <w:tab w:val="left" w:pos="0"/>
              </w:tabs>
              <w:jc w:val="center"/>
              <w:rPr>
                <w:b/>
                <w:sz w:val="18"/>
              </w:rPr>
            </w:pPr>
            <w:r w:rsidRPr="005F7872">
              <w:rPr>
                <w:b/>
                <w:sz w:val="18"/>
              </w:rPr>
              <w:t>0 - 9</w:t>
            </w:r>
          </w:p>
        </w:tc>
        <w:tc>
          <w:tcPr>
            <w:tcW w:w="1025" w:type="pct"/>
            <w:vAlign w:val="center"/>
          </w:tcPr>
          <w:p w:rsidR="005B1E3A" w:rsidRPr="005F7872" w:rsidRDefault="005B1E3A" w:rsidP="00A24375">
            <w:pPr>
              <w:tabs>
                <w:tab w:val="left" w:pos="0"/>
              </w:tabs>
              <w:jc w:val="center"/>
              <w:rPr>
                <w:b/>
                <w:sz w:val="18"/>
              </w:rPr>
            </w:pPr>
            <w:r w:rsidRPr="005F7872">
              <w:rPr>
                <w:b/>
                <w:sz w:val="18"/>
              </w:rPr>
              <w:t>10 - 20</w:t>
            </w:r>
          </w:p>
        </w:tc>
        <w:tc>
          <w:tcPr>
            <w:tcW w:w="1025" w:type="pct"/>
            <w:vAlign w:val="center"/>
          </w:tcPr>
          <w:p w:rsidR="005B1E3A" w:rsidRPr="005F7872" w:rsidRDefault="005B1E3A" w:rsidP="00A24375">
            <w:pPr>
              <w:tabs>
                <w:tab w:val="left" w:pos="0"/>
              </w:tabs>
              <w:jc w:val="center"/>
              <w:rPr>
                <w:b/>
                <w:sz w:val="18"/>
              </w:rPr>
            </w:pPr>
            <w:r w:rsidRPr="005F7872">
              <w:rPr>
                <w:b/>
                <w:sz w:val="18"/>
              </w:rPr>
              <w:t>21 - 30</w:t>
            </w:r>
          </w:p>
        </w:tc>
        <w:tc>
          <w:tcPr>
            <w:tcW w:w="1027" w:type="pct"/>
            <w:vAlign w:val="center"/>
          </w:tcPr>
          <w:p w:rsidR="005B1E3A" w:rsidRPr="005F7872" w:rsidRDefault="005B1E3A" w:rsidP="00A24375">
            <w:pPr>
              <w:tabs>
                <w:tab w:val="left" w:pos="0"/>
              </w:tabs>
              <w:jc w:val="center"/>
              <w:rPr>
                <w:b/>
                <w:sz w:val="18"/>
              </w:rPr>
            </w:pPr>
            <w:r w:rsidRPr="005F7872">
              <w:rPr>
                <w:b/>
                <w:sz w:val="18"/>
              </w:rPr>
              <w:t>31 - 40</w:t>
            </w:r>
          </w:p>
        </w:tc>
      </w:tr>
    </w:tbl>
    <w:p w:rsidR="000D085F" w:rsidRDefault="000D085F" w:rsidP="00536672">
      <w:pPr>
        <w:rPr>
          <w:rStyle w:val="af7"/>
        </w:rPr>
      </w:pPr>
      <w:bookmarkStart w:id="38" w:name="_Toc299100714"/>
    </w:p>
    <w:p w:rsidR="00A248C6" w:rsidRDefault="00536672" w:rsidP="00C94AD8">
      <w:pPr>
        <w:jc w:val="center"/>
        <w:rPr>
          <w:rFonts w:ascii="Cambria" w:hAnsi="Cambria"/>
          <w:b/>
          <w:bCs/>
          <w:color w:val="365F91"/>
        </w:rPr>
      </w:pPr>
      <w:r w:rsidRPr="00C94AD8">
        <w:rPr>
          <w:rFonts w:ascii="Cambria" w:hAnsi="Cambria"/>
          <w:b/>
          <w:bCs/>
          <w:color w:val="365F91"/>
        </w:rPr>
        <w:t xml:space="preserve">Результаты </w:t>
      </w:r>
      <w:r w:rsidR="005F7872">
        <w:rPr>
          <w:rFonts w:ascii="Cambria" w:hAnsi="Cambria"/>
          <w:b/>
          <w:bCs/>
          <w:color w:val="365F91"/>
        </w:rPr>
        <w:t>ОГЭ</w:t>
      </w:r>
      <w:r w:rsidRPr="00C94AD8">
        <w:rPr>
          <w:rFonts w:ascii="Cambria" w:hAnsi="Cambria"/>
          <w:b/>
          <w:bCs/>
          <w:color w:val="365F91"/>
        </w:rPr>
        <w:t xml:space="preserve"> по учебному предмету "Химия"</w:t>
      </w:r>
    </w:p>
    <w:p w:rsidR="00536672" w:rsidRPr="00C94AD8" w:rsidRDefault="00536672" w:rsidP="00C94AD8">
      <w:pPr>
        <w:jc w:val="center"/>
        <w:rPr>
          <w:rFonts w:ascii="Cambria" w:hAnsi="Cambria"/>
          <w:b/>
          <w:bCs/>
          <w:color w:val="365F91"/>
        </w:rPr>
      </w:pPr>
      <w:r w:rsidRPr="00C94AD8">
        <w:rPr>
          <w:rFonts w:ascii="Cambria" w:hAnsi="Cambria"/>
          <w:b/>
          <w:bCs/>
          <w:color w:val="365F91"/>
        </w:rPr>
        <w:t xml:space="preserve"> в ОО с различными образовательными программами </w:t>
      </w:r>
    </w:p>
    <w:p w:rsidR="00536672" w:rsidRDefault="00536672" w:rsidP="00FC7AA2">
      <w:pPr>
        <w:pStyle w:val="ab"/>
        <w:spacing w:after="0"/>
        <w:jc w:val="right"/>
      </w:pPr>
      <w:r>
        <w:t xml:space="preserve">Таблица </w:t>
      </w:r>
      <w:fldSimple w:instr=" SEQ Таблица \* ARABIC ">
        <w:r w:rsidR="005175A1">
          <w:rPr>
            <w:noProof/>
          </w:rPr>
          <w:t>24</w:t>
        </w:r>
      </w:fldSimple>
    </w:p>
    <w:tbl>
      <w:tblPr>
        <w:tblW w:w="5000" w:type="pct"/>
        <w:tblLook w:val="04A0"/>
      </w:tblPr>
      <w:tblGrid>
        <w:gridCol w:w="2943"/>
        <w:gridCol w:w="1185"/>
        <w:gridCol w:w="1258"/>
        <w:gridCol w:w="997"/>
        <w:gridCol w:w="983"/>
        <w:gridCol w:w="1443"/>
        <w:gridCol w:w="1045"/>
      </w:tblGrid>
      <w:tr w:rsidR="00536672" w:rsidTr="00A248C6">
        <w:trPr>
          <w:trHeight w:val="454"/>
        </w:trPr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6672" w:rsidRPr="00A248C6" w:rsidRDefault="00536672">
            <w:pPr>
              <w:jc w:val="center"/>
              <w:rPr>
                <w:b/>
                <w:color w:val="000000"/>
                <w:sz w:val="18"/>
                <w:szCs w:val="16"/>
              </w:rPr>
            </w:pPr>
            <w:r w:rsidRPr="00A248C6">
              <w:rPr>
                <w:b/>
                <w:color w:val="000000"/>
                <w:sz w:val="18"/>
                <w:szCs w:val="16"/>
              </w:rPr>
              <w:t>Образовательная организация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672" w:rsidRPr="00A248C6" w:rsidRDefault="00536672">
            <w:pPr>
              <w:jc w:val="center"/>
              <w:rPr>
                <w:b/>
                <w:color w:val="000000"/>
                <w:sz w:val="18"/>
                <w:szCs w:val="16"/>
              </w:rPr>
            </w:pPr>
            <w:r w:rsidRPr="00A248C6">
              <w:rPr>
                <w:b/>
                <w:color w:val="000000"/>
                <w:sz w:val="18"/>
                <w:szCs w:val="16"/>
              </w:rPr>
              <w:t>Количество ОО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672" w:rsidRPr="00A248C6" w:rsidRDefault="00536672">
            <w:pPr>
              <w:jc w:val="center"/>
              <w:rPr>
                <w:b/>
                <w:color w:val="000000"/>
                <w:sz w:val="18"/>
                <w:szCs w:val="16"/>
              </w:rPr>
            </w:pPr>
            <w:r w:rsidRPr="00A248C6">
              <w:rPr>
                <w:b/>
                <w:color w:val="000000"/>
                <w:sz w:val="18"/>
                <w:szCs w:val="16"/>
              </w:rPr>
              <w:t>Количество участников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672" w:rsidRPr="00A248C6" w:rsidRDefault="00536672">
            <w:pPr>
              <w:jc w:val="center"/>
              <w:rPr>
                <w:b/>
                <w:color w:val="000000"/>
                <w:sz w:val="18"/>
                <w:szCs w:val="16"/>
              </w:rPr>
            </w:pPr>
            <w:r w:rsidRPr="00A248C6">
              <w:rPr>
                <w:b/>
                <w:color w:val="000000"/>
                <w:sz w:val="18"/>
                <w:szCs w:val="16"/>
              </w:rPr>
              <w:t>Средний балл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672" w:rsidRPr="00A248C6" w:rsidRDefault="00536672">
            <w:pPr>
              <w:jc w:val="center"/>
              <w:rPr>
                <w:b/>
                <w:color w:val="000000"/>
                <w:sz w:val="18"/>
                <w:szCs w:val="16"/>
              </w:rPr>
            </w:pPr>
            <w:r w:rsidRPr="00A248C6">
              <w:rPr>
                <w:b/>
                <w:color w:val="000000"/>
                <w:sz w:val="18"/>
                <w:szCs w:val="16"/>
              </w:rPr>
              <w:t>Средняя отметка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672" w:rsidRPr="00A248C6" w:rsidRDefault="00536672">
            <w:pPr>
              <w:jc w:val="center"/>
              <w:rPr>
                <w:b/>
                <w:color w:val="000000"/>
                <w:sz w:val="18"/>
                <w:szCs w:val="16"/>
              </w:rPr>
            </w:pPr>
            <w:r w:rsidRPr="00A248C6">
              <w:rPr>
                <w:b/>
                <w:color w:val="000000"/>
                <w:sz w:val="18"/>
                <w:szCs w:val="16"/>
              </w:rPr>
              <w:t>Успеваемость (</w:t>
            </w:r>
            <w:proofErr w:type="gramStart"/>
            <w:r w:rsidRPr="00A248C6">
              <w:rPr>
                <w:b/>
                <w:color w:val="000000"/>
                <w:sz w:val="18"/>
                <w:szCs w:val="16"/>
              </w:rPr>
              <w:t>в</w:t>
            </w:r>
            <w:proofErr w:type="gramEnd"/>
            <w:r w:rsidRPr="00A248C6">
              <w:rPr>
                <w:b/>
                <w:color w:val="000000"/>
                <w:sz w:val="18"/>
                <w:szCs w:val="16"/>
              </w:rPr>
              <w:t xml:space="preserve"> %) 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672" w:rsidRPr="00A248C6" w:rsidRDefault="00536672">
            <w:pPr>
              <w:jc w:val="center"/>
              <w:rPr>
                <w:b/>
                <w:color w:val="000000"/>
                <w:sz w:val="18"/>
                <w:szCs w:val="16"/>
              </w:rPr>
            </w:pPr>
            <w:r w:rsidRPr="00A248C6">
              <w:rPr>
                <w:b/>
                <w:color w:val="000000"/>
                <w:sz w:val="18"/>
                <w:szCs w:val="16"/>
              </w:rPr>
              <w:t>Качество (</w:t>
            </w:r>
            <w:proofErr w:type="gramStart"/>
            <w:r w:rsidRPr="00A248C6">
              <w:rPr>
                <w:b/>
                <w:color w:val="000000"/>
                <w:sz w:val="18"/>
                <w:szCs w:val="16"/>
              </w:rPr>
              <w:t>в</w:t>
            </w:r>
            <w:proofErr w:type="gramEnd"/>
            <w:r w:rsidRPr="00A248C6">
              <w:rPr>
                <w:b/>
                <w:color w:val="000000"/>
                <w:sz w:val="18"/>
                <w:szCs w:val="16"/>
              </w:rPr>
              <w:t xml:space="preserve"> %)</w:t>
            </w:r>
          </w:p>
        </w:tc>
      </w:tr>
      <w:tr w:rsidR="00922A92" w:rsidTr="00A248C6">
        <w:trPr>
          <w:trHeight w:val="283"/>
        </w:trPr>
        <w:tc>
          <w:tcPr>
            <w:tcW w:w="1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A92" w:rsidRPr="00A248C6" w:rsidRDefault="00922A92">
            <w:pPr>
              <w:rPr>
                <w:color w:val="000000"/>
                <w:sz w:val="20"/>
                <w:szCs w:val="20"/>
              </w:rPr>
            </w:pPr>
            <w:r w:rsidRPr="00A248C6">
              <w:rPr>
                <w:color w:val="000000"/>
                <w:sz w:val="20"/>
                <w:szCs w:val="20"/>
              </w:rPr>
              <w:t>Средняя общеобразовательная школа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2A92" w:rsidRPr="00A248C6" w:rsidRDefault="00922A92" w:rsidP="00FB0C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2A92" w:rsidRPr="00422EC3" w:rsidRDefault="00922A92" w:rsidP="00FB0C80">
            <w:pPr>
              <w:jc w:val="center"/>
              <w:rPr>
                <w:sz w:val="20"/>
                <w:szCs w:val="20"/>
              </w:rPr>
            </w:pPr>
            <w:r w:rsidRPr="00422EC3">
              <w:rPr>
                <w:sz w:val="20"/>
                <w:szCs w:val="20"/>
              </w:rPr>
              <w:t>729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2A92" w:rsidRPr="00422EC3" w:rsidRDefault="00922A92" w:rsidP="00FB0C80">
            <w:pPr>
              <w:jc w:val="center"/>
              <w:rPr>
                <w:sz w:val="20"/>
                <w:szCs w:val="20"/>
              </w:rPr>
            </w:pPr>
            <w:r w:rsidRPr="00422EC3">
              <w:rPr>
                <w:sz w:val="20"/>
                <w:szCs w:val="20"/>
              </w:rPr>
              <w:t>31,1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2A92" w:rsidRPr="00422EC3" w:rsidRDefault="00922A92" w:rsidP="00FB0C80">
            <w:pPr>
              <w:jc w:val="center"/>
              <w:rPr>
                <w:sz w:val="20"/>
                <w:szCs w:val="20"/>
              </w:rPr>
            </w:pPr>
            <w:r w:rsidRPr="00422EC3">
              <w:rPr>
                <w:sz w:val="20"/>
                <w:szCs w:val="20"/>
              </w:rPr>
              <w:t>4,5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2A92" w:rsidRPr="00422EC3" w:rsidRDefault="00922A92" w:rsidP="00FB0C80">
            <w:pPr>
              <w:jc w:val="center"/>
              <w:rPr>
                <w:bCs/>
                <w:sz w:val="20"/>
                <w:szCs w:val="20"/>
              </w:rPr>
            </w:pPr>
            <w:r w:rsidRPr="00422EC3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2A92" w:rsidRPr="00422EC3" w:rsidRDefault="00922A92" w:rsidP="00FB0C80">
            <w:pPr>
              <w:jc w:val="center"/>
              <w:rPr>
                <w:bCs/>
                <w:sz w:val="20"/>
                <w:szCs w:val="20"/>
              </w:rPr>
            </w:pPr>
            <w:r w:rsidRPr="00422EC3">
              <w:rPr>
                <w:bCs/>
                <w:sz w:val="20"/>
                <w:szCs w:val="20"/>
              </w:rPr>
              <w:t>88,9</w:t>
            </w:r>
          </w:p>
        </w:tc>
      </w:tr>
      <w:tr w:rsidR="00922A92" w:rsidTr="00A248C6">
        <w:trPr>
          <w:trHeight w:val="455"/>
        </w:trPr>
        <w:tc>
          <w:tcPr>
            <w:tcW w:w="1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A92" w:rsidRPr="00A248C6" w:rsidRDefault="00922A92">
            <w:pPr>
              <w:rPr>
                <w:color w:val="000000"/>
                <w:sz w:val="20"/>
                <w:szCs w:val="20"/>
              </w:rPr>
            </w:pPr>
            <w:r w:rsidRPr="00A248C6">
              <w:rPr>
                <w:color w:val="000000"/>
                <w:sz w:val="20"/>
                <w:szCs w:val="20"/>
              </w:rPr>
              <w:t>Средняя общеобразовательная школа с углубленным преподаванием отдельных предметов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2A92" w:rsidRPr="00A248C6" w:rsidRDefault="00922A92" w:rsidP="00FB0C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2A92" w:rsidRPr="00422EC3" w:rsidRDefault="00922A92" w:rsidP="00FB0C80">
            <w:pPr>
              <w:jc w:val="center"/>
              <w:rPr>
                <w:sz w:val="20"/>
                <w:szCs w:val="20"/>
              </w:rPr>
            </w:pPr>
            <w:r w:rsidRPr="00422EC3">
              <w:rPr>
                <w:sz w:val="20"/>
                <w:szCs w:val="20"/>
              </w:rPr>
              <w:t>18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2A92" w:rsidRPr="00422EC3" w:rsidRDefault="00922A92" w:rsidP="00FB0C80">
            <w:pPr>
              <w:jc w:val="center"/>
              <w:rPr>
                <w:sz w:val="20"/>
                <w:szCs w:val="20"/>
              </w:rPr>
            </w:pPr>
            <w:r w:rsidRPr="00422EC3">
              <w:rPr>
                <w:sz w:val="20"/>
                <w:szCs w:val="20"/>
              </w:rPr>
              <w:t>25,7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2A92" w:rsidRPr="00422EC3" w:rsidRDefault="00922A92" w:rsidP="00FB0C80">
            <w:pPr>
              <w:jc w:val="center"/>
              <w:rPr>
                <w:sz w:val="20"/>
                <w:szCs w:val="20"/>
              </w:rPr>
            </w:pPr>
            <w:r w:rsidRPr="00422EC3">
              <w:rPr>
                <w:sz w:val="20"/>
                <w:szCs w:val="20"/>
              </w:rPr>
              <w:t>4,1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2A92" w:rsidRPr="00422EC3" w:rsidRDefault="00922A92" w:rsidP="00FB0C80">
            <w:pPr>
              <w:jc w:val="center"/>
              <w:rPr>
                <w:bCs/>
                <w:sz w:val="20"/>
                <w:szCs w:val="20"/>
              </w:rPr>
            </w:pPr>
            <w:r w:rsidRPr="00422EC3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2A92" w:rsidRPr="00422EC3" w:rsidRDefault="00922A92" w:rsidP="00FB0C80">
            <w:pPr>
              <w:jc w:val="center"/>
              <w:rPr>
                <w:bCs/>
                <w:sz w:val="20"/>
                <w:szCs w:val="20"/>
              </w:rPr>
            </w:pPr>
            <w:r w:rsidRPr="00422EC3">
              <w:rPr>
                <w:bCs/>
                <w:sz w:val="20"/>
                <w:szCs w:val="20"/>
              </w:rPr>
              <w:t>66,7</w:t>
            </w:r>
          </w:p>
        </w:tc>
      </w:tr>
      <w:tr w:rsidR="00922A92" w:rsidTr="00A248C6">
        <w:trPr>
          <w:trHeight w:val="227"/>
        </w:trPr>
        <w:tc>
          <w:tcPr>
            <w:tcW w:w="1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A92" w:rsidRPr="00A248C6" w:rsidRDefault="00922A92">
            <w:pPr>
              <w:rPr>
                <w:color w:val="000000"/>
                <w:sz w:val="20"/>
                <w:szCs w:val="20"/>
              </w:rPr>
            </w:pPr>
            <w:r w:rsidRPr="00A248C6">
              <w:rPr>
                <w:color w:val="000000"/>
                <w:sz w:val="20"/>
                <w:szCs w:val="20"/>
              </w:rPr>
              <w:t>Гимназия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2A92" w:rsidRPr="00A248C6" w:rsidRDefault="00922A92" w:rsidP="00FB0C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2A92" w:rsidRPr="00422EC3" w:rsidRDefault="00922A92" w:rsidP="00FB0C80">
            <w:pPr>
              <w:jc w:val="center"/>
              <w:rPr>
                <w:sz w:val="20"/>
                <w:szCs w:val="20"/>
              </w:rPr>
            </w:pPr>
            <w:r w:rsidRPr="00422EC3">
              <w:rPr>
                <w:sz w:val="20"/>
                <w:szCs w:val="20"/>
              </w:rPr>
              <w:t>192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2A92" w:rsidRPr="00422EC3" w:rsidRDefault="00922A92" w:rsidP="00FB0C80">
            <w:pPr>
              <w:jc w:val="center"/>
              <w:rPr>
                <w:sz w:val="20"/>
                <w:szCs w:val="20"/>
              </w:rPr>
            </w:pPr>
            <w:r w:rsidRPr="00422EC3">
              <w:rPr>
                <w:sz w:val="20"/>
                <w:szCs w:val="20"/>
              </w:rPr>
              <w:t>31,5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2A92" w:rsidRPr="00422EC3" w:rsidRDefault="00922A92" w:rsidP="00FB0C80">
            <w:pPr>
              <w:jc w:val="center"/>
              <w:rPr>
                <w:sz w:val="20"/>
                <w:szCs w:val="20"/>
              </w:rPr>
            </w:pPr>
            <w:r w:rsidRPr="00422EC3">
              <w:rPr>
                <w:sz w:val="20"/>
                <w:szCs w:val="20"/>
              </w:rPr>
              <w:t>4,5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2A92" w:rsidRPr="00422EC3" w:rsidRDefault="00922A92" w:rsidP="00FB0C80">
            <w:pPr>
              <w:jc w:val="center"/>
              <w:rPr>
                <w:bCs/>
                <w:sz w:val="20"/>
                <w:szCs w:val="20"/>
              </w:rPr>
            </w:pPr>
            <w:r w:rsidRPr="00422EC3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2A92" w:rsidRPr="00422EC3" w:rsidRDefault="00922A92" w:rsidP="00FB0C80">
            <w:pPr>
              <w:jc w:val="center"/>
              <w:rPr>
                <w:bCs/>
                <w:sz w:val="20"/>
                <w:szCs w:val="20"/>
              </w:rPr>
            </w:pPr>
            <w:r w:rsidRPr="00422EC3">
              <w:rPr>
                <w:bCs/>
                <w:sz w:val="20"/>
                <w:szCs w:val="20"/>
              </w:rPr>
              <w:t>89,6</w:t>
            </w:r>
          </w:p>
        </w:tc>
      </w:tr>
      <w:tr w:rsidR="00922A92" w:rsidTr="00A248C6">
        <w:trPr>
          <w:trHeight w:val="227"/>
        </w:trPr>
        <w:tc>
          <w:tcPr>
            <w:tcW w:w="1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A92" w:rsidRPr="00A248C6" w:rsidRDefault="00922A92">
            <w:pPr>
              <w:rPr>
                <w:color w:val="000000"/>
                <w:sz w:val="20"/>
                <w:szCs w:val="20"/>
              </w:rPr>
            </w:pPr>
            <w:r w:rsidRPr="00A248C6">
              <w:rPr>
                <w:color w:val="000000"/>
                <w:sz w:val="20"/>
                <w:szCs w:val="20"/>
              </w:rPr>
              <w:t>Лицей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2A92" w:rsidRPr="00A248C6" w:rsidRDefault="00922A92" w:rsidP="00FB0C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2A92" w:rsidRPr="00422EC3" w:rsidRDefault="00922A92" w:rsidP="00FB0C80">
            <w:pPr>
              <w:jc w:val="center"/>
              <w:rPr>
                <w:sz w:val="20"/>
                <w:szCs w:val="20"/>
              </w:rPr>
            </w:pPr>
            <w:r w:rsidRPr="00422EC3">
              <w:rPr>
                <w:sz w:val="20"/>
                <w:szCs w:val="20"/>
              </w:rPr>
              <w:t>87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2A92" w:rsidRPr="00422EC3" w:rsidRDefault="00922A92" w:rsidP="00FB0C80">
            <w:pPr>
              <w:jc w:val="center"/>
              <w:rPr>
                <w:sz w:val="20"/>
                <w:szCs w:val="20"/>
              </w:rPr>
            </w:pPr>
            <w:r w:rsidRPr="00422EC3">
              <w:rPr>
                <w:sz w:val="20"/>
                <w:szCs w:val="20"/>
              </w:rPr>
              <w:t>31,9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2A92" w:rsidRPr="00422EC3" w:rsidRDefault="00922A92" w:rsidP="00FB0C80">
            <w:pPr>
              <w:jc w:val="center"/>
              <w:rPr>
                <w:sz w:val="20"/>
                <w:szCs w:val="20"/>
              </w:rPr>
            </w:pPr>
            <w:r w:rsidRPr="00422EC3">
              <w:rPr>
                <w:sz w:val="20"/>
                <w:szCs w:val="20"/>
              </w:rPr>
              <w:t>4,6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2A92" w:rsidRPr="00422EC3" w:rsidRDefault="00922A92" w:rsidP="00FB0C80">
            <w:pPr>
              <w:jc w:val="center"/>
              <w:rPr>
                <w:bCs/>
                <w:sz w:val="20"/>
                <w:szCs w:val="20"/>
              </w:rPr>
            </w:pPr>
            <w:r w:rsidRPr="00422EC3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2A92" w:rsidRPr="00422EC3" w:rsidRDefault="00922A92" w:rsidP="00FB0C80">
            <w:pPr>
              <w:jc w:val="center"/>
              <w:rPr>
                <w:bCs/>
                <w:sz w:val="20"/>
                <w:szCs w:val="20"/>
              </w:rPr>
            </w:pPr>
            <w:r w:rsidRPr="00422EC3">
              <w:rPr>
                <w:bCs/>
                <w:sz w:val="20"/>
                <w:szCs w:val="20"/>
              </w:rPr>
              <w:t>89,7</w:t>
            </w:r>
          </w:p>
        </w:tc>
      </w:tr>
      <w:tr w:rsidR="00922A92" w:rsidTr="00A248C6">
        <w:trPr>
          <w:trHeight w:val="283"/>
        </w:trPr>
        <w:tc>
          <w:tcPr>
            <w:tcW w:w="1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A92" w:rsidRPr="00A248C6" w:rsidRDefault="00922A92">
            <w:pPr>
              <w:rPr>
                <w:color w:val="000000"/>
                <w:sz w:val="20"/>
                <w:szCs w:val="20"/>
              </w:rPr>
            </w:pPr>
            <w:r w:rsidRPr="00A248C6">
              <w:rPr>
                <w:color w:val="000000"/>
                <w:sz w:val="20"/>
                <w:szCs w:val="20"/>
              </w:rPr>
              <w:t>Основная общеобразовательная школа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2A92" w:rsidRPr="00A248C6" w:rsidRDefault="00922A92" w:rsidP="00FB0C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2A92" w:rsidRPr="00422EC3" w:rsidRDefault="00922A92" w:rsidP="00FB0C80">
            <w:pPr>
              <w:jc w:val="center"/>
              <w:rPr>
                <w:sz w:val="20"/>
                <w:szCs w:val="20"/>
              </w:rPr>
            </w:pPr>
            <w:r w:rsidRPr="00422EC3">
              <w:rPr>
                <w:sz w:val="20"/>
                <w:szCs w:val="20"/>
              </w:rPr>
              <w:t>10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2A92" w:rsidRPr="00422EC3" w:rsidRDefault="00922A92" w:rsidP="00FB0C80">
            <w:pPr>
              <w:jc w:val="center"/>
              <w:rPr>
                <w:sz w:val="20"/>
                <w:szCs w:val="20"/>
              </w:rPr>
            </w:pPr>
            <w:r w:rsidRPr="00422EC3">
              <w:rPr>
                <w:sz w:val="20"/>
                <w:szCs w:val="20"/>
              </w:rPr>
              <w:t>33,8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2A92" w:rsidRPr="00422EC3" w:rsidRDefault="00922A92" w:rsidP="00FB0C80">
            <w:pPr>
              <w:jc w:val="center"/>
              <w:rPr>
                <w:sz w:val="20"/>
                <w:szCs w:val="20"/>
              </w:rPr>
            </w:pPr>
            <w:r w:rsidRPr="00422EC3">
              <w:rPr>
                <w:sz w:val="20"/>
                <w:szCs w:val="20"/>
              </w:rPr>
              <w:t>4,8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2A92" w:rsidRPr="00422EC3" w:rsidRDefault="00922A92" w:rsidP="00FB0C80">
            <w:pPr>
              <w:jc w:val="center"/>
              <w:rPr>
                <w:bCs/>
                <w:sz w:val="20"/>
                <w:szCs w:val="20"/>
              </w:rPr>
            </w:pPr>
            <w:r w:rsidRPr="00422EC3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2A92" w:rsidRPr="00422EC3" w:rsidRDefault="00922A92" w:rsidP="00FB0C80">
            <w:pPr>
              <w:jc w:val="center"/>
              <w:rPr>
                <w:bCs/>
                <w:sz w:val="20"/>
                <w:szCs w:val="20"/>
              </w:rPr>
            </w:pPr>
            <w:r w:rsidRPr="00422EC3">
              <w:rPr>
                <w:bCs/>
                <w:sz w:val="20"/>
                <w:szCs w:val="20"/>
              </w:rPr>
              <w:t>100</w:t>
            </w:r>
          </w:p>
        </w:tc>
      </w:tr>
      <w:tr w:rsidR="00922A92" w:rsidTr="00A248C6">
        <w:trPr>
          <w:trHeight w:val="282"/>
        </w:trPr>
        <w:tc>
          <w:tcPr>
            <w:tcW w:w="1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A92" w:rsidRPr="00A248C6" w:rsidRDefault="00922A92">
            <w:pPr>
              <w:rPr>
                <w:color w:val="000000"/>
                <w:sz w:val="20"/>
                <w:szCs w:val="20"/>
              </w:rPr>
            </w:pPr>
            <w:r w:rsidRPr="00A248C6">
              <w:rPr>
                <w:color w:val="000000"/>
                <w:sz w:val="20"/>
                <w:szCs w:val="20"/>
              </w:rPr>
              <w:t>Средняя общеобразовательная школа-интернат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2A92" w:rsidRPr="00A248C6" w:rsidRDefault="00922A92" w:rsidP="00FB0C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2A92" w:rsidRPr="00422EC3" w:rsidRDefault="00922A92" w:rsidP="00FB0C80">
            <w:pPr>
              <w:jc w:val="center"/>
              <w:rPr>
                <w:sz w:val="20"/>
                <w:szCs w:val="20"/>
              </w:rPr>
            </w:pPr>
            <w:r w:rsidRPr="00422EC3">
              <w:rPr>
                <w:sz w:val="20"/>
                <w:szCs w:val="20"/>
              </w:rPr>
              <w:t>-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2A92" w:rsidRPr="00422EC3" w:rsidRDefault="00922A92" w:rsidP="00FB0C80">
            <w:pPr>
              <w:jc w:val="center"/>
              <w:rPr>
                <w:sz w:val="20"/>
                <w:szCs w:val="20"/>
              </w:rPr>
            </w:pPr>
            <w:r w:rsidRPr="00422EC3">
              <w:rPr>
                <w:sz w:val="20"/>
                <w:szCs w:val="20"/>
              </w:rPr>
              <w:t>-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2A92" w:rsidRPr="00422EC3" w:rsidRDefault="00922A92" w:rsidP="00FB0C80">
            <w:pPr>
              <w:jc w:val="center"/>
              <w:rPr>
                <w:sz w:val="20"/>
                <w:szCs w:val="20"/>
              </w:rPr>
            </w:pPr>
            <w:r w:rsidRPr="00422EC3">
              <w:rPr>
                <w:sz w:val="20"/>
                <w:szCs w:val="20"/>
              </w:rPr>
              <w:t>-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2A92" w:rsidRPr="00422EC3" w:rsidRDefault="00922A92" w:rsidP="00FB0C8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2A92" w:rsidRPr="00422EC3" w:rsidRDefault="00922A92" w:rsidP="00FB0C80">
            <w:pPr>
              <w:jc w:val="center"/>
              <w:rPr>
                <w:bCs/>
                <w:sz w:val="20"/>
                <w:szCs w:val="20"/>
              </w:rPr>
            </w:pPr>
            <w:r w:rsidRPr="00422EC3">
              <w:rPr>
                <w:bCs/>
                <w:sz w:val="20"/>
                <w:szCs w:val="20"/>
              </w:rPr>
              <w:t>-</w:t>
            </w:r>
          </w:p>
        </w:tc>
      </w:tr>
      <w:tr w:rsidR="00922A92" w:rsidTr="00A248C6">
        <w:trPr>
          <w:trHeight w:val="227"/>
        </w:trPr>
        <w:tc>
          <w:tcPr>
            <w:tcW w:w="1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A92" w:rsidRPr="00A248C6" w:rsidRDefault="00922A92">
            <w:pPr>
              <w:rPr>
                <w:color w:val="000000"/>
                <w:sz w:val="20"/>
                <w:szCs w:val="20"/>
              </w:rPr>
            </w:pPr>
            <w:r w:rsidRPr="00A248C6">
              <w:rPr>
                <w:color w:val="000000"/>
                <w:sz w:val="20"/>
                <w:szCs w:val="20"/>
              </w:rPr>
              <w:t>Кадетская школа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2A92" w:rsidRPr="00A248C6" w:rsidRDefault="00922A92" w:rsidP="00FB0C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2A92" w:rsidRPr="00422EC3" w:rsidRDefault="00922A92" w:rsidP="00FB0C80">
            <w:pPr>
              <w:jc w:val="center"/>
              <w:rPr>
                <w:sz w:val="20"/>
                <w:szCs w:val="20"/>
              </w:rPr>
            </w:pPr>
            <w:r w:rsidRPr="00422EC3">
              <w:rPr>
                <w:sz w:val="20"/>
                <w:szCs w:val="20"/>
              </w:rPr>
              <w:t>11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2A92" w:rsidRPr="00422EC3" w:rsidRDefault="00922A92" w:rsidP="00FB0C80">
            <w:pPr>
              <w:jc w:val="center"/>
              <w:rPr>
                <w:sz w:val="20"/>
                <w:szCs w:val="20"/>
              </w:rPr>
            </w:pPr>
            <w:r w:rsidRPr="00422EC3">
              <w:rPr>
                <w:sz w:val="20"/>
                <w:szCs w:val="20"/>
              </w:rPr>
              <w:t>32,4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2A92" w:rsidRPr="00422EC3" w:rsidRDefault="00922A92" w:rsidP="00FB0C80">
            <w:pPr>
              <w:jc w:val="center"/>
              <w:rPr>
                <w:sz w:val="20"/>
                <w:szCs w:val="20"/>
              </w:rPr>
            </w:pPr>
            <w:r w:rsidRPr="00422EC3">
              <w:rPr>
                <w:sz w:val="20"/>
                <w:szCs w:val="20"/>
              </w:rPr>
              <w:t>4,7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2A92" w:rsidRPr="00422EC3" w:rsidRDefault="00922A92" w:rsidP="00FB0C80">
            <w:pPr>
              <w:jc w:val="center"/>
              <w:rPr>
                <w:bCs/>
                <w:sz w:val="20"/>
                <w:szCs w:val="20"/>
              </w:rPr>
            </w:pPr>
            <w:r w:rsidRPr="00422EC3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2A92" w:rsidRPr="00422EC3" w:rsidRDefault="00922A92" w:rsidP="00FB0C80">
            <w:pPr>
              <w:jc w:val="center"/>
              <w:rPr>
                <w:bCs/>
                <w:sz w:val="20"/>
                <w:szCs w:val="20"/>
              </w:rPr>
            </w:pPr>
            <w:r w:rsidRPr="00422EC3">
              <w:rPr>
                <w:bCs/>
                <w:sz w:val="20"/>
                <w:szCs w:val="20"/>
              </w:rPr>
              <w:t>90,9</w:t>
            </w:r>
          </w:p>
        </w:tc>
      </w:tr>
      <w:tr w:rsidR="00922A92" w:rsidTr="00A248C6">
        <w:trPr>
          <w:trHeight w:val="227"/>
        </w:trPr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A92" w:rsidRPr="00A248C6" w:rsidRDefault="00922A92">
            <w:pPr>
              <w:rPr>
                <w:color w:val="000000"/>
                <w:sz w:val="20"/>
                <w:szCs w:val="20"/>
              </w:rPr>
            </w:pPr>
            <w:r w:rsidRPr="00A248C6">
              <w:rPr>
                <w:color w:val="000000"/>
                <w:sz w:val="20"/>
                <w:szCs w:val="20"/>
              </w:rPr>
              <w:t>Вечерняя (сменная) общеобразовательная школа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2A92" w:rsidRPr="00A248C6" w:rsidRDefault="00922A92" w:rsidP="00FB0C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2A92" w:rsidRPr="00A248C6" w:rsidRDefault="00922A92" w:rsidP="00FB0C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2A92" w:rsidRPr="00A248C6" w:rsidRDefault="00922A92" w:rsidP="00FB0C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2A92" w:rsidRPr="00A248C6" w:rsidRDefault="00922A92" w:rsidP="00FB0C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2A92" w:rsidRPr="00422EC3" w:rsidRDefault="00922A92" w:rsidP="00FB0C8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2A92" w:rsidRPr="00422EC3" w:rsidRDefault="00922A92" w:rsidP="00FB0C80">
            <w:pPr>
              <w:jc w:val="center"/>
              <w:rPr>
                <w:bCs/>
                <w:sz w:val="20"/>
                <w:szCs w:val="20"/>
              </w:rPr>
            </w:pPr>
            <w:r w:rsidRPr="00422EC3">
              <w:rPr>
                <w:bCs/>
                <w:sz w:val="20"/>
                <w:szCs w:val="20"/>
              </w:rPr>
              <w:t>-</w:t>
            </w:r>
          </w:p>
        </w:tc>
      </w:tr>
      <w:tr w:rsidR="00922A92" w:rsidTr="00A248C6">
        <w:trPr>
          <w:trHeight w:val="283"/>
        </w:trPr>
        <w:tc>
          <w:tcPr>
            <w:tcW w:w="1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A92" w:rsidRPr="00A248C6" w:rsidRDefault="00922A92">
            <w:pPr>
              <w:rPr>
                <w:color w:val="000000"/>
                <w:sz w:val="20"/>
                <w:szCs w:val="20"/>
              </w:rPr>
            </w:pPr>
            <w:r w:rsidRPr="00A248C6">
              <w:rPr>
                <w:color w:val="000000"/>
                <w:sz w:val="20"/>
                <w:szCs w:val="20"/>
              </w:rPr>
              <w:t>Коррекционная школа-интернат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2A92" w:rsidRPr="00A248C6" w:rsidRDefault="00922A92" w:rsidP="00FB0C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2A92" w:rsidRPr="00A248C6" w:rsidRDefault="00922A92" w:rsidP="00FB0C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2A92" w:rsidRPr="00A248C6" w:rsidRDefault="00922A92" w:rsidP="00FB0C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2A92" w:rsidRPr="00A248C6" w:rsidRDefault="00922A92" w:rsidP="00FB0C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2A92" w:rsidRPr="00422EC3" w:rsidRDefault="00922A92" w:rsidP="00FB0C8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2A92" w:rsidRPr="00422EC3" w:rsidRDefault="00922A92" w:rsidP="00FB0C80">
            <w:pPr>
              <w:jc w:val="center"/>
              <w:rPr>
                <w:bCs/>
                <w:sz w:val="20"/>
                <w:szCs w:val="20"/>
              </w:rPr>
            </w:pPr>
            <w:r w:rsidRPr="00422EC3">
              <w:rPr>
                <w:bCs/>
                <w:sz w:val="20"/>
                <w:szCs w:val="20"/>
              </w:rPr>
              <w:t>-</w:t>
            </w:r>
          </w:p>
        </w:tc>
      </w:tr>
      <w:tr w:rsidR="00922A92" w:rsidTr="00A248C6">
        <w:trPr>
          <w:trHeight w:val="227"/>
        </w:trPr>
        <w:tc>
          <w:tcPr>
            <w:tcW w:w="1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2A92" w:rsidRPr="00A248C6" w:rsidRDefault="00922A92">
            <w:pPr>
              <w:jc w:val="center"/>
              <w:rPr>
                <w:b/>
                <w:bCs/>
                <w:sz w:val="20"/>
                <w:szCs w:val="20"/>
              </w:rPr>
            </w:pPr>
            <w:r w:rsidRPr="00A248C6">
              <w:rPr>
                <w:b/>
                <w:bCs/>
                <w:sz w:val="20"/>
                <w:szCs w:val="20"/>
              </w:rPr>
              <w:t>Брянская область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2A92" w:rsidRPr="00A248C6" w:rsidRDefault="00922A92" w:rsidP="00FB0C80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rFonts w:eastAsiaTheme="minorEastAsia"/>
                <w:b/>
                <w:sz w:val="20"/>
                <w:szCs w:val="20"/>
              </w:rPr>
              <w:t>206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2A92" w:rsidRPr="00A248C6" w:rsidRDefault="00922A92" w:rsidP="00FB0C80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rFonts w:eastAsiaTheme="minorEastAsia"/>
                <w:b/>
                <w:sz w:val="20"/>
                <w:szCs w:val="20"/>
              </w:rPr>
              <w:t>1047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2A92" w:rsidRPr="00A248C6" w:rsidRDefault="00922A92" w:rsidP="00FB0C80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rFonts w:eastAsiaTheme="minorEastAsia"/>
                <w:b/>
                <w:sz w:val="20"/>
                <w:szCs w:val="20"/>
              </w:rPr>
              <w:t>31,1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2A92" w:rsidRPr="00A248C6" w:rsidRDefault="00922A92" w:rsidP="00FB0C80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rFonts w:eastAsiaTheme="minorEastAsia"/>
                <w:b/>
                <w:sz w:val="20"/>
                <w:szCs w:val="20"/>
              </w:rPr>
              <w:t>4,5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2A92" w:rsidRPr="00422EC3" w:rsidRDefault="00922A92" w:rsidP="00FB0C80">
            <w:pPr>
              <w:jc w:val="center"/>
              <w:rPr>
                <w:b/>
                <w:bCs/>
                <w:sz w:val="20"/>
                <w:szCs w:val="20"/>
              </w:rPr>
            </w:pPr>
            <w:r w:rsidRPr="00422EC3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2A92" w:rsidRPr="00A248C6" w:rsidRDefault="00922A92" w:rsidP="00FB0C80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rFonts w:eastAsiaTheme="minorEastAsia"/>
                <w:b/>
                <w:sz w:val="20"/>
                <w:szCs w:val="20"/>
              </w:rPr>
              <w:t>88,8</w:t>
            </w:r>
          </w:p>
        </w:tc>
      </w:tr>
    </w:tbl>
    <w:p w:rsidR="005B1E3A" w:rsidRDefault="005B1E3A" w:rsidP="007D436D">
      <w:r>
        <w:br w:type="page"/>
      </w:r>
      <w:bookmarkEnd w:id="38"/>
    </w:p>
    <w:p w:rsidR="00CB1892" w:rsidRDefault="00CB1892" w:rsidP="005B1E3A">
      <w:pPr>
        <w:sectPr w:rsidR="00CB1892" w:rsidSect="00872F78">
          <w:footerReference w:type="default" r:id="rId11"/>
          <w:pgSz w:w="11906" w:h="16838"/>
          <w:pgMar w:top="851" w:right="1134" w:bottom="284" w:left="1134" w:header="709" w:footer="709" w:gutter="0"/>
          <w:cols w:space="708"/>
          <w:docGrid w:linePitch="360"/>
        </w:sectPr>
      </w:pPr>
    </w:p>
    <w:p w:rsidR="005B1E3A" w:rsidRPr="0049651F" w:rsidRDefault="005B1E3A" w:rsidP="005B1E3A">
      <w:pPr>
        <w:pStyle w:val="10"/>
        <w:spacing w:before="120"/>
        <w:jc w:val="center"/>
        <w:rPr>
          <w:sz w:val="24"/>
          <w:szCs w:val="24"/>
        </w:rPr>
      </w:pPr>
      <w:bookmarkStart w:id="39" w:name="_Toc110848698"/>
      <w:r>
        <w:rPr>
          <w:sz w:val="24"/>
          <w:szCs w:val="24"/>
        </w:rPr>
        <w:lastRenderedPageBreak/>
        <w:t>УЧЕБНЫЙ ПРЕДМЕТ "</w:t>
      </w:r>
      <w:r w:rsidRPr="0049651F">
        <w:rPr>
          <w:sz w:val="24"/>
          <w:szCs w:val="24"/>
        </w:rPr>
        <w:t>ИНФОРМАТИКА</w:t>
      </w:r>
      <w:bookmarkEnd w:id="33"/>
      <w:r>
        <w:rPr>
          <w:sz w:val="24"/>
          <w:szCs w:val="24"/>
        </w:rPr>
        <w:t>"</w:t>
      </w:r>
      <w:bookmarkEnd w:id="39"/>
    </w:p>
    <w:p w:rsidR="005B1E3A" w:rsidRPr="00773B61" w:rsidRDefault="005B1E3A" w:rsidP="00773B61">
      <w:pPr>
        <w:pStyle w:val="2"/>
        <w:jc w:val="center"/>
        <w:rPr>
          <w:color w:val="365F91"/>
        </w:rPr>
      </w:pPr>
      <w:bookmarkStart w:id="40" w:name="_Toc331059717"/>
      <w:bookmarkStart w:id="41" w:name="_Toc110848699"/>
      <w:r w:rsidRPr="00773B61">
        <w:rPr>
          <w:color w:val="365F91"/>
        </w:rPr>
        <w:t xml:space="preserve">Результаты </w:t>
      </w:r>
      <w:r w:rsidR="009837AC">
        <w:rPr>
          <w:color w:val="365F91"/>
        </w:rPr>
        <w:t>ОГЭ</w:t>
      </w:r>
      <w:r w:rsidRPr="00773B61">
        <w:rPr>
          <w:color w:val="365F91"/>
        </w:rPr>
        <w:t xml:space="preserve"> по учебному предмету "Информатика"</w:t>
      </w:r>
      <w:bookmarkEnd w:id="40"/>
      <w:bookmarkEnd w:id="41"/>
    </w:p>
    <w:p w:rsidR="005B1E3A" w:rsidRPr="009F2689" w:rsidRDefault="005B1E3A" w:rsidP="005B1E3A"/>
    <w:p w:rsidR="009837AC" w:rsidRDefault="009837AC" w:rsidP="009837AC">
      <w:pPr>
        <w:pStyle w:val="Default"/>
        <w:ind w:firstLine="709"/>
        <w:jc w:val="both"/>
        <w:rPr>
          <w:rFonts w:eastAsia="Calibri"/>
          <w:color w:val="auto"/>
        </w:rPr>
      </w:pPr>
      <w:proofErr w:type="gramStart"/>
      <w:r>
        <w:rPr>
          <w:color w:val="auto"/>
        </w:rPr>
        <w:t xml:space="preserve">На основании приказа департамента образования и науки Брянской области </w:t>
      </w:r>
      <w:r w:rsidR="008772D9" w:rsidRPr="00033FED">
        <w:rPr>
          <w:color w:val="auto"/>
        </w:rPr>
        <w:t>от 17.05.2022 г. №644/1</w:t>
      </w:r>
      <w:r>
        <w:rPr>
          <w:color w:val="auto"/>
        </w:rPr>
        <w:t xml:space="preserve">"Об утверждении шкалы перевода первичных баллов за экзаменационные работы ОГЭ и ГВЭ в пятибалльную систему оценивания при проведении государственной итоговой аттестации по образовательным программам основного общего образования на территории Брянской области в 2022 году" </w:t>
      </w:r>
      <w:r w:rsidR="00E212BD">
        <w:t>установлена следующая шкала перевода первичного балла за выполнение экзаменационной работы по учебному</w:t>
      </w:r>
      <w:proofErr w:type="gramEnd"/>
      <w:r w:rsidR="00E212BD">
        <w:t xml:space="preserve"> предмету </w:t>
      </w:r>
      <w:r>
        <w:rPr>
          <w:color w:val="auto"/>
        </w:rPr>
        <w:t>"Информатика</w:t>
      </w:r>
      <w:proofErr w:type="gramStart"/>
      <w:r>
        <w:rPr>
          <w:color w:val="auto"/>
        </w:rPr>
        <w:t>"</w:t>
      </w:r>
      <w:r w:rsidR="00E212BD">
        <w:t>в</w:t>
      </w:r>
      <w:proofErr w:type="gramEnd"/>
      <w:r w:rsidR="00E212BD">
        <w:t xml:space="preserve"> отметку по пятибалльной шкале:</w:t>
      </w:r>
    </w:p>
    <w:p w:rsidR="005B1E3A" w:rsidRPr="008521BA" w:rsidRDefault="005B1E3A" w:rsidP="005B1E3A">
      <w:pPr>
        <w:ind w:firstLine="709"/>
        <w:jc w:val="both"/>
      </w:pPr>
    </w:p>
    <w:tbl>
      <w:tblPr>
        <w:tblStyle w:val="a5"/>
        <w:tblW w:w="5000" w:type="pct"/>
        <w:tblLook w:val="04A0"/>
      </w:tblPr>
      <w:tblGrid>
        <w:gridCol w:w="1889"/>
        <w:gridCol w:w="2293"/>
        <w:gridCol w:w="2078"/>
        <w:gridCol w:w="2078"/>
        <w:gridCol w:w="2082"/>
      </w:tblGrid>
      <w:tr w:rsidR="005B1E3A" w:rsidRPr="008036D7" w:rsidTr="00A24375">
        <w:tc>
          <w:tcPr>
            <w:tcW w:w="795" w:type="pct"/>
          </w:tcPr>
          <w:p w:rsidR="005B1E3A" w:rsidRPr="008036D7" w:rsidRDefault="005B1E3A" w:rsidP="00A24375">
            <w:pPr>
              <w:jc w:val="center"/>
              <w:rPr>
                <w:b/>
                <w:sz w:val="18"/>
                <w:szCs w:val="18"/>
              </w:rPr>
            </w:pPr>
            <w:r w:rsidRPr="008036D7">
              <w:rPr>
                <w:b/>
                <w:sz w:val="18"/>
                <w:szCs w:val="18"/>
              </w:rPr>
              <w:t>Учебный предмет</w:t>
            </w:r>
          </w:p>
        </w:tc>
        <w:tc>
          <w:tcPr>
            <w:tcW w:w="4205" w:type="pct"/>
            <w:gridSpan w:val="4"/>
            <w:vAlign w:val="center"/>
          </w:tcPr>
          <w:p w:rsidR="005B1E3A" w:rsidRPr="008036D7" w:rsidRDefault="005B1E3A" w:rsidP="00A24375">
            <w:pPr>
              <w:jc w:val="center"/>
              <w:rPr>
                <w:b/>
                <w:sz w:val="18"/>
                <w:szCs w:val="18"/>
              </w:rPr>
            </w:pPr>
            <w:r w:rsidRPr="008036D7">
              <w:rPr>
                <w:b/>
                <w:sz w:val="18"/>
                <w:szCs w:val="18"/>
              </w:rPr>
              <w:t>Отметка по пятибалльной шкале</w:t>
            </w:r>
          </w:p>
        </w:tc>
      </w:tr>
      <w:tr w:rsidR="005B1E3A" w:rsidRPr="008036D7" w:rsidTr="00A24375">
        <w:tc>
          <w:tcPr>
            <w:tcW w:w="795" w:type="pct"/>
            <w:vMerge w:val="restart"/>
            <w:vAlign w:val="center"/>
          </w:tcPr>
          <w:p w:rsidR="005B1E3A" w:rsidRPr="008036D7" w:rsidRDefault="005B1E3A" w:rsidP="001623EF">
            <w:pPr>
              <w:jc w:val="center"/>
              <w:rPr>
                <w:b/>
                <w:sz w:val="20"/>
                <w:szCs w:val="20"/>
              </w:rPr>
            </w:pPr>
            <w:r w:rsidRPr="008036D7">
              <w:rPr>
                <w:b/>
                <w:sz w:val="20"/>
                <w:szCs w:val="20"/>
              </w:rPr>
              <w:t>ИНФОРМАТИКА</w:t>
            </w:r>
          </w:p>
        </w:tc>
        <w:tc>
          <w:tcPr>
            <w:tcW w:w="1128" w:type="pct"/>
            <w:vAlign w:val="center"/>
          </w:tcPr>
          <w:p w:rsidR="005B1E3A" w:rsidRPr="008036D7" w:rsidRDefault="005B1E3A" w:rsidP="00A24375">
            <w:pPr>
              <w:jc w:val="center"/>
              <w:rPr>
                <w:b/>
                <w:sz w:val="18"/>
                <w:szCs w:val="18"/>
              </w:rPr>
            </w:pPr>
            <w:r w:rsidRPr="008036D7">
              <w:rPr>
                <w:b/>
                <w:sz w:val="18"/>
                <w:szCs w:val="18"/>
              </w:rPr>
              <w:t>«2»</w:t>
            </w:r>
          </w:p>
        </w:tc>
        <w:tc>
          <w:tcPr>
            <w:tcW w:w="1025" w:type="pct"/>
            <w:vAlign w:val="center"/>
          </w:tcPr>
          <w:p w:rsidR="005B1E3A" w:rsidRPr="008036D7" w:rsidRDefault="005B1E3A" w:rsidP="00A24375">
            <w:pPr>
              <w:jc w:val="center"/>
              <w:rPr>
                <w:b/>
                <w:sz w:val="18"/>
                <w:szCs w:val="18"/>
              </w:rPr>
            </w:pPr>
            <w:r w:rsidRPr="008036D7">
              <w:rPr>
                <w:b/>
                <w:sz w:val="18"/>
                <w:szCs w:val="18"/>
              </w:rPr>
              <w:t>«3»</w:t>
            </w:r>
          </w:p>
        </w:tc>
        <w:tc>
          <w:tcPr>
            <w:tcW w:w="1025" w:type="pct"/>
            <w:vAlign w:val="center"/>
          </w:tcPr>
          <w:p w:rsidR="005B1E3A" w:rsidRPr="008036D7" w:rsidRDefault="005B1E3A" w:rsidP="00A24375">
            <w:pPr>
              <w:jc w:val="center"/>
              <w:rPr>
                <w:b/>
                <w:sz w:val="18"/>
                <w:szCs w:val="18"/>
              </w:rPr>
            </w:pPr>
            <w:r w:rsidRPr="008036D7">
              <w:rPr>
                <w:b/>
                <w:sz w:val="18"/>
                <w:szCs w:val="18"/>
              </w:rPr>
              <w:t>«4»</w:t>
            </w:r>
          </w:p>
        </w:tc>
        <w:tc>
          <w:tcPr>
            <w:tcW w:w="1027" w:type="pct"/>
            <w:vAlign w:val="center"/>
          </w:tcPr>
          <w:p w:rsidR="005B1E3A" w:rsidRPr="008036D7" w:rsidRDefault="005B1E3A" w:rsidP="00A24375">
            <w:pPr>
              <w:jc w:val="center"/>
              <w:rPr>
                <w:b/>
                <w:sz w:val="18"/>
                <w:szCs w:val="18"/>
              </w:rPr>
            </w:pPr>
            <w:r w:rsidRPr="008036D7">
              <w:rPr>
                <w:b/>
                <w:sz w:val="18"/>
                <w:szCs w:val="18"/>
              </w:rPr>
              <w:t>«5»</w:t>
            </w:r>
          </w:p>
        </w:tc>
      </w:tr>
      <w:tr w:rsidR="005B1E3A" w:rsidRPr="008036D7" w:rsidTr="00A24375">
        <w:trPr>
          <w:trHeight w:val="245"/>
        </w:trPr>
        <w:tc>
          <w:tcPr>
            <w:tcW w:w="795" w:type="pct"/>
            <w:vMerge/>
          </w:tcPr>
          <w:p w:rsidR="005B1E3A" w:rsidRPr="008036D7" w:rsidRDefault="005B1E3A" w:rsidP="00A24375">
            <w:pPr>
              <w:jc w:val="both"/>
            </w:pPr>
          </w:p>
        </w:tc>
        <w:tc>
          <w:tcPr>
            <w:tcW w:w="4205" w:type="pct"/>
            <w:gridSpan w:val="4"/>
            <w:vAlign w:val="center"/>
          </w:tcPr>
          <w:p w:rsidR="005B1E3A" w:rsidRPr="008036D7" w:rsidRDefault="005B1E3A" w:rsidP="00A24375">
            <w:pPr>
              <w:jc w:val="center"/>
              <w:rPr>
                <w:b/>
                <w:sz w:val="18"/>
                <w:szCs w:val="18"/>
              </w:rPr>
            </w:pPr>
            <w:r w:rsidRPr="008036D7">
              <w:rPr>
                <w:b/>
                <w:sz w:val="18"/>
                <w:szCs w:val="18"/>
              </w:rPr>
              <w:t>Общий балл за работу</w:t>
            </w:r>
          </w:p>
        </w:tc>
      </w:tr>
      <w:tr w:rsidR="005B1E3A" w:rsidRPr="008036D7" w:rsidTr="00A24375">
        <w:tc>
          <w:tcPr>
            <w:tcW w:w="795" w:type="pct"/>
            <w:vMerge/>
          </w:tcPr>
          <w:p w:rsidR="005B1E3A" w:rsidRPr="008036D7" w:rsidRDefault="005B1E3A" w:rsidP="00A24375">
            <w:pPr>
              <w:jc w:val="center"/>
            </w:pPr>
          </w:p>
        </w:tc>
        <w:tc>
          <w:tcPr>
            <w:tcW w:w="1128" w:type="pct"/>
            <w:vAlign w:val="center"/>
          </w:tcPr>
          <w:p w:rsidR="005B1E3A" w:rsidRPr="009837AC" w:rsidRDefault="005B1E3A" w:rsidP="00A24375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  <w:r w:rsidRPr="009837AC">
              <w:rPr>
                <w:b/>
                <w:sz w:val="18"/>
                <w:szCs w:val="18"/>
              </w:rPr>
              <w:t>0 - 4</w:t>
            </w:r>
          </w:p>
        </w:tc>
        <w:tc>
          <w:tcPr>
            <w:tcW w:w="1025" w:type="pct"/>
            <w:vAlign w:val="center"/>
          </w:tcPr>
          <w:p w:rsidR="005B1E3A" w:rsidRPr="009837AC" w:rsidRDefault="005B1E3A" w:rsidP="00A24375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  <w:r w:rsidRPr="009837AC">
              <w:rPr>
                <w:b/>
                <w:sz w:val="18"/>
                <w:szCs w:val="18"/>
              </w:rPr>
              <w:t>5 - 10</w:t>
            </w:r>
          </w:p>
        </w:tc>
        <w:tc>
          <w:tcPr>
            <w:tcW w:w="1025" w:type="pct"/>
            <w:vAlign w:val="center"/>
          </w:tcPr>
          <w:p w:rsidR="005B1E3A" w:rsidRPr="009837AC" w:rsidRDefault="005B1E3A" w:rsidP="00243401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  <w:r w:rsidRPr="009837AC">
              <w:rPr>
                <w:b/>
                <w:sz w:val="18"/>
                <w:szCs w:val="18"/>
              </w:rPr>
              <w:t>11 - 1</w:t>
            </w:r>
            <w:r w:rsidR="00243401" w:rsidRPr="009837AC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027" w:type="pct"/>
            <w:vAlign w:val="center"/>
          </w:tcPr>
          <w:p w:rsidR="005B1E3A" w:rsidRPr="009837AC" w:rsidRDefault="005B1E3A" w:rsidP="00243401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  <w:r w:rsidRPr="009837AC">
              <w:rPr>
                <w:b/>
                <w:sz w:val="18"/>
                <w:szCs w:val="18"/>
              </w:rPr>
              <w:t>1</w:t>
            </w:r>
            <w:r w:rsidR="00243401" w:rsidRPr="009837AC">
              <w:rPr>
                <w:b/>
                <w:sz w:val="18"/>
                <w:szCs w:val="18"/>
              </w:rPr>
              <w:t>6</w:t>
            </w:r>
            <w:r w:rsidRPr="009837AC">
              <w:rPr>
                <w:b/>
                <w:sz w:val="18"/>
                <w:szCs w:val="18"/>
              </w:rPr>
              <w:t xml:space="preserve"> - 19</w:t>
            </w:r>
          </w:p>
        </w:tc>
      </w:tr>
    </w:tbl>
    <w:p w:rsidR="005B1E3A" w:rsidRDefault="005B1E3A" w:rsidP="007F0FAB">
      <w:bookmarkStart w:id="42" w:name="_Toc331059718"/>
    </w:p>
    <w:p w:rsidR="007F0FAB" w:rsidRPr="002E6D43" w:rsidRDefault="00536672" w:rsidP="007F0FAB">
      <w:pPr>
        <w:jc w:val="center"/>
        <w:rPr>
          <w:rFonts w:ascii="Cambria" w:hAnsi="Cambria"/>
          <w:b/>
          <w:color w:val="365F91"/>
        </w:rPr>
      </w:pPr>
      <w:r w:rsidRPr="002E6D43">
        <w:rPr>
          <w:rFonts w:ascii="Cambria" w:hAnsi="Cambria"/>
          <w:b/>
          <w:color w:val="365F91"/>
        </w:rPr>
        <w:t xml:space="preserve">Результаты </w:t>
      </w:r>
      <w:r w:rsidR="009837AC">
        <w:rPr>
          <w:rFonts w:ascii="Cambria" w:hAnsi="Cambria"/>
          <w:b/>
          <w:color w:val="365F91"/>
        </w:rPr>
        <w:t>ОГЭ</w:t>
      </w:r>
      <w:r w:rsidR="002E6D43">
        <w:rPr>
          <w:rFonts w:ascii="Cambria" w:hAnsi="Cambria"/>
          <w:b/>
          <w:color w:val="365F91"/>
        </w:rPr>
        <w:t xml:space="preserve"> по учебному предмету "Информатика</w:t>
      </w:r>
      <w:r w:rsidRPr="002E6D43">
        <w:rPr>
          <w:rFonts w:ascii="Cambria" w:hAnsi="Cambria"/>
          <w:b/>
          <w:color w:val="365F91"/>
        </w:rPr>
        <w:t xml:space="preserve">" </w:t>
      </w:r>
    </w:p>
    <w:p w:rsidR="00536672" w:rsidRPr="007F0FAB" w:rsidRDefault="00536672" w:rsidP="007F0FAB">
      <w:pPr>
        <w:jc w:val="center"/>
        <w:rPr>
          <w:b/>
          <w:color w:val="365F91"/>
        </w:rPr>
      </w:pPr>
      <w:r w:rsidRPr="002E6D43">
        <w:rPr>
          <w:rFonts w:ascii="Cambria" w:hAnsi="Cambria"/>
          <w:b/>
          <w:color w:val="365F91"/>
        </w:rPr>
        <w:t>в ОО с различными образовательными программами</w:t>
      </w:r>
    </w:p>
    <w:p w:rsidR="00536672" w:rsidRDefault="00536672" w:rsidP="00536672">
      <w:pPr>
        <w:pStyle w:val="ab"/>
        <w:spacing w:after="0"/>
        <w:contextualSpacing/>
        <w:jc w:val="right"/>
      </w:pPr>
    </w:p>
    <w:tbl>
      <w:tblPr>
        <w:tblW w:w="5000" w:type="pct"/>
        <w:tblLook w:val="04A0"/>
      </w:tblPr>
      <w:tblGrid>
        <w:gridCol w:w="3031"/>
        <w:gridCol w:w="1330"/>
        <w:gridCol w:w="1330"/>
        <w:gridCol w:w="1055"/>
        <w:gridCol w:w="1042"/>
        <w:gridCol w:w="1525"/>
        <w:gridCol w:w="1107"/>
      </w:tblGrid>
      <w:tr w:rsidR="00536672" w:rsidTr="007F0FAB">
        <w:trPr>
          <w:trHeight w:val="20"/>
        </w:trPr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6672" w:rsidRPr="00FD4756" w:rsidRDefault="0053667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D4756">
              <w:rPr>
                <w:b/>
                <w:color w:val="000000"/>
                <w:sz w:val="18"/>
                <w:szCs w:val="18"/>
              </w:rPr>
              <w:t>Образовательная организация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672" w:rsidRPr="00FD4756" w:rsidRDefault="0053667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D4756">
              <w:rPr>
                <w:b/>
                <w:color w:val="000000"/>
                <w:sz w:val="18"/>
                <w:szCs w:val="18"/>
              </w:rPr>
              <w:t>Количество ОО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672" w:rsidRPr="00FD4756" w:rsidRDefault="0053667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D4756">
              <w:rPr>
                <w:b/>
                <w:color w:val="000000"/>
                <w:sz w:val="18"/>
                <w:szCs w:val="18"/>
              </w:rPr>
              <w:t>Количество участников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672" w:rsidRPr="00FD4756" w:rsidRDefault="0053667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D4756">
              <w:rPr>
                <w:b/>
                <w:color w:val="000000"/>
                <w:sz w:val="18"/>
                <w:szCs w:val="18"/>
              </w:rPr>
              <w:t>Средний балл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672" w:rsidRPr="00FD4756" w:rsidRDefault="0053667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D4756">
              <w:rPr>
                <w:b/>
                <w:color w:val="000000"/>
                <w:sz w:val="18"/>
                <w:szCs w:val="18"/>
              </w:rPr>
              <w:t>Средняя отметка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672" w:rsidRPr="00FD4756" w:rsidRDefault="0053667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D4756">
              <w:rPr>
                <w:b/>
                <w:color w:val="000000"/>
                <w:sz w:val="18"/>
                <w:szCs w:val="18"/>
              </w:rPr>
              <w:t>Успеваемость (</w:t>
            </w:r>
            <w:proofErr w:type="gramStart"/>
            <w:r w:rsidRPr="00FD4756">
              <w:rPr>
                <w:b/>
                <w:color w:val="000000"/>
                <w:sz w:val="18"/>
                <w:szCs w:val="18"/>
              </w:rPr>
              <w:t>в</w:t>
            </w:r>
            <w:proofErr w:type="gramEnd"/>
            <w:r w:rsidRPr="00FD4756">
              <w:rPr>
                <w:b/>
                <w:color w:val="000000"/>
                <w:sz w:val="18"/>
                <w:szCs w:val="18"/>
              </w:rPr>
              <w:t xml:space="preserve"> %) 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672" w:rsidRPr="00FD4756" w:rsidRDefault="0053667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D4756">
              <w:rPr>
                <w:b/>
                <w:color w:val="000000"/>
                <w:sz w:val="18"/>
                <w:szCs w:val="18"/>
              </w:rPr>
              <w:t>Качество (</w:t>
            </w:r>
            <w:proofErr w:type="gramStart"/>
            <w:r w:rsidRPr="00FD4756">
              <w:rPr>
                <w:b/>
                <w:color w:val="000000"/>
                <w:sz w:val="18"/>
                <w:szCs w:val="18"/>
              </w:rPr>
              <w:t>в</w:t>
            </w:r>
            <w:proofErr w:type="gramEnd"/>
            <w:r w:rsidRPr="00FD4756">
              <w:rPr>
                <w:b/>
                <w:color w:val="000000"/>
                <w:sz w:val="18"/>
                <w:szCs w:val="18"/>
              </w:rPr>
              <w:t xml:space="preserve"> %)</w:t>
            </w:r>
          </w:p>
        </w:tc>
      </w:tr>
      <w:tr w:rsidR="00FF5642" w:rsidTr="00FD4756">
        <w:trPr>
          <w:trHeight w:val="20"/>
        </w:trPr>
        <w:tc>
          <w:tcPr>
            <w:tcW w:w="1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642" w:rsidRPr="00FD4756" w:rsidRDefault="00FF5642">
            <w:pPr>
              <w:rPr>
                <w:color w:val="000000"/>
                <w:sz w:val="20"/>
                <w:szCs w:val="20"/>
              </w:rPr>
            </w:pPr>
            <w:r w:rsidRPr="00FD4756">
              <w:rPr>
                <w:color w:val="000000"/>
                <w:sz w:val="20"/>
                <w:szCs w:val="20"/>
              </w:rPr>
              <w:t>Средняя общеобразовательная школа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5642" w:rsidRPr="00FD5B22" w:rsidRDefault="00FF5642" w:rsidP="00E749F2">
            <w:pPr>
              <w:jc w:val="center"/>
              <w:rPr>
                <w:sz w:val="20"/>
                <w:szCs w:val="20"/>
              </w:rPr>
            </w:pPr>
            <w:r w:rsidRPr="00FD5B22">
              <w:rPr>
                <w:sz w:val="20"/>
                <w:szCs w:val="20"/>
              </w:rPr>
              <w:t>165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5642" w:rsidRPr="00FD5B22" w:rsidRDefault="00FF5642" w:rsidP="00E749F2">
            <w:pPr>
              <w:jc w:val="center"/>
              <w:rPr>
                <w:sz w:val="20"/>
                <w:szCs w:val="20"/>
              </w:rPr>
            </w:pPr>
            <w:r w:rsidRPr="00FD5B22">
              <w:rPr>
                <w:sz w:val="20"/>
                <w:szCs w:val="20"/>
              </w:rPr>
              <w:t>1549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5642" w:rsidRPr="00FD5B22" w:rsidRDefault="00FF5642" w:rsidP="00E749F2">
            <w:pPr>
              <w:jc w:val="center"/>
              <w:rPr>
                <w:sz w:val="20"/>
                <w:szCs w:val="20"/>
              </w:rPr>
            </w:pPr>
            <w:r w:rsidRPr="00FD5B22">
              <w:rPr>
                <w:sz w:val="20"/>
                <w:szCs w:val="20"/>
              </w:rPr>
              <w:t>11,7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5642" w:rsidRPr="00FD5B22" w:rsidRDefault="00FF5642" w:rsidP="00E749F2">
            <w:pPr>
              <w:jc w:val="center"/>
              <w:rPr>
                <w:sz w:val="20"/>
                <w:szCs w:val="20"/>
              </w:rPr>
            </w:pPr>
            <w:r w:rsidRPr="00FD5B22">
              <w:rPr>
                <w:sz w:val="20"/>
                <w:szCs w:val="20"/>
              </w:rPr>
              <w:t>3,8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5642" w:rsidRPr="00FD5B22" w:rsidRDefault="00FF5642" w:rsidP="00E749F2">
            <w:pPr>
              <w:jc w:val="center"/>
              <w:rPr>
                <w:sz w:val="20"/>
                <w:szCs w:val="20"/>
              </w:rPr>
            </w:pPr>
            <w:r w:rsidRPr="00FD5B22">
              <w:rPr>
                <w:sz w:val="20"/>
                <w:szCs w:val="20"/>
              </w:rPr>
              <w:t>100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5642" w:rsidRPr="00FD5B22" w:rsidRDefault="00FF5642" w:rsidP="00E749F2">
            <w:pPr>
              <w:jc w:val="center"/>
              <w:rPr>
                <w:sz w:val="20"/>
                <w:szCs w:val="20"/>
              </w:rPr>
            </w:pPr>
            <w:r w:rsidRPr="00FD5B22">
              <w:rPr>
                <w:sz w:val="20"/>
                <w:szCs w:val="20"/>
              </w:rPr>
              <w:t>61,7</w:t>
            </w:r>
          </w:p>
        </w:tc>
      </w:tr>
      <w:tr w:rsidR="00FF5642" w:rsidTr="00FD4756">
        <w:trPr>
          <w:trHeight w:val="20"/>
        </w:trPr>
        <w:tc>
          <w:tcPr>
            <w:tcW w:w="1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642" w:rsidRPr="00FD4756" w:rsidRDefault="00FF5642">
            <w:pPr>
              <w:rPr>
                <w:color w:val="000000"/>
                <w:sz w:val="20"/>
                <w:szCs w:val="20"/>
              </w:rPr>
            </w:pPr>
            <w:r w:rsidRPr="00FD4756">
              <w:rPr>
                <w:color w:val="000000"/>
                <w:sz w:val="20"/>
                <w:szCs w:val="20"/>
              </w:rPr>
              <w:t>Средняя общеобразовательная школа с углубленным преподаванием отдельных предметов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5642" w:rsidRPr="00FD5B22" w:rsidRDefault="00FF5642" w:rsidP="00E749F2">
            <w:pPr>
              <w:jc w:val="center"/>
              <w:rPr>
                <w:sz w:val="20"/>
                <w:szCs w:val="20"/>
              </w:rPr>
            </w:pPr>
            <w:r w:rsidRPr="00FD5B22">
              <w:rPr>
                <w:sz w:val="20"/>
                <w:szCs w:val="20"/>
              </w:rPr>
              <w:t>2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5642" w:rsidRPr="00FD5B22" w:rsidRDefault="00FF5642" w:rsidP="00E749F2">
            <w:pPr>
              <w:jc w:val="center"/>
              <w:rPr>
                <w:sz w:val="20"/>
                <w:szCs w:val="20"/>
              </w:rPr>
            </w:pPr>
            <w:r w:rsidRPr="00FD5B22">
              <w:rPr>
                <w:sz w:val="20"/>
                <w:szCs w:val="20"/>
              </w:rPr>
              <w:t>78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5642" w:rsidRPr="00FD5B22" w:rsidRDefault="00FF5642" w:rsidP="00E749F2">
            <w:pPr>
              <w:jc w:val="center"/>
              <w:rPr>
                <w:sz w:val="20"/>
                <w:szCs w:val="20"/>
              </w:rPr>
            </w:pPr>
            <w:r w:rsidRPr="00FD5B22">
              <w:rPr>
                <w:sz w:val="20"/>
                <w:szCs w:val="20"/>
              </w:rPr>
              <w:t>12,2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5642" w:rsidRPr="00FD5B22" w:rsidRDefault="00FF5642" w:rsidP="00E749F2">
            <w:pPr>
              <w:jc w:val="center"/>
              <w:rPr>
                <w:sz w:val="20"/>
                <w:szCs w:val="20"/>
              </w:rPr>
            </w:pPr>
            <w:r w:rsidRPr="00FD5B22">
              <w:rPr>
                <w:sz w:val="20"/>
                <w:szCs w:val="20"/>
              </w:rPr>
              <w:t>3,9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5642" w:rsidRPr="00FD5B22" w:rsidRDefault="00FF5642" w:rsidP="00E749F2">
            <w:pPr>
              <w:jc w:val="center"/>
              <w:rPr>
                <w:sz w:val="20"/>
                <w:szCs w:val="20"/>
              </w:rPr>
            </w:pPr>
            <w:r w:rsidRPr="00FD5B22">
              <w:rPr>
                <w:sz w:val="20"/>
                <w:szCs w:val="20"/>
              </w:rPr>
              <w:t>100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5642" w:rsidRPr="00FD5B22" w:rsidRDefault="00FF5642" w:rsidP="00E749F2">
            <w:pPr>
              <w:jc w:val="center"/>
              <w:rPr>
                <w:sz w:val="20"/>
                <w:szCs w:val="20"/>
              </w:rPr>
            </w:pPr>
            <w:r w:rsidRPr="00FD5B22">
              <w:rPr>
                <w:sz w:val="20"/>
                <w:szCs w:val="20"/>
              </w:rPr>
              <w:t>74,4</w:t>
            </w:r>
          </w:p>
        </w:tc>
      </w:tr>
      <w:tr w:rsidR="00FF5642" w:rsidTr="00FD4756">
        <w:trPr>
          <w:trHeight w:val="20"/>
        </w:trPr>
        <w:tc>
          <w:tcPr>
            <w:tcW w:w="1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642" w:rsidRPr="00FD4756" w:rsidRDefault="00FF5642">
            <w:pPr>
              <w:rPr>
                <w:color w:val="000000"/>
                <w:sz w:val="20"/>
                <w:szCs w:val="20"/>
              </w:rPr>
            </w:pPr>
            <w:r w:rsidRPr="00FD4756">
              <w:rPr>
                <w:color w:val="000000"/>
                <w:sz w:val="20"/>
                <w:szCs w:val="20"/>
              </w:rPr>
              <w:t>Гимназия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5642" w:rsidRPr="00FD5B22" w:rsidRDefault="00FF5642" w:rsidP="00E749F2">
            <w:pPr>
              <w:jc w:val="center"/>
              <w:rPr>
                <w:sz w:val="20"/>
                <w:szCs w:val="20"/>
              </w:rPr>
            </w:pPr>
            <w:r w:rsidRPr="00FD5B22">
              <w:rPr>
                <w:sz w:val="20"/>
                <w:szCs w:val="20"/>
              </w:rPr>
              <w:t>15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5642" w:rsidRPr="00FD5B22" w:rsidRDefault="00FF5642" w:rsidP="00E749F2">
            <w:pPr>
              <w:jc w:val="center"/>
              <w:rPr>
                <w:sz w:val="20"/>
                <w:szCs w:val="20"/>
              </w:rPr>
            </w:pPr>
            <w:r w:rsidRPr="00FD5B22">
              <w:rPr>
                <w:sz w:val="20"/>
                <w:szCs w:val="20"/>
              </w:rPr>
              <w:t>425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5642" w:rsidRPr="00FD5B22" w:rsidRDefault="00FF5642" w:rsidP="00E749F2">
            <w:pPr>
              <w:jc w:val="center"/>
              <w:rPr>
                <w:sz w:val="20"/>
                <w:szCs w:val="20"/>
              </w:rPr>
            </w:pPr>
            <w:r w:rsidRPr="00FD5B22">
              <w:rPr>
                <w:sz w:val="20"/>
                <w:szCs w:val="20"/>
              </w:rPr>
              <w:t>12,6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5642" w:rsidRPr="00FD5B22" w:rsidRDefault="00FF5642" w:rsidP="00E749F2">
            <w:pPr>
              <w:jc w:val="center"/>
              <w:rPr>
                <w:sz w:val="20"/>
                <w:szCs w:val="20"/>
              </w:rPr>
            </w:pPr>
            <w:r w:rsidRPr="00FD5B22">
              <w:rPr>
                <w:sz w:val="20"/>
                <w:szCs w:val="20"/>
              </w:rPr>
              <w:t>3,9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5642" w:rsidRPr="00FD5B22" w:rsidRDefault="00FF5642" w:rsidP="00E749F2">
            <w:pPr>
              <w:jc w:val="center"/>
              <w:rPr>
                <w:sz w:val="20"/>
                <w:szCs w:val="20"/>
              </w:rPr>
            </w:pPr>
            <w:r w:rsidRPr="00FD5B22">
              <w:rPr>
                <w:sz w:val="20"/>
                <w:szCs w:val="20"/>
              </w:rPr>
              <w:t>100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5642" w:rsidRPr="00FD5B22" w:rsidRDefault="00FF5642" w:rsidP="00E749F2">
            <w:pPr>
              <w:jc w:val="center"/>
              <w:rPr>
                <w:sz w:val="20"/>
                <w:szCs w:val="20"/>
              </w:rPr>
            </w:pPr>
            <w:r w:rsidRPr="00FD5B22">
              <w:rPr>
                <w:sz w:val="20"/>
                <w:szCs w:val="20"/>
              </w:rPr>
              <w:t>72,0</w:t>
            </w:r>
          </w:p>
        </w:tc>
      </w:tr>
      <w:tr w:rsidR="00FF5642" w:rsidTr="00FD4756">
        <w:trPr>
          <w:trHeight w:val="20"/>
        </w:trPr>
        <w:tc>
          <w:tcPr>
            <w:tcW w:w="1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642" w:rsidRPr="00FD4756" w:rsidRDefault="00FF5642">
            <w:pPr>
              <w:rPr>
                <w:color w:val="000000"/>
                <w:sz w:val="20"/>
                <w:szCs w:val="20"/>
              </w:rPr>
            </w:pPr>
            <w:r w:rsidRPr="00FD4756">
              <w:rPr>
                <w:color w:val="000000"/>
                <w:sz w:val="20"/>
                <w:szCs w:val="20"/>
              </w:rPr>
              <w:t>Лицей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5642" w:rsidRPr="00FD5B22" w:rsidRDefault="00FF5642" w:rsidP="00E749F2">
            <w:pPr>
              <w:jc w:val="center"/>
              <w:rPr>
                <w:sz w:val="20"/>
                <w:szCs w:val="20"/>
              </w:rPr>
            </w:pPr>
            <w:r w:rsidRPr="00FD5B22">
              <w:rPr>
                <w:sz w:val="20"/>
                <w:szCs w:val="20"/>
              </w:rPr>
              <w:t>5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5642" w:rsidRPr="00FD5B22" w:rsidRDefault="00FF5642" w:rsidP="00E749F2">
            <w:pPr>
              <w:jc w:val="center"/>
              <w:rPr>
                <w:sz w:val="20"/>
                <w:szCs w:val="20"/>
              </w:rPr>
            </w:pPr>
            <w:r w:rsidRPr="00FD5B22">
              <w:rPr>
                <w:sz w:val="20"/>
                <w:szCs w:val="20"/>
              </w:rPr>
              <w:t>166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5642" w:rsidRPr="00FD5B22" w:rsidRDefault="00FF5642" w:rsidP="00E749F2">
            <w:pPr>
              <w:jc w:val="center"/>
              <w:rPr>
                <w:sz w:val="20"/>
                <w:szCs w:val="20"/>
              </w:rPr>
            </w:pPr>
            <w:r w:rsidRPr="00FD5B22">
              <w:rPr>
                <w:sz w:val="20"/>
                <w:szCs w:val="20"/>
              </w:rPr>
              <w:t>13,5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5642" w:rsidRPr="00FD5B22" w:rsidRDefault="00FF5642" w:rsidP="00E749F2">
            <w:pPr>
              <w:jc w:val="center"/>
              <w:rPr>
                <w:sz w:val="20"/>
                <w:szCs w:val="20"/>
              </w:rPr>
            </w:pPr>
            <w:r w:rsidRPr="00FD5B22">
              <w:rPr>
                <w:sz w:val="20"/>
                <w:szCs w:val="20"/>
              </w:rPr>
              <w:t>4,1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5642" w:rsidRPr="00FD5B22" w:rsidRDefault="00FF5642" w:rsidP="00E749F2">
            <w:pPr>
              <w:jc w:val="center"/>
              <w:rPr>
                <w:sz w:val="20"/>
                <w:szCs w:val="20"/>
              </w:rPr>
            </w:pPr>
            <w:r w:rsidRPr="00FD5B22">
              <w:rPr>
                <w:sz w:val="20"/>
                <w:szCs w:val="20"/>
              </w:rPr>
              <w:t>100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5642" w:rsidRPr="00FD5B22" w:rsidRDefault="00FF5642" w:rsidP="00E749F2">
            <w:pPr>
              <w:jc w:val="center"/>
              <w:rPr>
                <w:sz w:val="20"/>
                <w:szCs w:val="20"/>
              </w:rPr>
            </w:pPr>
            <w:r w:rsidRPr="00FD5B22">
              <w:rPr>
                <w:sz w:val="20"/>
                <w:szCs w:val="20"/>
              </w:rPr>
              <w:t>77,7</w:t>
            </w:r>
          </w:p>
        </w:tc>
      </w:tr>
      <w:tr w:rsidR="00FF5642" w:rsidTr="00FD4756">
        <w:trPr>
          <w:trHeight w:val="20"/>
        </w:trPr>
        <w:tc>
          <w:tcPr>
            <w:tcW w:w="1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642" w:rsidRPr="00FD4756" w:rsidRDefault="00FF5642">
            <w:pPr>
              <w:rPr>
                <w:color w:val="000000"/>
                <w:sz w:val="20"/>
                <w:szCs w:val="20"/>
              </w:rPr>
            </w:pPr>
            <w:r w:rsidRPr="00FD4756">
              <w:rPr>
                <w:color w:val="000000"/>
                <w:sz w:val="20"/>
                <w:szCs w:val="20"/>
              </w:rPr>
              <w:t>Основная общеобразовательная школа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5642" w:rsidRPr="00FD5B22" w:rsidRDefault="00FF5642" w:rsidP="00E749F2">
            <w:pPr>
              <w:jc w:val="center"/>
              <w:rPr>
                <w:sz w:val="20"/>
                <w:szCs w:val="20"/>
              </w:rPr>
            </w:pPr>
            <w:r w:rsidRPr="00FD5B22">
              <w:rPr>
                <w:sz w:val="20"/>
                <w:szCs w:val="20"/>
              </w:rPr>
              <w:t>7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5642" w:rsidRPr="00FD5B22" w:rsidRDefault="00FF5642" w:rsidP="00E749F2">
            <w:pPr>
              <w:jc w:val="center"/>
              <w:rPr>
                <w:sz w:val="20"/>
                <w:szCs w:val="20"/>
              </w:rPr>
            </w:pPr>
            <w:r w:rsidRPr="00FD5B22">
              <w:rPr>
                <w:sz w:val="20"/>
                <w:szCs w:val="20"/>
              </w:rPr>
              <w:t>19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5642" w:rsidRPr="00FD5B22" w:rsidRDefault="00FF5642" w:rsidP="00E749F2">
            <w:pPr>
              <w:jc w:val="center"/>
              <w:rPr>
                <w:sz w:val="20"/>
                <w:szCs w:val="20"/>
              </w:rPr>
            </w:pPr>
            <w:r w:rsidRPr="00FD5B22">
              <w:rPr>
                <w:sz w:val="20"/>
                <w:szCs w:val="20"/>
              </w:rPr>
              <w:t>12,0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5642" w:rsidRPr="00FD5B22" w:rsidRDefault="00FF5642" w:rsidP="00E749F2">
            <w:pPr>
              <w:jc w:val="center"/>
              <w:rPr>
                <w:sz w:val="20"/>
                <w:szCs w:val="20"/>
              </w:rPr>
            </w:pPr>
            <w:r w:rsidRPr="00FD5B22">
              <w:rPr>
                <w:sz w:val="20"/>
                <w:szCs w:val="20"/>
              </w:rPr>
              <w:t>3,9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5642" w:rsidRPr="00FD5B22" w:rsidRDefault="00FF5642" w:rsidP="00E749F2">
            <w:pPr>
              <w:jc w:val="center"/>
              <w:rPr>
                <w:sz w:val="20"/>
                <w:szCs w:val="20"/>
              </w:rPr>
            </w:pPr>
            <w:r w:rsidRPr="00FD5B22">
              <w:rPr>
                <w:sz w:val="20"/>
                <w:szCs w:val="20"/>
              </w:rPr>
              <w:t>100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5642" w:rsidRPr="00FD5B22" w:rsidRDefault="00FF5642" w:rsidP="00E749F2">
            <w:pPr>
              <w:jc w:val="center"/>
              <w:rPr>
                <w:sz w:val="20"/>
                <w:szCs w:val="20"/>
              </w:rPr>
            </w:pPr>
            <w:r w:rsidRPr="00FD5B22">
              <w:rPr>
                <w:sz w:val="20"/>
                <w:szCs w:val="20"/>
              </w:rPr>
              <w:t>68,4</w:t>
            </w:r>
          </w:p>
        </w:tc>
      </w:tr>
      <w:tr w:rsidR="00FF5642" w:rsidTr="00FD4756">
        <w:trPr>
          <w:trHeight w:val="20"/>
        </w:trPr>
        <w:tc>
          <w:tcPr>
            <w:tcW w:w="1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642" w:rsidRPr="00FD4756" w:rsidRDefault="00FF5642">
            <w:pPr>
              <w:rPr>
                <w:color w:val="000000"/>
                <w:sz w:val="20"/>
                <w:szCs w:val="20"/>
              </w:rPr>
            </w:pPr>
            <w:r w:rsidRPr="00FD4756">
              <w:rPr>
                <w:color w:val="000000"/>
                <w:sz w:val="20"/>
                <w:szCs w:val="20"/>
              </w:rPr>
              <w:t>Средняя общеобразовательная школа-интернат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5642" w:rsidRPr="00FD5B22" w:rsidRDefault="00FF5642" w:rsidP="00E749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5642" w:rsidRPr="00FD5B22" w:rsidRDefault="00FF5642" w:rsidP="00E749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5642" w:rsidRPr="00FD5B22" w:rsidRDefault="00FF5642" w:rsidP="00E749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5642" w:rsidRPr="00FD5B22" w:rsidRDefault="00FF5642" w:rsidP="00E749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5642" w:rsidRPr="00FD5B22" w:rsidRDefault="00FF5642" w:rsidP="00E749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5642" w:rsidRPr="00FD5B22" w:rsidRDefault="00FF5642" w:rsidP="00E749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F5642" w:rsidTr="00FD4756">
        <w:trPr>
          <w:trHeight w:val="20"/>
        </w:trPr>
        <w:tc>
          <w:tcPr>
            <w:tcW w:w="1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642" w:rsidRPr="00FD4756" w:rsidRDefault="00FF5642">
            <w:pPr>
              <w:rPr>
                <w:color w:val="000000"/>
                <w:sz w:val="20"/>
                <w:szCs w:val="20"/>
              </w:rPr>
            </w:pPr>
            <w:r w:rsidRPr="00FD4756">
              <w:rPr>
                <w:color w:val="000000"/>
                <w:sz w:val="20"/>
                <w:szCs w:val="20"/>
              </w:rPr>
              <w:t>Кадетская школа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5642" w:rsidRPr="00FD5B22" w:rsidRDefault="00FF5642" w:rsidP="00E749F2">
            <w:pPr>
              <w:jc w:val="center"/>
              <w:rPr>
                <w:sz w:val="20"/>
                <w:szCs w:val="20"/>
              </w:rPr>
            </w:pPr>
            <w:r w:rsidRPr="00FD5B22">
              <w:rPr>
                <w:sz w:val="20"/>
                <w:szCs w:val="20"/>
              </w:rPr>
              <w:t>2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5642" w:rsidRPr="00FD5B22" w:rsidRDefault="00FF5642" w:rsidP="00E749F2">
            <w:pPr>
              <w:jc w:val="center"/>
              <w:rPr>
                <w:sz w:val="20"/>
                <w:szCs w:val="20"/>
              </w:rPr>
            </w:pPr>
            <w:r w:rsidRPr="00FD5B22">
              <w:rPr>
                <w:sz w:val="20"/>
                <w:szCs w:val="20"/>
              </w:rPr>
              <w:t>20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5642" w:rsidRPr="00FD5B22" w:rsidRDefault="00FF5642" w:rsidP="00E749F2">
            <w:pPr>
              <w:jc w:val="center"/>
              <w:rPr>
                <w:sz w:val="20"/>
                <w:szCs w:val="20"/>
              </w:rPr>
            </w:pPr>
            <w:r w:rsidRPr="00FD5B22">
              <w:rPr>
                <w:sz w:val="20"/>
                <w:szCs w:val="20"/>
              </w:rPr>
              <w:t>11,3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5642" w:rsidRPr="00FD5B22" w:rsidRDefault="00FF5642" w:rsidP="00E749F2">
            <w:pPr>
              <w:jc w:val="center"/>
              <w:rPr>
                <w:sz w:val="20"/>
                <w:szCs w:val="20"/>
              </w:rPr>
            </w:pPr>
            <w:r w:rsidRPr="00FD5B22">
              <w:rPr>
                <w:sz w:val="20"/>
                <w:szCs w:val="20"/>
              </w:rPr>
              <w:t>3,7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5642" w:rsidRPr="00FD5B22" w:rsidRDefault="00FF5642" w:rsidP="00E749F2">
            <w:pPr>
              <w:jc w:val="center"/>
              <w:rPr>
                <w:sz w:val="20"/>
                <w:szCs w:val="20"/>
              </w:rPr>
            </w:pPr>
            <w:r w:rsidRPr="00FD5B22">
              <w:rPr>
                <w:sz w:val="20"/>
                <w:szCs w:val="20"/>
              </w:rPr>
              <w:t>100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5642" w:rsidRPr="00FD5B22" w:rsidRDefault="00FF5642" w:rsidP="00E749F2">
            <w:pPr>
              <w:jc w:val="center"/>
              <w:rPr>
                <w:sz w:val="20"/>
                <w:szCs w:val="20"/>
              </w:rPr>
            </w:pPr>
            <w:r w:rsidRPr="00FD5B22">
              <w:rPr>
                <w:sz w:val="20"/>
                <w:szCs w:val="20"/>
              </w:rPr>
              <w:t>70,0</w:t>
            </w:r>
          </w:p>
        </w:tc>
      </w:tr>
      <w:tr w:rsidR="00FF5642" w:rsidTr="00FD4756">
        <w:trPr>
          <w:trHeight w:val="20"/>
        </w:trPr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642" w:rsidRPr="00FD4756" w:rsidRDefault="00FF5642">
            <w:pPr>
              <w:rPr>
                <w:color w:val="000000"/>
                <w:sz w:val="20"/>
                <w:szCs w:val="20"/>
              </w:rPr>
            </w:pPr>
            <w:r w:rsidRPr="00FD4756">
              <w:rPr>
                <w:color w:val="000000"/>
                <w:sz w:val="20"/>
                <w:szCs w:val="20"/>
              </w:rPr>
              <w:t>Вечерняя (сменная) общеобразовательная школа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5642" w:rsidRPr="00FD5B22" w:rsidRDefault="00FF5642" w:rsidP="00E749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5642" w:rsidRPr="00FD5B22" w:rsidRDefault="00FF5642" w:rsidP="00E749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5642" w:rsidRPr="00FD5B22" w:rsidRDefault="00FF5642" w:rsidP="00E749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5642" w:rsidRPr="00FD5B22" w:rsidRDefault="00FF5642" w:rsidP="00E749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5642" w:rsidRPr="00FD5B22" w:rsidRDefault="00FF5642" w:rsidP="00E749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5642" w:rsidRPr="00FD5B22" w:rsidRDefault="00FF5642" w:rsidP="00E749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F5642" w:rsidTr="00FD4756">
        <w:trPr>
          <w:trHeight w:val="20"/>
        </w:trPr>
        <w:tc>
          <w:tcPr>
            <w:tcW w:w="1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642" w:rsidRPr="00FD4756" w:rsidRDefault="00FF5642">
            <w:pPr>
              <w:rPr>
                <w:color w:val="000000"/>
                <w:sz w:val="20"/>
                <w:szCs w:val="20"/>
              </w:rPr>
            </w:pPr>
            <w:r w:rsidRPr="00FD4756">
              <w:rPr>
                <w:color w:val="000000"/>
                <w:sz w:val="20"/>
                <w:szCs w:val="20"/>
              </w:rPr>
              <w:t>Коррекционная школа-интернат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5642" w:rsidRPr="00FD5B22" w:rsidRDefault="00FF5642" w:rsidP="00E749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5642" w:rsidRPr="00FD5B22" w:rsidRDefault="00FF5642" w:rsidP="00E749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5642" w:rsidRPr="00FD5B22" w:rsidRDefault="00FF5642" w:rsidP="00E749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5642" w:rsidRPr="00FD5B22" w:rsidRDefault="00FF5642" w:rsidP="00E749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5642" w:rsidRPr="00FD5B22" w:rsidRDefault="00FF5642" w:rsidP="00E749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5642" w:rsidRPr="00FD5B22" w:rsidRDefault="00FF5642" w:rsidP="00E749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F5642" w:rsidTr="00FD4756">
        <w:trPr>
          <w:trHeight w:val="20"/>
        </w:trPr>
        <w:tc>
          <w:tcPr>
            <w:tcW w:w="1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5642" w:rsidRPr="00FD4756" w:rsidRDefault="00FF5642">
            <w:pPr>
              <w:jc w:val="center"/>
              <w:rPr>
                <w:b/>
                <w:bCs/>
                <w:sz w:val="20"/>
                <w:szCs w:val="20"/>
              </w:rPr>
            </w:pPr>
            <w:r w:rsidRPr="00FD4756">
              <w:rPr>
                <w:b/>
                <w:bCs/>
                <w:sz w:val="20"/>
                <w:szCs w:val="20"/>
              </w:rPr>
              <w:t>Брянская область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5642" w:rsidRPr="00FD5B22" w:rsidRDefault="00FF5642" w:rsidP="00E749F2">
            <w:pPr>
              <w:jc w:val="center"/>
              <w:rPr>
                <w:b/>
                <w:sz w:val="20"/>
                <w:szCs w:val="20"/>
              </w:rPr>
            </w:pPr>
            <w:r w:rsidRPr="00FD5B22">
              <w:rPr>
                <w:b/>
                <w:sz w:val="20"/>
                <w:szCs w:val="20"/>
              </w:rPr>
              <w:t>196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5642" w:rsidRPr="00FD5B22" w:rsidRDefault="00FF5642" w:rsidP="00E749F2">
            <w:pPr>
              <w:jc w:val="center"/>
              <w:rPr>
                <w:b/>
                <w:sz w:val="20"/>
                <w:szCs w:val="20"/>
              </w:rPr>
            </w:pPr>
            <w:r w:rsidRPr="00FD5B22">
              <w:rPr>
                <w:b/>
                <w:sz w:val="20"/>
                <w:szCs w:val="20"/>
              </w:rPr>
              <w:t>2257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5642" w:rsidRPr="00FD5B22" w:rsidRDefault="00FF5642" w:rsidP="00E749F2">
            <w:pPr>
              <w:jc w:val="center"/>
              <w:rPr>
                <w:b/>
                <w:sz w:val="20"/>
                <w:szCs w:val="20"/>
              </w:rPr>
            </w:pPr>
            <w:r w:rsidRPr="00FD5B22">
              <w:rPr>
                <w:b/>
                <w:sz w:val="20"/>
                <w:szCs w:val="20"/>
              </w:rPr>
              <w:t>12,0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5642" w:rsidRPr="00FD5B22" w:rsidRDefault="00FF5642" w:rsidP="00E749F2">
            <w:pPr>
              <w:jc w:val="center"/>
              <w:rPr>
                <w:b/>
                <w:sz w:val="20"/>
                <w:szCs w:val="20"/>
              </w:rPr>
            </w:pPr>
            <w:r w:rsidRPr="00FD5B22">
              <w:rPr>
                <w:b/>
                <w:sz w:val="20"/>
                <w:szCs w:val="20"/>
              </w:rPr>
              <w:t>3,8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5642" w:rsidRPr="00FD5B22" w:rsidRDefault="00FF5642" w:rsidP="00E749F2">
            <w:pPr>
              <w:jc w:val="center"/>
              <w:rPr>
                <w:b/>
                <w:sz w:val="20"/>
                <w:szCs w:val="20"/>
              </w:rPr>
            </w:pPr>
            <w:r w:rsidRPr="00FD5B22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5642" w:rsidRPr="00FD5B22" w:rsidRDefault="00FF5642" w:rsidP="00E749F2">
            <w:pPr>
              <w:jc w:val="center"/>
              <w:rPr>
                <w:b/>
                <w:sz w:val="20"/>
                <w:szCs w:val="20"/>
              </w:rPr>
            </w:pPr>
            <w:r w:rsidRPr="00FD5B22">
              <w:rPr>
                <w:b/>
                <w:sz w:val="20"/>
                <w:szCs w:val="20"/>
              </w:rPr>
              <w:t>65,4</w:t>
            </w:r>
          </w:p>
        </w:tc>
      </w:tr>
    </w:tbl>
    <w:p w:rsidR="005B1E3A" w:rsidRDefault="005B1E3A" w:rsidP="007F0FAB">
      <w:pPr>
        <w:sectPr w:rsidR="005B1E3A" w:rsidSect="006C77BC">
          <w:footerReference w:type="default" r:id="rId12"/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bookmarkEnd w:id="42"/>
    <w:p w:rsidR="00845F0F" w:rsidRDefault="00845F0F" w:rsidP="00845F0F">
      <w:pPr>
        <w:rPr>
          <w:rFonts w:ascii="Cambria" w:hAnsi="Cambria"/>
          <w:color w:val="365F91"/>
        </w:rPr>
      </w:pPr>
    </w:p>
    <w:p w:rsidR="005B1E3A" w:rsidRPr="0049651F" w:rsidRDefault="005B1E3A" w:rsidP="005B1E3A">
      <w:pPr>
        <w:pStyle w:val="10"/>
        <w:spacing w:before="0"/>
        <w:jc w:val="center"/>
        <w:rPr>
          <w:sz w:val="24"/>
          <w:szCs w:val="24"/>
        </w:rPr>
      </w:pPr>
      <w:bookmarkStart w:id="43" w:name="_Toc110848701"/>
      <w:r>
        <w:rPr>
          <w:sz w:val="24"/>
          <w:szCs w:val="24"/>
        </w:rPr>
        <w:t>УЧЕБНЫЙ ПРЕДМЕТ "</w:t>
      </w:r>
      <w:r w:rsidRPr="0049651F">
        <w:rPr>
          <w:sz w:val="24"/>
          <w:szCs w:val="24"/>
        </w:rPr>
        <w:t>БИОЛОГИЯ</w:t>
      </w:r>
      <w:bookmarkEnd w:id="34"/>
      <w:r>
        <w:rPr>
          <w:sz w:val="24"/>
          <w:szCs w:val="24"/>
        </w:rPr>
        <w:t>"</w:t>
      </w:r>
      <w:bookmarkEnd w:id="43"/>
    </w:p>
    <w:p w:rsidR="005B1E3A" w:rsidRPr="00081044" w:rsidRDefault="005B1E3A" w:rsidP="00081044">
      <w:pPr>
        <w:pStyle w:val="2"/>
        <w:jc w:val="center"/>
        <w:rPr>
          <w:color w:val="365F91"/>
        </w:rPr>
      </w:pPr>
      <w:bookmarkStart w:id="44" w:name="_Toc331059696"/>
      <w:bookmarkStart w:id="45" w:name="_Toc110848702"/>
      <w:r w:rsidRPr="00081044">
        <w:rPr>
          <w:color w:val="365F91"/>
        </w:rPr>
        <w:t xml:space="preserve">Результаты </w:t>
      </w:r>
      <w:r w:rsidR="00271E2E">
        <w:rPr>
          <w:color w:val="365F91"/>
        </w:rPr>
        <w:t>ОГЭ</w:t>
      </w:r>
      <w:r w:rsidRPr="00081044">
        <w:rPr>
          <w:color w:val="365F91"/>
        </w:rPr>
        <w:t xml:space="preserve"> по учебному предмету "Биология"</w:t>
      </w:r>
      <w:bookmarkEnd w:id="44"/>
      <w:bookmarkEnd w:id="45"/>
    </w:p>
    <w:p w:rsidR="005B1E3A" w:rsidRPr="00C6788F" w:rsidRDefault="005B1E3A" w:rsidP="005B1E3A">
      <w:pPr>
        <w:rPr>
          <w:sz w:val="16"/>
          <w:szCs w:val="16"/>
        </w:rPr>
      </w:pPr>
    </w:p>
    <w:p w:rsidR="00271E2E" w:rsidRDefault="00271E2E" w:rsidP="00271E2E">
      <w:pPr>
        <w:pStyle w:val="Default"/>
        <w:ind w:firstLine="709"/>
        <w:jc w:val="both"/>
        <w:rPr>
          <w:rFonts w:eastAsia="Calibri"/>
          <w:color w:val="auto"/>
        </w:rPr>
      </w:pPr>
      <w:proofErr w:type="gramStart"/>
      <w:r>
        <w:rPr>
          <w:color w:val="auto"/>
        </w:rPr>
        <w:t xml:space="preserve">На основании приказа департамента образования и науки Брянской области </w:t>
      </w:r>
      <w:r w:rsidR="008772D9" w:rsidRPr="00033FED">
        <w:rPr>
          <w:color w:val="auto"/>
        </w:rPr>
        <w:t>от 17.05.2022 г. №644/1</w:t>
      </w:r>
      <w:r>
        <w:rPr>
          <w:color w:val="auto"/>
        </w:rPr>
        <w:t xml:space="preserve">"Об утверждении шкалы перевода первичных баллов за экзаменационные работы ОГЭ и ГВЭ в пятибалльную систему оценивания при проведении государственной итоговой аттестации по образовательным программам основного общего образования на территории Брянской области в 2022 году" </w:t>
      </w:r>
      <w:r w:rsidR="00C6788F">
        <w:t>установлена следующая шкала перевода первичного балла за выполнение экзаменационной работы по учебному</w:t>
      </w:r>
      <w:proofErr w:type="gramEnd"/>
      <w:r w:rsidR="00C6788F">
        <w:t xml:space="preserve"> предмету </w:t>
      </w:r>
      <w:r>
        <w:rPr>
          <w:color w:val="auto"/>
        </w:rPr>
        <w:t>"Биология</w:t>
      </w:r>
      <w:proofErr w:type="gramStart"/>
      <w:r>
        <w:rPr>
          <w:color w:val="auto"/>
        </w:rPr>
        <w:t>"</w:t>
      </w:r>
      <w:r w:rsidR="00C6788F">
        <w:t>в</w:t>
      </w:r>
      <w:proofErr w:type="gramEnd"/>
      <w:r w:rsidR="00C6788F">
        <w:t xml:space="preserve"> отметку по пятибалльной шкале:</w:t>
      </w:r>
    </w:p>
    <w:p w:rsidR="005B1E3A" w:rsidRPr="00C6788F" w:rsidRDefault="005B1E3A" w:rsidP="005B1E3A">
      <w:pPr>
        <w:ind w:firstLine="709"/>
        <w:jc w:val="both"/>
        <w:rPr>
          <w:sz w:val="16"/>
          <w:szCs w:val="16"/>
          <w:highlight w:val="yellow"/>
        </w:rPr>
      </w:pPr>
    </w:p>
    <w:tbl>
      <w:tblPr>
        <w:tblStyle w:val="a5"/>
        <w:tblW w:w="5000" w:type="pct"/>
        <w:tblLook w:val="04A0"/>
      </w:tblPr>
      <w:tblGrid>
        <w:gridCol w:w="1861"/>
        <w:gridCol w:w="2277"/>
        <w:gridCol w:w="2070"/>
        <w:gridCol w:w="2070"/>
        <w:gridCol w:w="1859"/>
      </w:tblGrid>
      <w:tr w:rsidR="005B1E3A" w:rsidRPr="009C6F86" w:rsidTr="0084164B">
        <w:tc>
          <w:tcPr>
            <w:tcW w:w="918" w:type="pct"/>
          </w:tcPr>
          <w:p w:rsidR="005B1E3A" w:rsidRPr="008A36CC" w:rsidRDefault="005B1E3A" w:rsidP="00A24375">
            <w:pPr>
              <w:jc w:val="center"/>
              <w:rPr>
                <w:b/>
                <w:sz w:val="18"/>
                <w:szCs w:val="18"/>
              </w:rPr>
            </w:pPr>
            <w:r w:rsidRPr="008A36CC">
              <w:rPr>
                <w:b/>
                <w:sz w:val="18"/>
                <w:szCs w:val="18"/>
              </w:rPr>
              <w:t>Учебный предмет</w:t>
            </w:r>
          </w:p>
        </w:tc>
        <w:tc>
          <w:tcPr>
            <w:tcW w:w="4082" w:type="pct"/>
            <w:gridSpan w:val="4"/>
            <w:vAlign w:val="center"/>
          </w:tcPr>
          <w:p w:rsidR="005B1E3A" w:rsidRPr="008A36CC" w:rsidRDefault="005B1E3A" w:rsidP="00A24375">
            <w:pPr>
              <w:jc w:val="center"/>
              <w:rPr>
                <w:b/>
                <w:sz w:val="18"/>
                <w:szCs w:val="18"/>
              </w:rPr>
            </w:pPr>
            <w:r w:rsidRPr="008A36CC">
              <w:rPr>
                <w:b/>
                <w:sz w:val="18"/>
                <w:szCs w:val="18"/>
              </w:rPr>
              <w:t>Отметка по пятибалльной шкале</w:t>
            </w:r>
          </w:p>
        </w:tc>
      </w:tr>
      <w:tr w:rsidR="005B1E3A" w:rsidRPr="009C6F86" w:rsidTr="0084164B">
        <w:tc>
          <w:tcPr>
            <w:tcW w:w="918" w:type="pct"/>
            <w:vMerge w:val="restart"/>
            <w:vAlign w:val="center"/>
          </w:tcPr>
          <w:p w:rsidR="005B1E3A" w:rsidRPr="008A36CC" w:rsidRDefault="005B1E3A" w:rsidP="00A24375">
            <w:pPr>
              <w:jc w:val="center"/>
              <w:rPr>
                <w:b/>
              </w:rPr>
            </w:pPr>
            <w:r w:rsidRPr="008A36CC">
              <w:rPr>
                <w:b/>
              </w:rPr>
              <w:t>БИОЛОГИЯ</w:t>
            </w:r>
          </w:p>
        </w:tc>
        <w:tc>
          <w:tcPr>
            <w:tcW w:w="1123" w:type="pct"/>
            <w:vAlign w:val="center"/>
          </w:tcPr>
          <w:p w:rsidR="005B1E3A" w:rsidRPr="008A36CC" w:rsidRDefault="005B1E3A" w:rsidP="00A24375">
            <w:pPr>
              <w:jc w:val="center"/>
              <w:rPr>
                <w:b/>
                <w:sz w:val="18"/>
                <w:szCs w:val="18"/>
              </w:rPr>
            </w:pPr>
            <w:r w:rsidRPr="008A36CC">
              <w:rPr>
                <w:b/>
                <w:sz w:val="18"/>
                <w:szCs w:val="18"/>
              </w:rPr>
              <w:t>«2»</w:t>
            </w:r>
          </w:p>
        </w:tc>
        <w:tc>
          <w:tcPr>
            <w:tcW w:w="1021" w:type="pct"/>
            <w:vAlign w:val="center"/>
          </w:tcPr>
          <w:p w:rsidR="005B1E3A" w:rsidRPr="008A36CC" w:rsidRDefault="005B1E3A" w:rsidP="00A24375">
            <w:pPr>
              <w:jc w:val="center"/>
              <w:rPr>
                <w:b/>
                <w:sz w:val="18"/>
                <w:szCs w:val="18"/>
              </w:rPr>
            </w:pPr>
            <w:r w:rsidRPr="008A36CC">
              <w:rPr>
                <w:b/>
                <w:sz w:val="18"/>
                <w:szCs w:val="18"/>
              </w:rPr>
              <w:t>«3»</w:t>
            </w:r>
          </w:p>
        </w:tc>
        <w:tc>
          <w:tcPr>
            <w:tcW w:w="1021" w:type="pct"/>
            <w:vAlign w:val="center"/>
          </w:tcPr>
          <w:p w:rsidR="005B1E3A" w:rsidRPr="008A36CC" w:rsidRDefault="005B1E3A" w:rsidP="00A24375">
            <w:pPr>
              <w:jc w:val="center"/>
              <w:rPr>
                <w:b/>
                <w:sz w:val="18"/>
                <w:szCs w:val="18"/>
              </w:rPr>
            </w:pPr>
            <w:r w:rsidRPr="008A36CC">
              <w:rPr>
                <w:b/>
                <w:sz w:val="18"/>
                <w:szCs w:val="18"/>
              </w:rPr>
              <w:t>«4»</w:t>
            </w:r>
          </w:p>
        </w:tc>
        <w:tc>
          <w:tcPr>
            <w:tcW w:w="917" w:type="pct"/>
            <w:vAlign w:val="center"/>
          </w:tcPr>
          <w:p w:rsidR="005B1E3A" w:rsidRPr="008A36CC" w:rsidRDefault="005B1E3A" w:rsidP="00A24375">
            <w:pPr>
              <w:jc w:val="center"/>
              <w:rPr>
                <w:b/>
                <w:sz w:val="18"/>
                <w:szCs w:val="18"/>
              </w:rPr>
            </w:pPr>
            <w:r w:rsidRPr="008A36CC">
              <w:rPr>
                <w:b/>
                <w:sz w:val="18"/>
                <w:szCs w:val="18"/>
              </w:rPr>
              <w:t>«5»</w:t>
            </w:r>
          </w:p>
        </w:tc>
      </w:tr>
      <w:tr w:rsidR="005B1E3A" w:rsidRPr="009C6F86" w:rsidTr="0084164B">
        <w:trPr>
          <w:trHeight w:val="227"/>
        </w:trPr>
        <w:tc>
          <w:tcPr>
            <w:tcW w:w="918" w:type="pct"/>
            <w:vMerge/>
          </w:tcPr>
          <w:p w:rsidR="005B1E3A" w:rsidRPr="008A36CC" w:rsidRDefault="005B1E3A" w:rsidP="00A24375">
            <w:pPr>
              <w:jc w:val="both"/>
            </w:pPr>
          </w:p>
        </w:tc>
        <w:tc>
          <w:tcPr>
            <w:tcW w:w="4082" w:type="pct"/>
            <w:gridSpan w:val="4"/>
            <w:vAlign w:val="center"/>
          </w:tcPr>
          <w:p w:rsidR="005B1E3A" w:rsidRPr="008A36CC" w:rsidRDefault="005B1E3A" w:rsidP="00A24375">
            <w:pPr>
              <w:jc w:val="center"/>
              <w:rPr>
                <w:b/>
                <w:sz w:val="18"/>
                <w:szCs w:val="18"/>
              </w:rPr>
            </w:pPr>
            <w:r w:rsidRPr="008A36CC">
              <w:rPr>
                <w:b/>
                <w:sz w:val="18"/>
                <w:szCs w:val="18"/>
              </w:rPr>
              <w:t>Общий балл за работу</w:t>
            </w:r>
          </w:p>
        </w:tc>
      </w:tr>
      <w:tr w:rsidR="005B1E3A" w:rsidTr="0084164B">
        <w:tc>
          <w:tcPr>
            <w:tcW w:w="918" w:type="pct"/>
            <w:vMerge/>
          </w:tcPr>
          <w:p w:rsidR="005B1E3A" w:rsidRPr="008A36CC" w:rsidRDefault="005B1E3A" w:rsidP="00A24375">
            <w:pPr>
              <w:jc w:val="center"/>
            </w:pPr>
          </w:p>
        </w:tc>
        <w:tc>
          <w:tcPr>
            <w:tcW w:w="1123" w:type="pct"/>
            <w:vAlign w:val="center"/>
          </w:tcPr>
          <w:p w:rsidR="005B1E3A" w:rsidRPr="00CD0328" w:rsidRDefault="005B1E3A" w:rsidP="00A24375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  <w:r w:rsidRPr="00CD0328">
              <w:rPr>
                <w:b/>
                <w:sz w:val="18"/>
                <w:szCs w:val="18"/>
              </w:rPr>
              <w:t>0 - 12</w:t>
            </w:r>
          </w:p>
        </w:tc>
        <w:tc>
          <w:tcPr>
            <w:tcW w:w="1021" w:type="pct"/>
            <w:vAlign w:val="center"/>
          </w:tcPr>
          <w:p w:rsidR="005B1E3A" w:rsidRPr="00CD0328" w:rsidRDefault="005B1E3A" w:rsidP="00A24375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  <w:r w:rsidRPr="00CD0328">
              <w:rPr>
                <w:b/>
                <w:sz w:val="18"/>
                <w:szCs w:val="18"/>
              </w:rPr>
              <w:t>13 - 24</w:t>
            </w:r>
          </w:p>
        </w:tc>
        <w:tc>
          <w:tcPr>
            <w:tcW w:w="1021" w:type="pct"/>
            <w:vAlign w:val="center"/>
          </w:tcPr>
          <w:p w:rsidR="005B1E3A" w:rsidRPr="00CD0328" w:rsidRDefault="005B1E3A" w:rsidP="00A24375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  <w:r w:rsidRPr="00CD0328">
              <w:rPr>
                <w:b/>
                <w:sz w:val="18"/>
                <w:szCs w:val="18"/>
              </w:rPr>
              <w:t>25 - 35</w:t>
            </w:r>
          </w:p>
        </w:tc>
        <w:tc>
          <w:tcPr>
            <w:tcW w:w="917" w:type="pct"/>
            <w:vAlign w:val="center"/>
          </w:tcPr>
          <w:p w:rsidR="005B1E3A" w:rsidRPr="00CD0328" w:rsidRDefault="005B1E3A" w:rsidP="00A24375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  <w:r w:rsidRPr="00CD0328">
              <w:rPr>
                <w:b/>
                <w:sz w:val="18"/>
                <w:szCs w:val="18"/>
              </w:rPr>
              <w:t>36 - 45</w:t>
            </w:r>
          </w:p>
        </w:tc>
      </w:tr>
    </w:tbl>
    <w:p w:rsidR="005B1E3A" w:rsidRDefault="005B1E3A" w:rsidP="005B1E3A"/>
    <w:p w:rsidR="005B1E3A" w:rsidRDefault="005B1E3A" w:rsidP="005B1E3A"/>
    <w:p w:rsidR="00B554D2" w:rsidRPr="002509D1" w:rsidRDefault="009A6F97" w:rsidP="00B554D2">
      <w:pPr>
        <w:jc w:val="center"/>
        <w:rPr>
          <w:rFonts w:ascii="Cambria" w:hAnsi="Cambria"/>
          <w:b/>
          <w:bCs/>
          <w:color w:val="365F91"/>
        </w:rPr>
      </w:pPr>
      <w:r w:rsidRPr="00B554D2">
        <w:rPr>
          <w:rFonts w:ascii="Cambria" w:hAnsi="Cambria"/>
          <w:b/>
          <w:bCs/>
          <w:color w:val="365F91"/>
        </w:rPr>
        <w:t xml:space="preserve">Результаты </w:t>
      </w:r>
      <w:r w:rsidR="00CD0328">
        <w:rPr>
          <w:rFonts w:ascii="Cambria" w:hAnsi="Cambria"/>
          <w:b/>
          <w:bCs/>
          <w:color w:val="365F91"/>
        </w:rPr>
        <w:t>ОГЭ</w:t>
      </w:r>
      <w:r w:rsidRPr="002509D1">
        <w:rPr>
          <w:rFonts w:ascii="Cambria" w:hAnsi="Cambria"/>
          <w:b/>
          <w:bCs/>
          <w:color w:val="365F91"/>
        </w:rPr>
        <w:t xml:space="preserve"> по учебному предмету " Биология " </w:t>
      </w:r>
    </w:p>
    <w:p w:rsidR="009A6F97" w:rsidRPr="00B554D2" w:rsidRDefault="009A6F97" w:rsidP="00B554D2">
      <w:pPr>
        <w:jc w:val="center"/>
        <w:rPr>
          <w:rFonts w:ascii="Cambria" w:hAnsi="Cambria"/>
          <w:b/>
          <w:bCs/>
          <w:color w:val="365F91"/>
        </w:rPr>
      </w:pPr>
      <w:r w:rsidRPr="002509D1">
        <w:rPr>
          <w:rFonts w:ascii="Cambria" w:hAnsi="Cambria"/>
          <w:b/>
          <w:bCs/>
          <w:color w:val="365F91"/>
        </w:rPr>
        <w:t>в ОО с различными</w:t>
      </w:r>
      <w:r w:rsidRPr="00B554D2">
        <w:rPr>
          <w:rFonts w:ascii="Cambria" w:hAnsi="Cambria"/>
          <w:b/>
          <w:bCs/>
          <w:color w:val="365F91"/>
        </w:rPr>
        <w:t xml:space="preserve"> образовательными программами</w:t>
      </w:r>
    </w:p>
    <w:p w:rsidR="009A6F97" w:rsidRDefault="00B554D2" w:rsidP="00B554D2">
      <w:pPr>
        <w:pStyle w:val="ab"/>
        <w:spacing w:after="0"/>
        <w:jc w:val="right"/>
      </w:pPr>
      <w:r>
        <w:t xml:space="preserve">Таблица </w:t>
      </w:r>
      <w:fldSimple w:instr=" SEQ Таблица \* ARABIC ">
        <w:r w:rsidR="005175A1">
          <w:rPr>
            <w:noProof/>
          </w:rPr>
          <w:t>25</w:t>
        </w:r>
      </w:fldSimple>
    </w:p>
    <w:tbl>
      <w:tblPr>
        <w:tblW w:w="5000" w:type="pct"/>
        <w:tblLook w:val="04A0"/>
      </w:tblPr>
      <w:tblGrid>
        <w:gridCol w:w="3067"/>
        <w:gridCol w:w="1180"/>
        <w:gridCol w:w="1293"/>
        <w:gridCol w:w="1026"/>
        <w:gridCol w:w="1012"/>
        <w:gridCol w:w="1484"/>
        <w:gridCol w:w="1075"/>
      </w:tblGrid>
      <w:tr w:rsidR="009A6F97" w:rsidTr="006D4AC2">
        <w:trPr>
          <w:trHeight w:val="520"/>
        </w:trPr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6F97" w:rsidRPr="001A1D84" w:rsidRDefault="009A6F9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A1D84">
              <w:rPr>
                <w:b/>
                <w:color w:val="000000"/>
                <w:sz w:val="18"/>
                <w:szCs w:val="18"/>
              </w:rPr>
              <w:t>Образовательная организация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F97" w:rsidRPr="001A1D84" w:rsidRDefault="009A6F9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A1D84">
              <w:rPr>
                <w:b/>
                <w:color w:val="000000"/>
                <w:sz w:val="18"/>
                <w:szCs w:val="18"/>
              </w:rPr>
              <w:t>Количество ОО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F97" w:rsidRPr="001A1D84" w:rsidRDefault="009A6F9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A1D84">
              <w:rPr>
                <w:b/>
                <w:color w:val="000000"/>
                <w:sz w:val="18"/>
                <w:szCs w:val="18"/>
              </w:rPr>
              <w:t>Количество участников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F97" w:rsidRPr="001A1D84" w:rsidRDefault="009A6F9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A1D84">
              <w:rPr>
                <w:b/>
                <w:color w:val="000000"/>
                <w:sz w:val="18"/>
                <w:szCs w:val="18"/>
              </w:rPr>
              <w:t>Средний балл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F97" w:rsidRPr="001A1D84" w:rsidRDefault="009A6F9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A1D84">
              <w:rPr>
                <w:b/>
                <w:color w:val="000000"/>
                <w:sz w:val="18"/>
                <w:szCs w:val="18"/>
              </w:rPr>
              <w:t>Средняя отметка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F97" w:rsidRPr="001A1D84" w:rsidRDefault="009A6F9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A1D84">
              <w:rPr>
                <w:b/>
                <w:color w:val="000000"/>
                <w:sz w:val="18"/>
                <w:szCs w:val="18"/>
              </w:rPr>
              <w:t>Успеваемость (</w:t>
            </w:r>
            <w:proofErr w:type="gramStart"/>
            <w:r w:rsidRPr="001A1D84">
              <w:rPr>
                <w:b/>
                <w:color w:val="000000"/>
                <w:sz w:val="18"/>
                <w:szCs w:val="18"/>
              </w:rPr>
              <w:t>в</w:t>
            </w:r>
            <w:proofErr w:type="gramEnd"/>
            <w:r w:rsidRPr="001A1D84">
              <w:rPr>
                <w:b/>
                <w:color w:val="000000"/>
                <w:sz w:val="18"/>
                <w:szCs w:val="18"/>
              </w:rPr>
              <w:t xml:space="preserve"> %) 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F97" w:rsidRPr="001A1D84" w:rsidRDefault="009A6F9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A1D84">
              <w:rPr>
                <w:b/>
                <w:color w:val="000000"/>
                <w:sz w:val="18"/>
                <w:szCs w:val="18"/>
              </w:rPr>
              <w:t>Качество (</w:t>
            </w:r>
            <w:proofErr w:type="gramStart"/>
            <w:r w:rsidRPr="001A1D84">
              <w:rPr>
                <w:b/>
                <w:color w:val="000000"/>
                <w:sz w:val="18"/>
                <w:szCs w:val="18"/>
              </w:rPr>
              <w:t>в</w:t>
            </w:r>
            <w:proofErr w:type="gramEnd"/>
            <w:r w:rsidRPr="001A1D84">
              <w:rPr>
                <w:b/>
                <w:color w:val="000000"/>
                <w:sz w:val="18"/>
                <w:szCs w:val="18"/>
              </w:rPr>
              <w:t xml:space="preserve"> %)</w:t>
            </w:r>
          </w:p>
        </w:tc>
      </w:tr>
      <w:tr w:rsidR="00D92452" w:rsidTr="006D4AC2">
        <w:trPr>
          <w:trHeight w:val="2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452" w:rsidRPr="00B554D2" w:rsidRDefault="00D92452">
            <w:pPr>
              <w:rPr>
                <w:color w:val="000000"/>
                <w:sz w:val="20"/>
                <w:szCs w:val="20"/>
              </w:rPr>
            </w:pPr>
            <w:r w:rsidRPr="00B554D2">
              <w:rPr>
                <w:color w:val="000000"/>
                <w:sz w:val="20"/>
                <w:szCs w:val="20"/>
              </w:rPr>
              <w:t>Средняя общеобразовательная школа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2452" w:rsidRPr="0092739E" w:rsidRDefault="00D92452" w:rsidP="00EB25EB">
            <w:pPr>
              <w:jc w:val="center"/>
              <w:rPr>
                <w:sz w:val="20"/>
                <w:szCs w:val="20"/>
              </w:rPr>
            </w:pPr>
            <w:r w:rsidRPr="0092739E">
              <w:rPr>
                <w:sz w:val="20"/>
                <w:szCs w:val="20"/>
              </w:rPr>
              <w:t>296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2452" w:rsidRPr="0092739E" w:rsidRDefault="00D92452" w:rsidP="00EB25EB">
            <w:pPr>
              <w:jc w:val="center"/>
              <w:rPr>
                <w:sz w:val="20"/>
                <w:szCs w:val="20"/>
              </w:rPr>
            </w:pPr>
            <w:r w:rsidRPr="0092739E">
              <w:rPr>
                <w:sz w:val="20"/>
                <w:szCs w:val="20"/>
              </w:rPr>
              <w:t>4188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2452" w:rsidRPr="0092739E" w:rsidRDefault="00D92452" w:rsidP="00EB25EB">
            <w:pPr>
              <w:jc w:val="center"/>
              <w:rPr>
                <w:sz w:val="20"/>
                <w:szCs w:val="20"/>
              </w:rPr>
            </w:pPr>
            <w:r w:rsidRPr="0092739E">
              <w:rPr>
                <w:sz w:val="20"/>
                <w:szCs w:val="20"/>
              </w:rPr>
              <w:t>29,5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2452" w:rsidRPr="0092739E" w:rsidRDefault="00D92452" w:rsidP="00EB25EB">
            <w:pPr>
              <w:jc w:val="center"/>
              <w:rPr>
                <w:sz w:val="20"/>
                <w:szCs w:val="20"/>
              </w:rPr>
            </w:pPr>
            <w:r w:rsidRPr="0092739E">
              <w:rPr>
                <w:sz w:val="20"/>
                <w:szCs w:val="20"/>
              </w:rPr>
              <w:t>4,0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2452" w:rsidRPr="0092739E" w:rsidRDefault="00D92452" w:rsidP="00EB25EB">
            <w:pPr>
              <w:jc w:val="center"/>
              <w:rPr>
                <w:sz w:val="20"/>
                <w:szCs w:val="20"/>
              </w:rPr>
            </w:pPr>
            <w:r w:rsidRPr="0092739E">
              <w:rPr>
                <w:sz w:val="20"/>
                <w:szCs w:val="20"/>
              </w:rPr>
              <w:t>100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2452" w:rsidRPr="0092739E" w:rsidRDefault="00D92452" w:rsidP="00EB25EB">
            <w:pPr>
              <w:jc w:val="center"/>
              <w:rPr>
                <w:sz w:val="20"/>
                <w:szCs w:val="20"/>
              </w:rPr>
            </w:pPr>
            <w:r w:rsidRPr="0092739E">
              <w:rPr>
                <w:sz w:val="20"/>
                <w:szCs w:val="20"/>
              </w:rPr>
              <w:t>77,5</w:t>
            </w:r>
          </w:p>
        </w:tc>
      </w:tr>
      <w:tr w:rsidR="00D92452" w:rsidTr="006D4AC2">
        <w:trPr>
          <w:trHeight w:val="2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452" w:rsidRPr="00B554D2" w:rsidRDefault="00D92452">
            <w:pPr>
              <w:rPr>
                <w:color w:val="000000"/>
                <w:sz w:val="20"/>
                <w:szCs w:val="20"/>
              </w:rPr>
            </w:pPr>
            <w:r w:rsidRPr="00B554D2">
              <w:rPr>
                <w:color w:val="000000"/>
                <w:sz w:val="20"/>
                <w:szCs w:val="20"/>
              </w:rPr>
              <w:t>Средняя общеобразовательная школа с углубленным преподаванием отдельных предметов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2452" w:rsidRPr="0092739E" w:rsidRDefault="00D92452" w:rsidP="00EB25EB">
            <w:pPr>
              <w:jc w:val="center"/>
              <w:rPr>
                <w:sz w:val="20"/>
                <w:szCs w:val="20"/>
              </w:rPr>
            </w:pPr>
            <w:r w:rsidRPr="0092739E">
              <w:rPr>
                <w:sz w:val="20"/>
                <w:szCs w:val="20"/>
              </w:rPr>
              <w:t>2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2452" w:rsidRPr="0092739E" w:rsidRDefault="00D92452" w:rsidP="00EB25EB">
            <w:pPr>
              <w:jc w:val="center"/>
              <w:rPr>
                <w:sz w:val="20"/>
                <w:szCs w:val="20"/>
              </w:rPr>
            </w:pPr>
            <w:r w:rsidRPr="0092739E">
              <w:rPr>
                <w:sz w:val="20"/>
                <w:szCs w:val="20"/>
              </w:rPr>
              <w:t>39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2452" w:rsidRPr="0092739E" w:rsidRDefault="00D92452" w:rsidP="00EB25EB">
            <w:pPr>
              <w:jc w:val="center"/>
              <w:rPr>
                <w:sz w:val="20"/>
                <w:szCs w:val="20"/>
              </w:rPr>
            </w:pPr>
            <w:r w:rsidRPr="0092739E">
              <w:rPr>
                <w:sz w:val="20"/>
                <w:szCs w:val="20"/>
              </w:rPr>
              <w:t>29,2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2452" w:rsidRPr="0092739E" w:rsidRDefault="00D92452" w:rsidP="00EB25EB">
            <w:pPr>
              <w:jc w:val="center"/>
              <w:rPr>
                <w:sz w:val="20"/>
                <w:szCs w:val="20"/>
              </w:rPr>
            </w:pPr>
            <w:r w:rsidRPr="0092739E">
              <w:rPr>
                <w:sz w:val="20"/>
                <w:szCs w:val="20"/>
              </w:rPr>
              <w:t>3,9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2452" w:rsidRPr="0092739E" w:rsidRDefault="00D92452" w:rsidP="00EB25EB">
            <w:pPr>
              <w:jc w:val="center"/>
              <w:rPr>
                <w:sz w:val="20"/>
                <w:szCs w:val="20"/>
              </w:rPr>
            </w:pPr>
            <w:r w:rsidRPr="0092739E">
              <w:rPr>
                <w:sz w:val="20"/>
                <w:szCs w:val="20"/>
              </w:rPr>
              <w:t>100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2452" w:rsidRPr="0092739E" w:rsidRDefault="00D92452" w:rsidP="00EB25EB">
            <w:pPr>
              <w:jc w:val="center"/>
              <w:rPr>
                <w:sz w:val="20"/>
                <w:szCs w:val="20"/>
              </w:rPr>
            </w:pPr>
            <w:r w:rsidRPr="0092739E">
              <w:rPr>
                <w:sz w:val="20"/>
                <w:szCs w:val="20"/>
              </w:rPr>
              <w:t>79,5</w:t>
            </w:r>
          </w:p>
        </w:tc>
      </w:tr>
      <w:tr w:rsidR="00D92452" w:rsidTr="006D4AC2">
        <w:trPr>
          <w:trHeight w:val="2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452" w:rsidRPr="00B554D2" w:rsidRDefault="00D92452">
            <w:pPr>
              <w:rPr>
                <w:color w:val="000000"/>
                <w:sz w:val="20"/>
                <w:szCs w:val="20"/>
              </w:rPr>
            </w:pPr>
            <w:r w:rsidRPr="00B554D2">
              <w:rPr>
                <w:color w:val="000000"/>
                <w:sz w:val="20"/>
                <w:szCs w:val="20"/>
              </w:rPr>
              <w:t>Гимназия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2452" w:rsidRPr="0092739E" w:rsidRDefault="00D92452" w:rsidP="00EB25EB">
            <w:pPr>
              <w:jc w:val="center"/>
              <w:rPr>
                <w:sz w:val="20"/>
                <w:szCs w:val="20"/>
              </w:rPr>
            </w:pPr>
            <w:r w:rsidRPr="0092739E">
              <w:rPr>
                <w:sz w:val="20"/>
                <w:szCs w:val="20"/>
              </w:rPr>
              <w:t>15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2452" w:rsidRPr="0092739E" w:rsidRDefault="00D92452" w:rsidP="00EB25EB">
            <w:pPr>
              <w:jc w:val="center"/>
              <w:rPr>
                <w:sz w:val="20"/>
                <w:szCs w:val="20"/>
              </w:rPr>
            </w:pPr>
            <w:r w:rsidRPr="0092739E">
              <w:rPr>
                <w:sz w:val="20"/>
                <w:szCs w:val="20"/>
              </w:rPr>
              <w:t>370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2452" w:rsidRPr="0092739E" w:rsidRDefault="00D92452" w:rsidP="00EB25EB">
            <w:pPr>
              <w:jc w:val="center"/>
              <w:rPr>
                <w:sz w:val="20"/>
                <w:szCs w:val="20"/>
              </w:rPr>
            </w:pPr>
            <w:r w:rsidRPr="0092739E">
              <w:rPr>
                <w:sz w:val="20"/>
                <w:szCs w:val="20"/>
              </w:rPr>
              <w:t>30,8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2452" w:rsidRPr="0092739E" w:rsidRDefault="00D92452" w:rsidP="00EB25EB">
            <w:pPr>
              <w:jc w:val="center"/>
              <w:rPr>
                <w:sz w:val="20"/>
                <w:szCs w:val="20"/>
              </w:rPr>
            </w:pPr>
            <w:r w:rsidRPr="0092739E">
              <w:rPr>
                <w:sz w:val="20"/>
                <w:szCs w:val="20"/>
              </w:rPr>
              <w:t>4,0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2452" w:rsidRPr="0092739E" w:rsidRDefault="00D92452" w:rsidP="00EB25EB">
            <w:pPr>
              <w:jc w:val="center"/>
              <w:rPr>
                <w:sz w:val="20"/>
                <w:szCs w:val="20"/>
              </w:rPr>
            </w:pPr>
            <w:r w:rsidRPr="0092739E">
              <w:rPr>
                <w:sz w:val="20"/>
                <w:szCs w:val="20"/>
              </w:rPr>
              <w:t>100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2452" w:rsidRPr="0092739E" w:rsidRDefault="00D92452" w:rsidP="00EB25EB">
            <w:pPr>
              <w:jc w:val="center"/>
              <w:rPr>
                <w:sz w:val="20"/>
                <w:szCs w:val="20"/>
              </w:rPr>
            </w:pPr>
            <w:r w:rsidRPr="0092739E">
              <w:rPr>
                <w:sz w:val="20"/>
                <w:szCs w:val="20"/>
              </w:rPr>
              <w:t>81,4</w:t>
            </w:r>
          </w:p>
        </w:tc>
      </w:tr>
      <w:tr w:rsidR="00D92452" w:rsidTr="006D4AC2">
        <w:trPr>
          <w:trHeight w:val="2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452" w:rsidRPr="00B554D2" w:rsidRDefault="00D92452">
            <w:pPr>
              <w:rPr>
                <w:color w:val="000000"/>
                <w:sz w:val="20"/>
                <w:szCs w:val="20"/>
              </w:rPr>
            </w:pPr>
            <w:r w:rsidRPr="00B554D2">
              <w:rPr>
                <w:color w:val="000000"/>
                <w:sz w:val="20"/>
                <w:szCs w:val="20"/>
              </w:rPr>
              <w:t>Лицей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2452" w:rsidRPr="0092739E" w:rsidRDefault="00D92452" w:rsidP="00EB25EB">
            <w:pPr>
              <w:jc w:val="center"/>
              <w:rPr>
                <w:sz w:val="20"/>
                <w:szCs w:val="20"/>
              </w:rPr>
            </w:pPr>
            <w:r w:rsidRPr="0092739E">
              <w:rPr>
                <w:sz w:val="20"/>
                <w:szCs w:val="20"/>
              </w:rPr>
              <w:t>5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2452" w:rsidRPr="0092739E" w:rsidRDefault="00D92452" w:rsidP="00EB25EB">
            <w:pPr>
              <w:jc w:val="center"/>
              <w:rPr>
                <w:sz w:val="20"/>
                <w:szCs w:val="20"/>
              </w:rPr>
            </w:pPr>
            <w:r w:rsidRPr="0092739E">
              <w:rPr>
                <w:sz w:val="20"/>
                <w:szCs w:val="20"/>
              </w:rPr>
              <w:t>159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2452" w:rsidRPr="0092739E" w:rsidRDefault="00D92452" w:rsidP="00EB25EB">
            <w:pPr>
              <w:jc w:val="center"/>
              <w:rPr>
                <w:sz w:val="20"/>
                <w:szCs w:val="20"/>
              </w:rPr>
            </w:pPr>
            <w:r w:rsidRPr="0092739E">
              <w:rPr>
                <w:sz w:val="20"/>
                <w:szCs w:val="20"/>
              </w:rPr>
              <w:t>30,9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2452" w:rsidRPr="0092739E" w:rsidRDefault="00D92452" w:rsidP="00EB25EB">
            <w:pPr>
              <w:jc w:val="center"/>
              <w:rPr>
                <w:sz w:val="20"/>
                <w:szCs w:val="20"/>
              </w:rPr>
            </w:pPr>
            <w:r w:rsidRPr="0092739E">
              <w:rPr>
                <w:sz w:val="20"/>
                <w:szCs w:val="20"/>
              </w:rPr>
              <w:t>4,1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2452" w:rsidRPr="0092739E" w:rsidRDefault="00D92452" w:rsidP="00EB25EB">
            <w:pPr>
              <w:jc w:val="center"/>
              <w:rPr>
                <w:sz w:val="20"/>
                <w:szCs w:val="20"/>
              </w:rPr>
            </w:pPr>
            <w:r w:rsidRPr="0092739E">
              <w:rPr>
                <w:sz w:val="20"/>
                <w:szCs w:val="20"/>
              </w:rPr>
              <w:t>100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2452" w:rsidRPr="0092739E" w:rsidRDefault="00D92452" w:rsidP="00EB25EB">
            <w:pPr>
              <w:jc w:val="center"/>
              <w:rPr>
                <w:sz w:val="20"/>
                <w:szCs w:val="20"/>
              </w:rPr>
            </w:pPr>
            <w:r w:rsidRPr="0092739E">
              <w:rPr>
                <w:sz w:val="20"/>
                <w:szCs w:val="20"/>
              </w:rPr>
              <w:t>83,0</w:t>
            </w:r>
          </w:p>
        </w:tc>
      </w:tr>
      <w:tr w:rsidR="00D92452" w:rsidTr="006D4AC2">
        <w:trPr>
          <w:trHeight w:val="2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452" w:rsidRPr="00B554D2" w:rsidRDefault="00D92452">
            <w:pPr>
              <w:rPr>
                <w:color w:val="000000"/>
                <w:sz w:val="20"/>
                <w:szCs w:val="20"/>
              </w:rPr>
            </w:pPr>
            <w:r w:rsidRPr="00B554D2">
              <w:rPr>
                <w:color w:val="000000"/>
                <w:sz w:val="20"/>
                <w:szCs w:val="20"/>
              </w:rPr>
              <w:t>Основная общеобразовательная школа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2452" w:rsidRPr="0092739E" w:rsidRDefault="00D92452" w:rsidP="00EB25EB">
            <w:pPr>
              <w:jc w:val="center"/>
              <w:rPr>
                <w:sz w:val="20"/>
                <w:szCs w:val="20"/>
              </w:rPr>
            </w:pPr>
            <w:r w:rsidRPr="0092739E">
              <w:rPr>
                <w:sz w:val="20"/>
                <w:szCs w:val="20"/>
              </w:rPr>
              <w:t>50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2452" w:rsidRPr="0092739E" w:rsidRDefault="00D92452" w:rsidP="00EB25EB">
            <w:pPr>
              <w:jc w:val="center"/>
              <w:rPr>
                <w:sz w:val="20"/>
                <w:szCs w:val="20"/>
              </w:rPr>
            </w:pPr>
            <w:r w:rsidRPr="0092739E">
              <w:rPr>
                <w:sz w:val="20"/>
                <w:szCs w:val="20"/>
              </w:rPr>
              <w:t>181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2452" w:rsidRPr="0092739E" w:rsidRDefault="00D92452" w:rsidP="00EB25EB">
            <w:pPr>
              <w:jc w:val="center"/>
              <w:rPr>
                <w:sz w:val="20"/>
                <w:szCs w:val="20"/>
              </w:rPr>
            </w:pPr>
            <w:r w:rsidRPr="0092739E">
              <w:rPr>
                <w:sz w:val="20"/>
                <w:szCs w:val="20"/>
              </w:rPr>
              <w:t>28,0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2452" w:rsidRPr="0092739E" w:rsidRDefault="00D92452" w:rsidP="00EB25EB">
            <w:pPr>
              <w:jc w:val="center"/>
              <w:rPr>
                <w:sz w:val="20"/>
                <w:szCs w:val="20"/>
              </w:rPr>
            </w:pPr>
            <w:r w:rsidRPr="0092739E">
              <w:rPr>
                <w:sz w:val="20"/>
                <w:szCs w:val="20"/>
              </w:rPr>
              <w:t>3,8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2452" w:rsidRPr="0092739E" w:rsidRDefault="00D92452" w:rsidP="00EB25EB">
            <w:pPr>
              <w:jc w:val="center"/>
              <w:rPr>
                <w:sz w:val="20"/>
                <w:szCs w:val="20"/>
              </w:rPr>
            </w:pPr>
            <w:r w:rsidRPr="0092739E">
              <w:rPr>
                <w:sz w:val="20"/>
                <w:szCs w:val="20"/>
              </w:rPr>
              <w:t>100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2452" w:rsidRPr="0092739E" w:rsidRDefault="00D92452" w:rsidP="00EB25EB">
            <w:pPr>
              <w:jc w:val="center"/>
              <w:rPr>
                <w:sz w:val="20"/>
                <w:szCs w:val="20"/>
              </w:rPr>
            </w:pPr>
            <w:r w:rsidRPr="0092739E">
              <w:rPr>
                <w:sz w:val="20"/>
                <w:szCs w:val="20"/>
              </w:rPr>
              <w:t>71,8</w:t>
            </w:r>
          </w:p>
        </w:tc>
      </w:tr>
      <w:tr w:rsidR="00D92452" w:rsidTr="006D4AC2">
        <w:trPr>
          <w:trHeight w:val="2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452" w:rsidRPr="00B554D2" w:rsidRDefault="00D92452">
            <w:pPr>
              <w:rPr>
                <w:color w:val="000000"/>
                <w:sz w:val="20"/>
                <w:szCs w:val="20"/>
              </w:rPr>
            </w:pPr>
            <w:r w:rsidRPr="00B554D2">
              <w:rPr>
                <w:color w:val="000000"/>
                <w:sz w:val="20"/>
                <w:szCs w:val="20"/>
              </w:rPr>
              <w:t>Средняя общеобразовательная школа-интернат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2452" w:rsidRPr="0092739E" w:rsidRDefault="00D92452" w:rsidP="00EB25EB">
            <w:pPr>
              <w:jc w:val="center"/>
              <w:rPr>
                <w:sz w:val="20"/>
                <w:szCs w:val="20"/>
              </w:rPr>
            </w:pPr>
            <w:r w:rsidRPr="0092739E">
              <w:rPr>
                <w:sz w:val="20"/>
                <w:szCs w:val="20"/>
              </w:rPr>
              <w:t>1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2452" w:rsidRPr="0092739E" w:rsidRDefault="00D92452" w:rsidP="00EB25EB">
            <w:pPr>
              <w:jc w:val="center"/>
              <w:rPr>
                <w:sz w:val="20"/>
                <w:szCs w:val="20"/>
              </w:rPr>
            </w:pPr>
            <w:r w:rsidRPr="0092739E">
              <w:rPr>
                <w:sz w:val="20"/>
                <w:szCs w:val="20"/>
              </w:rPr>
              <w:t>10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2452" w:rsidRPr="0092739E" w:rsidRDefault="00D92452" w:rsidP="00EB25EB">
            <w:pPr>
              <w:jc w:val="center"/>
              <w:rPr>
                <w:sz w:val="20"/>
                <w:szCs w:val="20"/>
              </w:rPr>
            </w:pPr>
            <w:r w:rsidRPr="0092739E">
              <w:rPr>
                <w:sz w:val="20"/>
                <w:szCs w:val="20"/>
              </w:rPr>
              <w:t>24,9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2452" w:rsidRPr="0092739E" w:rsidRDefault="00D92452" w:rsidP="00EB25EB">
            <w:pPr>
              <w:jc w:val="center"/>
              <w:rPr>
                <w:sz w:val="20"/>
                <w:szCs w:val="20"/>
              </w:rPr>
            </w:pPr>
            <w:r w:rsidRPr="0092739E">
              <w:rPr>
                <w:sz w:val="20"/>
                <w:szCs w:val="20"/>
              </w:rPr>
              <w:t>3,4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2452" w:rsidRPr="0092739E" w:rsidRDefault="00D92452" w:rsidP="00EB25EB">
            <w:pPr>
              <w:jc w:val="center"/>
              <w:rPr>
                <w:sz w:val="20"/>
                <w:szCs w:val="20"/>
              </w:rPr>
            </w:pPr>
            <w:r w:rsidRPr="0092739E">
              <w:rPr>
                <w:sz w:val="20"/>
                <w:szCs w:val="20"/>
              </w:rPr>
              <w:t>100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2452" w:rsidRPr="0092739E" w:rsidRDefault="00D92452" w:rsidP="00EB25EB">
            <w:pPr>
              <w:jc w:val="center"/>
              <w:rPr>
                <w:sz w:val="20"/>
                <w:szCs w:val="20"/>
              </w:rPr>
            </w:pPr>
            <w:r w:rsidRPr="0092739E">
              <w:rPr>
                <w:sz w:val="20"/>
                <w:szCs w:val="20"/>
              </w:rPr>
              <w:t>40,0</w:t>
            </w:r>
          </w:p>
        </w:tc>
      </w:tr>
      <w:tr w:rsidR="00D92452" w:rsidTr="006D4AC2">
        <w:trPr>
          <w:trHeight w:val="2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452" w:rsidRPr="00B554D2" w:rsidRDefault="00D92452">
            <w:pPr>
              <w:rPr>
                <w:color w:val="000000"/>
                <w:sz w:val="20"/>
                <w:szCs w:val="20"/>
              </w:rPr>
            </w:pPr>
            <w:r w:rsidRPr="00B554D2">
              <w:rPr>
                <w:color w:val="000000"/>
                <w:sz w:val="20"/>
                <w:szCs w:val="20"/>
              </w:rPr>
              <w:t>Кадетская школа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2452" w:rsidRPr="0092739E" w:rsidRDefault="00D92452" w:rsidP="00EB25EB">
            <w:pPr>
              <w:jc w:val="center"/>
              <w:rPr>
                <w:sz w:val="20"/>
                <w:szCs w:val="20"/>
              </w:rPr>
            </w:pPr>
            <w:r w:rsidRPr="0092739E">
              <w:rPr>
                <w:sz w:val="20"/>
                <w:szCs w:val="20"/>
              </w:rPr>
              <w:t>3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2452" w:rsidRPr="0092739E" w:rsidRDefault="00D92452" w:rsidP="00EB25EB">
            <w:pPr>
              <w:jc w:val="center"/>
              <w:rPr>
                <w:sz w:val="20"/>
                <w:szCs w:val="20"/>
              </w:rPr>
            </w:pPr>
            <w:r w:rsidRPr="0092739E">
              <w:rPr>
                <w:sz w:val="20"/>
                <w:szCs w:val="20"/>
              </w:rPr>
              <w:t>22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2452" w:rsidRPr="0092739E" w:rsidRDefault="00D92452" w:rsidP="00EB25EB">
            <w:pPr>
              <w:jc w:val="center"/>
              <w:rPr>
                <w:sz w:val="20"/>
                <w:szCs w:val="20"/>
              </w:rPr>
            </w:pPr>
            <w:r w:rsidRPr="0092739E">
              <w:rPr>
                <w:sz w:val="20"/>
                <w:szCs w:val="20"/>
              </w:rPr>
              <w:t>31,6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2452" w:rsidRPr="0092739E" w:rsidRDefault="00D92452" w:rsidP="00EB25EB">
            <w:pPr>
              <w:jc w:val="center"/>
              <w:rPr>
                <w:sz w:val="20"/>
                <w:szCs w:val="20"/>
              </w:rPr>
            </w:pPr>
            <w:r w:rsidRPr="0092739E">
              <w:rPr>
                <w:sz w:val="20"/>
                <w:szCs w:val="20"/>
              </w:rPr>
              <w:t>4,2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2452" w:rsidRPr="0092739E" w:rsidRDefault="00D92452" w:rsidP="00EB25EB">
            <w:pPr>
              <w:jc w:val="center"/>
              <w:rPr>
                <w:sz w:val="20"/>
                <w:szCs w:val="20"/>
              </w:rPr>
            </w:pPr>
            <w:r w:rsidRPr="0092739E">
              <w:rPr>
                <w:sz w:val="20"/>
                <w:szCs w:val="20"/>
              </w:rPr>
              <w:t>100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2452" w:rsidRPr="0092739E" w:rsidRDefault="00D92452" w:rsidP="00EB25EB">
            <w:pPr>
              <w:jc w:val="center"/>
              <w:rPr>
                <w:sz w:val="20"/>
                <w:szCs w:val="20"/>
              </w:rPr>
            </w:pPr>
            <w:r w:rsidRPr="0092739E">
              <w:rPr>
                <w:sz w:val="20"/>
                <w:szCs w:val="20"/>
              </w:rPr>
              <w:t>90,9</w:t>
            </w:r>
          </w:p>
        </w:tc>
      </w:tr>
      <w:tr w:rsidR="00D92452" w:rsidTr="006D4AC2">
        <w:trPr>
          <w:trHeight w:val="20"/>
        </w:trPr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452" w:rsidRPr="00B554D2" w:rsidRDefault="00D92452">
            <w:pPr>
              <w:rPr>
                <w:color w:val="000000"/>
                <w:sz w:val="20"/>
                <w:szCs w:val="20"/>
              </w:rPr>
            </w:pPr>
            <w:r w:rsidRPr="00B554D2">
              <w:rPr>
                <w:color w:val="000000"/>
                <w:sz w:val="20"/>
                <w:szCs w:val="20"/>
              </w:rPr>
              <w:t>Вечерняя (сменная) общеобразовательная школа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2452" w:rsidRPr="0092739E" w:rsidRDefault="00D92452" w:rsidP="00EB25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2452" w:rsidRPr="0092739E" w:rsidRDefault="00D92452" w:rsidP="00EB25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2452" w:rsidRPr="0092739E" w:rsidRDefault="00D92452" w:rsidP="00EB25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2452" w:rsidRPr="0092739E" w:rsidRDefault="00D92452" w:rsidP="00EB25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2452" w:rsidRPr="0092739E" w:rsidRDefault="00D92452" w:rsidP="00EB25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2452" w:rsidRPr="0092739E" w:rsidRDefault="00D92452" w:rsidP="00EB25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92452" w:rsidTr="006D4AC2">
        <w:trPr>
          <w:trHeight w:val="2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452" w:rsidRPr="00B554D2" w:rsidRDefault="00D92452">
            <w:pPr>
              <w:rPr>
                <w:color w:val="000000"/>
                <w:sz w:val="20"/>
                <w:szCs w:val="20"/>
              </w:rPr>
            </w:pPr>
            <w:r w:rsidRPr="00B554D2">
              <w:rPr>
                <w:color w:val="000000"/>
                <w:sz w:val="20"/>
                <w:szCs w:val="20"/>
              </w:rPr>
              <w:t>Коррекционная школа-интернат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2452" w:rsidRPr="0092739E" w:rsidRDefault="00D92452" w:rsidP="00EB25EB">
            <w:pPr>
              <w:jc w:val="center"/>
              <w:rPr>
                <w:sz w:val="20"/>
                <w:szCs w:val="20"/>
              </w:rPr>
            </w:pPr>
            <w:r w:rsidRPr="0092739E">
              <w:rPr>
                <w:sz w:val="20"/>
                <w:szCs w:val="20"/>
              </w:rPr>
              <w:t>1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2452" w:rsidRPr="0092739E" w:rsidRDefault="00D92452" w:rsidP="00EB25EB">
            <w:pPr>
              <w:jc w:val="center"/>
              <w:rPr>
                <w:sz w:val="20"/>
                <w:szCs w:val="20"/>
              </w:rPr>
            </w:pPr>
            <w:r w:rsidRPr="0092739E">
              <w:rPr>
                <w:sz w:val="20"/>
                <w:szCs w:val="20"/>
              </w:rPr>
              <w:t>2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2452" w:rsidRPr="0092739E" w:rsidRDefault="00D92452" w:rsidP="00EB25EB">
            <w:pPr>
              <w:jc w:val="center"/>
              <w:rPr>
                <w:sz w:val="20"/>
                <w:szCs w:val="20"/>
              </w:rPr>
            </w:pPr>
            <w:r w:rsidRPr="0092739E">
              <w:rPr>
                <w:sz w:val="20"/>
                <w:szCs w:val="20"/>
              </w:rPr>
              <w:t>14,5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2452" w:rsidRPr="0092739E" w:rsidRDefault="00D92452" w:rsidP="00EB25EB">
            <w:pPr>
              <w:jc w:val="center"/>
              <w:rPr>
                <w:sz w:val="20"/>
                <w:szCs w:val="20"/>
              </w:rPr>
            </w:pPr>
            <w:r w:rsidRPr="0092739E">
              <w:rPr>
                <w:sz w:val="20"/>
                <w:szCs w:val="20"/>
              </w:rPr>
              <w:t>3,0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2452" w:rsidRPr="0092739E" w:rsidRDefault="00D92452" w:rsidP="00EB25EB">
            <w:pPr>
              <w:jc w:val="center"/>
              <w:rPr>
                <w:sz w:val="20"/>
                <w:szCs w:val="20"/>
              </w:rPr>
            </w:pPr>
            <w:r w:rsidRPr="0092739E">
              <w:rPr>
                <w:sz w:val="20"/>
                <w:szCs w:val="20"/>
              </w:rPr>
              <w:t>100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2452" w:rsidRPr="0092739E" w:rsidRDefault="00D92452" w:rsidP="00EB25EB">
            <w:pPr>
              <w:jc w:val="center"/>
              <w:rPr>
                <w:sz w:val="20"/>
                <w:szCs w:val="20"/>
              </w:rPr>
            </w:pPr>
            <w:r w:rsidRPr="0092739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</w:tr>
      <w:tr w:rsidR="00D92452" w:rsidTr="006D4AC2">
        <w:trPr>
          <w:trHeight w:val="2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2452" w:rsidRPr="00B554D2" w:rsidRDefault="00D92452">
            <w:pPr>
              <w:jc w:val="center"/>
              <w:rPr>
                <w:b/>
                <w:bCs/>
                <w:sz w:val="20"/>
                <w:szCs w:val="20"/>
              </w:rPr>
            </w:pPr>
            <w:r w:rsidRPr="00B554D2">
              <w:rPr>
                <w:b/>
                <w:bCs/>
                <w:sz w:val="20"/>
                <w:szCs w:val="20"/>
              </w:rPr>
              <w:t>Брянская область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2452" w:rsidRPr="0092739E" w:rsidRDefault="00D92452" w:rsidP="00EB25EB">
            <w:pPr>
              <w:jc w:val="center"/>
              <w:rPr>
                <w:b/>
                <w:sz w:val="20"/>
                <w:szCs w:val="20"/>
              </w:rPr>
            </w:pPr>
            <w:r w:rsidRPr="0092739E">
              <w:rPr>
                <w:b/>
                <w:sz w:val="20"/>
                <w:szCs w:val="20"/>
              </w:rPr>
              <w:t>373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2452" w:rsidRPr="0092739E" w:rsidRDefault="00D92452" w:rsidP="00EB25EB">
            <w:pPr>
              <w:jc w:val="center"/>
              <w:rPr>
                <w:b/>
                <w:sz w:val="20"/>
                <w:szCs w:val="20"/>
              </w:rPr>
            </w:pPr>
            <w:r w:rsidRPr="0092739E">
              <w:rPr>
                <w:b/>
                <w:sz w:val="20"/>
                <w:szCs w:val="20"/>
              </w:rPr>
              <w:t>4971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2452" w:rsidRPr="0092739E" w:rsidRDefault="00D92452" w:rsidP="00EB25EB">
            <w:pPr>
              <w:jc w:val="center"/>
              <w:rPr>
                <w:b/>
                <w:sz w:val="20"/>
                <w:szCs w:val="20"/>
              </w:rPr>
            </w:pPr>
            <w:r w:rsidRPr="0092739E">
              <w:rPr>
                <w:b/>
                <w:sz w:val="20"/>
                <w:szCs w:val="20"/>
              </w:rPr>
              <w:t>29,6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2452" w:rsidRPr="0092739E" w:rsidRDefault="00D92452" w:rsidP="00EB25EB">
            <w:pPr>
              <w:jc w:val="center"/>
              <w:rPr>
                <w:b/>
                <w:sz w:val="20"/>
                <w:szCs w:val="20"/>
              </w:rPr>
            </w:pPr>
            <w:r w:rsidRPr="0092739E">
              <w:rPr>
                <w:b/>
                <w:sz w:val="20"/>
                <w:szCs w:val="20"/>
              </w:rPr>
              <w:t>4,0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2452" w:rsidRPr="0092739E" w:rsidRDefault="00D92452" w:rsidP="00EB25EB">
            <w:pPr>
              <w:jc w:val="center"/>
              <w:rPr>
                <w:b/>
                <w:sz w:val="20"/>
                <w:szCs w:val="20"/>
              </w:rPr>
            </w:pPr>
            <w:r w:rsidRPr="0092739E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2452" w:rsidRPr="0092739E" w:rsidRDefault="00D92452" w:rsidP="00EB25EB">
            <w:pPr>
              <w:jc w:val="center"/>
              <w:rPr>
                <w:b/>
                <w:sz w:val="20"/>
                <w:szCs w:val="20"/>
              </w:rPr>
            </w:pPr>
            <w:r w:rsidRPr="0092739E">
              <w:rPr>
                <w:b/>
                <w:sz w:val="20"/>
                <w:szCs w:val="20"/>
              </w:rPr>
              <w:t>77,7</w:t>
            </w:r>
          </w:p>
        </w:tc>
      </w:tr>
    </w:tbl>
    <w:p w:rsidR="00691353" w:rsidRDefault="00691353" w:rsidP="005B1E3A">
      <w:pPr>
        <w:pStyle w:val="ab"/>
        <w:spacing w:before="120" w:after="0"/>
        <w:jc w:val="right"/>
      </w:pPr>
    </w:p>
    <w:p w:rsidR="001A1D84" w:rsidRDefault="001A1D84" w:rsidP="005B1E3A">
      <w:pPr>
        <w:sectPr w:rsidR="001A1D84" w:rsidSect="005865F9">
          <w:footerReference w:type="default" r:id="rId13"/>
          <w:pgSz w:w="11906" w:h="16838"/>
          <w:pgMar w:top="1134" w:right="1134" w:bottom="1134" w:left="851" w:header="709" w:footer="709" w:gutter="0"/>
          <w:cols w:space="708"/>
          <w:docGrid w:linePitch="360"/>
        </w:sectPr>
      </w:pPr>
    </w:p>
    <w:p w:rsidR="005B1E3A" w:rsidRPr="0049651F" w:rsidRDefault="005B1E3A" w:rsidP="005B1E3A">
      <w:pPr>
        <w:pStyle w:val="10"/>
        <w:spacing w:before="0"/>
        <w:jc w:val="center"/>
        <w:rPr>
          <w:sz w:val="24"/>
          <w:szCs w:val="24"/>
        </w:rPr>
      </w:pPr>
      <w:bookmarkStart w:id="46" w:name="_Toc331059707"/>
      <w:bookmarkStart w:id="47" w:name="_Toc110848704"/>
      <w:r>
        <w:rPr>
          <w:sz w:val="24"/>
          <w:szCs w:val="24"/>
        </w:rPr>
        <w:lastRenderedPageBreak/>
        <w:t>УЧЕБНЫЙ ПРЕДМЕТ "</w:t>
      </w:r>
      <w:r w:rsidRPr="0049651F">
        <w:rPr>
          <w:sz w:val="24"/>
          <w:szCs w:val="24"/>
        </w:rPr>
        <w:t>ИСТОРИЯ</w:t>
      </w:r>
      <w:bookmarkEnd w:id="46"/>
      <w:r>
        <w:rPr>
          <w:sz w:val="24"/>
          <w:szCs w:val="24"/>
        </w:rPr>
        <w:t>"</w:t>
      </w:r>
      <w:bookmarkEnd w:id="47"/>
    </w:p>
    <w:p w:rsidR="005B1E3A" w:rsidRPr="0049651F" w:rsidRDefault="005B1E3A" w:rsidP="005B1E3A">
      <w:pPr>
        <w:pStyle w:val="10"/>
        <w:spacing w:before="200"/>
        <w:jc w:val="center"/>
        <w:rPr>
          <w:sz w:val="24"/>
          <w:szCs w:val="24"/>
        </w:rPr>
      </w:pPr>
      <w:bookmarkStart w:id="48" w:name="_Toc331059708"/>
      <w:bookmarkStart w:id="49" w:name="_Toc110848705"/>
      <w:r w:rsidRPr="0049651F">
        <w:rPr>
          <w:sz w:val="24"/>
          <w:szCs w:val="24"/>
        </w:rPr>
        <w:t xml:space="preserve">Результаты </w:t>
      </w:r>
      <w:r w:rsidR="00D674C3">
        <w:rPr>
          <w:sz w:val="24"/>
          <w:szCs w:val="24"/>
        </w:rPr>
        <w:t>ОГЭ</w:t>
      </w:r>
      <w:r w:rsidRPr="0049651F">
        <w:rPr>
          <w:sz w:val="24"/>
          <w:szCs w:val="24"/>
        </w:rPr>
        <w:t xml:space="preserve"> по </w:t>
      </w:r>
      <w:r>
        <w:rPr>
          <w:sz w:val="24"/>
          <w:szCs w:val="24"/>
        </w:rPr>
        <w:t>учебному предмету "История"</w:t>
      </w:r>
      <w:bookmarkEnd w:id="48"/>
      <w:bookmarkEnd w:id="49"/>
    </w:p>
    <w:p w:rsidR="005B1E3A" w:rsidRPr="00DC7D02" w:rsidRDefault="005B1E3A" w:rsidP="008A6411">
      <w:pPr>
        <w:rPr>
          <w:sz w:val="16"/>
          <w:szCs w:val="16"/>
        </w:rPr>
      </w:pPr>
    </w:p>
    <w:p w:rsidR="005B1E3A" w:rsidRPr="00FE50A3" w:rsidRDefault="00D674C3" w:rsidP="00D674C3">
      <w:pPr>
        <w:pStyle w:val="Default"/>
        <w:ind w:firstLine="709"/>
        <w:jc w:val="both"/>
        <w:rPr>
          <w:color w:val="C00000"/>
        </w:rPr>
      </w:pPr>
      <w:proofErr w:type="gramStart"/>
      <w:r>
        <w:rPr>
          <w:color w:val="auto"/>
        </w:rPr>
        <w:t xml:space="preserve">На основании приказа департамента образования и науки Брянской области </w:t>
      </w:r>
      <w:r w:rsidR="008772D9" w:rsidRPr="00033FED">
        <w:rPr>
          <w:color w:val="auto"/>
        </w:rPr>
        <w:t>от 17.05.2022 г. №644/1</w:t>
      </w:r>
      <w:r>
        <w:rPr>
          <w:color w:val="auto"/>
        </w:rPr>
        <w:t xml:space="preserve">"Об утверждении шкалы перевода первичных баллов за экзаменационные работы ОГЭ и ГВЭ в пятибалльную систему оценивания при проведении государственной итоговой аттестации по образовательным программам основного общего образования на территории Брянской области в 2022 году" </w:t>
      </w:r>
      <w:r w:rsidR="008A6411">
        <w:t>установлена следующая шкала перевода первичного балла за выполнение экзаменационной работы по учебному</w:t>
      </w:r>
      <w:proofErr w:type="gramEnd"/>
      <w:r w:rsidR="008A6411">
        <w:t xml:space="preserve"> предмету </w:t>
      </w:r>
      <w:r>
        <w:rPr>
          <w:color w:val="auto"/>
        </w:rPr>
        <w:t>"История</w:t>
      </w:r>
      <w:proofErr w:type="gramStart"/>
      <w:r>
        <w:rPr>
          <w:color w:val="auto"/>
        </w:rPr>
        <w:t>"</w:t>
      </w:r>
      <w:r w:rsidR="008A6411">
        <w:t>в</w:t>
      </w:r>
      <w:proofErr w:type="gramEnd"/>
      <w:r w:rsidR="008A6411">
        <w:t xml:space="preserve"> отметку по пятибалльной шкале:</w:t>
      </w:r>
    </w:p>
    <w:tbl>
      <w:tblPr>
        <w:tblStyle w:val="a5"/>
        <w:tblpPr w:leftFromText="180" w:rightFromText="180" w:vertAnchor="text" w:horzAnchor="page" w:tblpX="1158" w:tblpY="58"/>
        <w:tblW w:w="5000" w:type="pct"/>
        <w:tblLook w:val="04A0"/>
      </w:tblPr>
      <w:tblGrid>
        <w:gridCol w:w="1837"/>
        <w:gridCol w:w="2369"/>
        <w:gridCol w:w="2154"/>
        <w:gridCol w:w="2154"/>
        <w:gridCol w:w="1340"/>
      </w:tblGrid>
      <w:tr w:rsidR="005B1E3A" w:rsidRPr="00DF3074" w:rsidTr="000453CE">
        <w:tc>
          <w:tcPr>
            <w:tcW w:w="932" w:type="pct"/>
          </w:tcPr>
          <w:p w:rsidR="005B1E3A" w:rsidRPr="00EA6CC7" w:rsidRDefault="005B1E3A" w:rsidP="000453CE">
            <w:pPr>
              <w:jc w:val="center"/>
              <w:rPr>
                <w:b/>
                <w:sz w:val="18"/>
                <w:szCs w:val="18"/>
              </w:rPr>
            </w:pPr>
            <w:r w:rsidRPr="00EA6CC7">
              <w:rPr>
                <w:b/>
                <w:sz w:val="18"/>
                <w:szCs w:val="18"/>
              </w:rPr>
              <w:t>Учебный предмет</w:t>
            </w:r>
          </w:p>
        </w:tc>
        <w:tc>
          <w:tcPr>
            <w:tcW w:w="4068" w:type="pct"/>
            <w:gridSpan w:val="4"/>
            <w:vAlign w:val="center"/>
          </w:tcPr>
          <w:p w:rsidR="005B1E3A" w:rsidRPr="00EA6CC7" w:rsidRDefault="005B1E3A" w:rsidP="000453CE">
            <w:pPr>
              <w:jc w:val="center"/>
              <w:rPr>
                <w:b/>
                <w:sz w:val="18"/>
                <w:szCs w:val="18"/>
              </w:rPr>
            </w:pPr>
            <w:r w:rsidRPr="00EA6CC7">
              <w:rPr>
                <w:b/>
                <w:sz w:val="18"/>
                <w:szCs w:val="18"/>
              </w:rPr>
              <w:t>Отметка по пятибалльной шкале</w:t>
            </w:r>
          </w:p>
        </w:tc>
      </w:tr>
      <w:tr w:rsidR="005B1E3A" w:rsidRPr="00DF3074" w:rsidTr="000453CE">
        <w:tc>
          <w:tcPr>
            <w:tcW w:w="932" w:type="pct"/>
            <w:vMerge w:val="restart"/>
            <w:vAlign w:val="center"/>
          </w:tcPr>
          <w:p w:rsidR="005B1E3A" w:rsidRPr="00EA6CC7" w:rsidRDefault="005B1E3A" w:rsidP="000453CE">
            <w:pPr>
              <w:jc w:val="center"/>
              <w:rPr>
                <w:b/>
              </w:rPr>
            </w:pPr>
            <w:r w:rsidRPr="00EA6CC7">
              <w:rPr>
                <w:b/>
              </w:rPr>
              <w:t>ИСТОРИЯ</w:t>
            </w:r>
          </w:p>
        </w:tc>
        <w:tc>
          <w:tcPr>
            <w:tcW w:w="1202" w:type="pct"/>
            <w:vAlign w:val="center"/>
          </w:tcPr>
          <w:p w:rsidR="005B1E3A" w:rsidRPr="00EA6CC7" w:rsidRDefault="005B1E3A" w:rsidP="000453CE">
            <w:pPr>
              <w:jc w:val="center"/>
              <w:rPr>
                <w:b/>
                <w:sz w:val="18"/>
                <w:szCs w:val="18"/>
              </w:rPr>
            </w:pPr>
            <w:r w:rsidRPr="00EA6CC7">
              <w:rPr>
                <w:b/>
                <w:sz w:val="18"/>
                <w:szCs w:val="18"/>
              </w:rPr>
              <w:t>«2»</w:t>
            </w:r>
          </w:p>
        </w:tc>
        <w:tc>
          <w:tcPr>
            <w:tcW w:w="1093" w:type="pct"/>
            <w:vAlign w:val="center"/>
          </w:tcPr>
          <w:p w:rsidR="005B1E3A" w:rsidRPr="00EA6CC7" w:rsidRDefault="005B1E3A" w:rsidP="000453CE">
            <w:pPr>
              <w:jc w:val="center"/>
              <w:rPr>
                <w:b/>
                <w:sz w:val="18"/>
                <w:szCs w:val="18"/>
              </w:rPr>
            </w:pPr>
            <w:r w:rsidRPr="00EA6CC7">
              <w:rPr>
                <w:b/>
                <w:sz w:val="18"/>
                <w:szCs w:val="18"/>
              </w:rPr>
              <w:t>«3»</w:t>
            </w:r>
          </w:p>
        </w:tc>
        <w:tc>
          <w:tcPr>
            <w:tcW w:w="1093" w:type="pct"/>
            <w:vAlign w:val="center"/>
          </w:tcPr>
          <w:p w:rsidR="005B1E3A" w:rsidRPr="00EA6CC7" w:rsidRDefault="005B1E3A" w:rsidP="000453CE">
            <w:pPr>
              <w:jc w:val="center"/>
              <w:rPr>
                <w:b/>
                <w:sz w:val="18"/>
                <w:szCs w:val="18"/>
              </w:rPr>
            </w:pPr>
            <w:r w:rsidRPr="00EA6CC7">
              <w:rPr>
                <w:b/>
                <w:sz w:val="18"/>
                <w:szCs w:val="18"/>
              </w:rPr>
              <w:t>«4»</w:t>
            </w:r>
          </w:p>
        </w:tc>
        <w:tc>
          <w:tcPr>
            <w:tcW w:w="680" w:type="pct"/>
            <w:vAlign w:val="center"/>
          </w:tcPr>
          <w:p w:rsidR="005B1E3A" w:rsidRPr="00EA6CC7" w:rsidRDefault="005B1E3A" w:rsidP="000453CE">
            <w:pPr>
              <w:jc w:val="center"/>
              <w:rPr>
                <w:b/>
                <w:sz w:val="18"/>
                <w:szCs w:val="18"/>
              </w:rPr>
            </w:pPr>
            <w:r w:rsidRPr="00EA6CC7">
              <w:rPr>
                <w:b/>
                <w:sz w:val="18"/>
                <w:szCs w:val="18"/>
              </w:rPr>
              <w:t>«5»</w:t>
            </w:r>
          </w:p>
        </w:tc>
      </w:tr>
      <w:tr w:rsidR="005B1E3A" w:rsidRPr="00DF3074" w:rsidTr="000453CE">
        <w:trPr>
          <w:trHeight w:val="245"/>
        </w:trPr>
        <w:tc>
          <w:tcPr>
            <w:tcW w:w="932" w:type="pct"/>
            <w:vMerge/>
          </w:tcPr>
          <w:p w:rsidR="005B1E3A" w:rsidRPr="00EA6CC7" w:rsidRDefault="005B1E3A" w:rsidP="000453CE">
            <w:pPr>
              <w:jc w:val="both"/>
            </w:pPr>
          </w:p>
        </w:tc>
        <w:tc>
          <w:tcPr>
            <w:tcW w:w="4068" w:type="pct"/>
            <w:gridSpan w:val="4"/>
            <w:vAlign w:val="center"/>
          </w:tcPr>
          <w:p w:rsidR="005B1E3A" w:rsidRPr="00EA6CC7" w:rsidRDefault="005B1E3A" w:rsidP="000453CE">
            <w:pPr>
              <w:jc w:val="center"/>
              <w:rPr>
                <w:b/>
                <w:sz w:val="18"/>
                <w:szCs w:val="18"/>
              </w:rPr>
            </w:pPr>
            <w:r w:rsidRPr="00EA6CC7">
              <w:rPr>
                <w:b/>
                <w:sz w:val="18"/>
                <w:szCs w:val="18"/>
              </w:rPr>
              <w:t>Общий балл за работу</w:t>
            </w:r>
          </w:p>
        </w:tc>
      </w:tr>
      <w:tr w:rsidR="005B1E3A" w:rsidRPr="001E60D1" w:rsidTr="000453CE">
        <w:tc>
          <w:tcPr>
            <w:tcW w:w="932" w:type="pct"/>
            <w:vMerge/>
          </w:tcPr>
          <w:p w:rsidR="005B1E3A" w:rsidRPr="00EA6CC7" w:rsidRDefault="005B1E3A" w:rsidP="000453CE">
            <w:pPr>
              <w:jc w:val="center"/>
            </w:pPr>
          </w:p>
        </w:tc>
        <w:tc>
          <w:tcPr>
            <w:tcW w:w="1202" w:type="pct"/>
            <w:vAlign w:val="center"/>
          </w:tcPr>
          <w:p w:rsidR="005B1E3A" w:rsidRPr="00D674C3" w:rsidRDefault="005B1E3A" w:rsidP="000453CE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  <w:r w:rsidRPr="00D674C3">
              <w:rPr>
                <w:b/>
                <w:sz w:val="18"/>
                <w:szCs w:val="18"/>
              </w:rPr>
              <w:t xml:space="preserve">0 - </w:t>
            </w:r>
            <w:r w:rsidR="00454D6C" w:rsidRPr="00D674C3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093" w:type="pct"/>
            <w:vAlign w:val="center"/>
          </w:tcPr>
          <w:p w:rsidR="005B1E3A" w:rsidRPr="00D674C3" w:rsidRDefault="005B1E3A" w:rsidP="000453CE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  <w:r w:rsidRPr="00D674C3">
              <w:rPr>
                <w:b/>
                <w:sz w:val="18"/>
                <w:szCs w:val="18"/>
              </w:rPr>
              <w:t>1</w:t>
            </w:r>
            <w:r w:rsidR="00454D6C" w:rsidRPr="00D674C3">
              <w:rPr>
                <w:b/>
                <w:sz w:val="18"/>
                <w:szCs w:val="18"/>
              </w:rPr>
              <w:t>1</w:t>
            </w:r>
            <w:r w:rsidRPr="00D674C3">
              <w:rPr>
                <w:b/>
                <w:sz w:val="18"/>
                <w:szCs w:val="18"/>
              </w:rPr>
              <w:t xml:space="preserve"> - </w:t>
            </w:r>
            <w:r w:rsidR="00454D6C" w:rsidRPr="00D674C3"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1093" w:type="pct"/>
            <w:vAlign w:val="center"/>
          </w:tcPr>
          <w:p w:rsidR="005B1E3A" w:rsidRPr="00D674C3" w:rsidRDefault="005B1E3A" w:rsidP="000453CE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  <w:r w:rsidRPr="00D674C3">
              <w:rPr>
                <w:b/>
                <w:sz w:val="18"/>
                <w:szCs w:val="18"/>
              </w:rPr>
              <w:t>2</w:t>
            </w:r>
            <w:r w:rsidR="00454D6C" w:rsidRPr="00D674C3">
              <w:rPr>
                <w:b/>
                <w:sz w:val="18"/>
                <w:szCs w:val="18"/>
              </w:rPr>
              <w:t>1</w:t>
            </w:r>
            <w:r w:rsidRPr="00D674C3">
              <w:rPr>
                <w:b/>
                <w:sz w:val="18"/>
                <w:szCs w:val="18"/>
              </w:rPr>
              <w:t xml:space="preserve"> - 2</w:t>
            </w:r>
            <w:r w:rsidR="00454D6C" w:rsidRPr="00D674C3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680" w:type="pct"/>
            <w:vAlign w:val="center"/>
          </w:tcPr>
          <w:p w:rsidR="005B1E3A" w:rsidRPr="00D674C3" w:rsidRDefault="00454D6C" w:rsidP="000453CE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  <w:r w:rsidRPr="00D674C3">
              <w:rPr>
                <w:b/>
                <w:sz w:val="18"/>
                <w:szCs w:val="18"/>
              </w:rPr>
              <w:t>30</w:t>
            </w:r>
            <w:r w:rsidR="005B1E3A" w:rsidRPr="00D674C3">
              <w:rPr>
                <w:b/>
                <w:sz w:val="18"/>
                <w:szCs w:val="18"/>
              </w:rPr>
              <w:t xml:space="preserve"> - 3</w:t>
            </w:r>
            <w:r w:rsidRPr="00D674C3">
              <w:rPr>
                <w:b/>
                <w:sz w:val="18"/>
                <w:szCs w:val="18"/>
              </w:rPr>
              <w:t>7</w:t>
            </w:r>
          </w:p>
        </w:tc>
      </w:tr>
    </w:tbl>
    <w:p w:rsidR="005B1E3A" w:rsidRDefault="005B1E3A" w:rsidP="005B1E3A">
      <w:pPr>
        <w:ind w:left="426" w:firstLine="283"/>
        <w:jc w:val="both"/>
        <w:rPr>
          <w:sz w:val="18"/>
          <w:szCs w:val="18"/>
        </w:rPr>
      </w:pPr>
    </w:p>
    <w:p w:rsidR="009A341A" w:rsidRPr="002509D1" w:rsidRDefault="00E00863" w:rsidP="002509D1">
      <w:pPr>
        <w:jc w:val="center"/>
        <w:rPr>
          <w:b/>
          <w:color w:val="365F91"/>
        </w:rPr>
      </w:pPr>
      <w:r w:rsidRPr="002509D1">
        <w:rPr>
          <w:b/>
          <w:color w:val="365F91"/>
        </w:rPr>
        <w:t xml:space="preserve">Результаты </w:t>
      </w:r>
      <w:r w:rsidR="00AA7D93">
        <w:rPr>
          <w:b/>
          <w:color w:val="365F91"/>
        </w:rPr>
        <w:t>ОГЭ</w:t>
      </w:r>
      <w:r w:rsidRPr="002509D1">
        <w:rPr>
          <w:b/>
          <w:color w:val="365F91"/>
        </w:rPr>
        <w:t xml:space="preserve"> по учебному предмету "История"</w:t>
      </w:r>
    </w:p>
    <w:p w:rsidR="00E00863" w:rsidRPr="002509D1" w:rsidRDefault="00E00863" w:rsidP="002509D1">
      <w:pPr>
        <w:jc w:val="center"/>
        <w:rPr>
          <w:b/>
          <w:color w:val="365F91"/>
        </w:rPr>
      </w:pPr>
      <w:r w:rsidRPr="002509D1">
        <w:rPr>
          <w:b/>
          <w:color w:val="365F91"/>
        </w:rPr>
        <w:t>в ОО с различными образовательными программами</w:t>
      </w:r>
    </w:p>
    <w:p w:rsidR="00E00863" w:rsidRDefault="00E00863" w:rsidP="00481868">
      <w:pPr>
        <w:pStyle w:val="ab"/>
        <w:keepNext/>
        <w:spacing w:after="120"/>
        <w:jc w:val="right"/>
      </w:pPr>
      <w:r>
        <w:t xml:space="preserve">Таблица </w:t>
      </w:r>
      <w:fldSimple w:instr=" SEQ Таблица \* ARABIC ">
        <w:r w:rsidR="005175A1">
          <w:rPr>
            <w:noProof/>
          </w:rPr>
          <w:t>26</w:t>
        </w:r>
      </w:fldSimple>
    </w:p>
    <w:tbl>
      <w:tblPr>
        <w:tblW w:w="5000" w:type="pct"/>
        <w:tblLook w:val="04A0"/>
      </w:tblPr>
      <w:tblGrid>
        <w:gridCol w:w="2943"/>
        <w:gridCol w:w="1185"/>
        <w:gridCol w:w="1258"/>
        <w:gridCol w:w="997"/>
        <w:gridCol w:w="1070"/>
        <w:gridCol w:w="1356"/>
        <w:gridCol w:w="1045"/>
      </w:tblGrid>
      <w:tr w:rsidR="00E00863" w:rsidTr="00C3368B">
        <w:trPr>
          <w:trHeight w:val="283"/>
        </w:trPr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863" w:rsidRPr="009A341A" w:rsidRDefault="00E00863">
            <w:pPr>
              <w:jc w:val="center"/>
              <w:rPr>
                <w:b/>
                <w:color w:val="000000"/>
                <w:sz w:val="18"/>
                <w:szCs w:val="16"/>
              </w:rPr>
            </w:pPr>
            <w:r w:rsidRPr="009A341A">
              <w:rPr>
                <w:b/>
                <w:color w:val="000000"/>
                <w:sz w:val="18"/>
                <w:szCs w:val="16"/>
              </w:rPr>
              <w:t>Образовательная организация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863" w:rsidRPr="009A341A" w:rsidRDefault="00E00863">
            <w:pPr>
              <w:jc w:val="center"/>
              <w:rPr>
                <w:b/>
                <w:color w:val="000000"/>
                <w:sz w:val="18"/>
                <w:szCs w:val="16"/>
              </w:rPr>
            </w:pPr>
            <w:r w:rsidRPr="009A341A">
              <w:rPr>
                <w:b/>
                <w:color w:val="000000"/>
                <w:sz w:val="18"/>
                <w:szCs w:val="16"/>
              </w:rPr>
              <w:t>Количество ОО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863" w:rsidRPr="009A341A" w:rsidRDefault="00E00863">
            <w:pPr>
              <w:jc w:val="center"/>
              <w:rPr>
                <w:b/>
                <w:color w:val="000000"/>
                <w:sz w:val="18"/>
                <w:szCs w:val="16"/>
              </w:rPr>
            </w:pPr>
            <w:r w:rsidRPr="009A341A">
              <w:rPr>
                <w:b/>
                <w:color w:val="000000"/>
                <w:sz w:val="18"/>
                <w:szCs w:val="16"/>
              </w:rPr>
              <w:t>Количество участников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863" w:rsidRPr="009A341A" w:rsidRDefault="00E00863">
            <w:pPr>
              <w:jc w:val="center"/>
              <w:rPr>
                <w:b/>
                <w:color w:val="000000"/>
                <w:sz w:val="18"/>
                <w:szCs w:val="16"/>
              </w:rPr>
            </w:pPr>
            <w:r w:rsidRPr="009A341A">
              <w:rPr>
                <w:b/>
                <w:color w:val="000000"/>
                <w:sz w:val="18"/>
                <w:szCs w:val="16"/>
              </w:rPr>
              <w:t>Средний балл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863" w:rsidRPr="009A341A" w:rsidRDefault="00E00863">
            <w:pPr>
              <w:jc w:val="center"/>
              <w:rPr>
                <w:b/>
                <w:color w:val="000000"/>
                <w:sz w:val="18"/>
                <w:szCs w:val="16"/>
              </w:rPr>
            </w:pPr>
            <w:r w:rsidRPr="009A341A">
              <w:rPr>
                <w:b/>
                <w:color w:val="000000"/>
                <w:sz w:val="18"/>
                <w:szCs w:val="16"/>
              </w:rPr>
              <w:t>Средняя отметка</w:t>
            </w: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863" w:rsidRPr="009A341A" w:rsidRDefault="00E00863">
            <w:pPr>
              <w:jc w:val="center"/>
              <w:rPr>
                <w:b/>
                <w:color w:val="000000"/>
                <w:sz w:val="18"/>
                <w:szCs w:val="16"/>
              </w:rPr>
            </w:pPr>
            <w:r w:rsidRPr="009A341A">
              <w:rPr>
                <w:b/>
                <w:color w:val="000000"/>
                <w:sz w:val="18"/>
                <w:szCs w:val="16"/>
              </w:rPr>
              <w:t>Успеваемость (</w:t>
            </w:r>
            <w:proofErr w:type="gramStart"/>
            <w:r w:rsidRPr="009A341A">
              <w:rPr>
                <w:b/>
                <w:color w:val="000000"/>
                <w:sz w:val="18"/>
                <w:szCs w:val="16"/>
              </w:rPr>
              <w:t>в</w:t>
            </w:r>
            <w:proofErr w:type="gramEnd"/>
            <w:r w:rsidRPr="009A341A">
              <w:rPr>
                <w:b/>
                <w:color w:val="000000"/>
                <w:sz w:val="18"/>
                <w:szCs w:val="16"/>
              </w:rPr>
              <w:t xml:space="preserve"> %) 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863" w:rsidRPr="009A341A" w:rsidRDefault="00E00863">
            <w:pPr>
              <w:jc w:val="center"/>
              <w:rPr>
                <w:b/>
                <w:color w:val="000000"/>
                <w:sz w:val="18"/>
                <w:szCs w:val="16"/>
              </w:rPr>
            </w:pPr>
            <w:r w:rsidRPr="009A341A">
              <w:rPr>
                <w:b/>
                <w:color w:val="000000"/>
                <w:sz w:val="18"/>
                <w:szCs w:val="16"/>
              </w:rPr>
              <w:t>Качество (</w:t>
            </w:r>
            <w:proofErr w:type="gramStart"/>
            <w:r w:rsidRPr="009A341A">
              <w:rPr>
                <w:b/>
                <w:color w:val="000000"/>
                <w:sz w:val="18"/>
                <w:szCs w:val="16"/>
              </w:rPr>
              <w:t>в</w:t>
            </w:r>
            <w:proofErr w:type="gramEnd"/>
            <w:r w:rsidRPr="009A341A">
              <w:rPr>
                <w:b/>
                <w:color w:val="000000"/>
                <w:sz w:val="18"/>
                <w:szCs w:val="16"/>
              </w:rPr>
              <w:t xml:space="preserve"> %)</w:t>
            </w:r>
          </w:p>
        </w:tc>
      </w:tr>
      <w:tr w:rsidR="00FB0C80" w:rsidTr="00C3368B">
        <w:trPr>
          <w:trHeight w:val="20"/>
        </w:trPr>
        <w:tc>
          <w:tcPr>
            <w:tcW w:w="1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C80" w:rsidRPr="009A341A" w:rsidRDefault="00FB0C80">
            <w:pPr>
              <w:rPr>
                <w:color w:val="000000"/>
                <w:sz w:val="20"/>
                <w:szCs w:val="20"/>
              </w:rPr>
            </w:pPr>
            <w:r w:rsidRPr="009A341A">
              <w:rPr>
                <w:color w:val="000000"/>
                <w:sz w:val="20"/>
                <w:szCs w:val="20"/>
              </w:rPr>
              <w:t>Средняя общеобразовательная школа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0C80" w:rsidRPr="00A7764D" w:rsidRDefault="00FB0C80" w:rsidP="00FB0C80">
            <w:pPr>
              <w:jc w:val="center"/>
              <w:rPr>
                <w:sz w:val="20"/>
                <w:szCs w:val="20"/>
              </w:rPr>
            </w:pPr>
            <w:r w:rsidRPr="00A7764D">
              <w:rPr>
                <w:sz w:val="20"/>
                <w:szCs w:val="20"/>
              </w:rPr>
              <w:t>136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0C80" w:rsidRPr="00A7764D" w:rsidRDefault="00FB0C80" w:rsidP="00FB0C80">
            <w:pPr>
              <w:jc w:val="center"/>
              <w:rPr>
                <w:sz w:val="20"/>
                <w:szCs w:val="20"/>
              </w:rPr>
            </w:pPr>
            <w:r w:rsidRPr="00A7764D">
              <w:rPr>
                <w:sz w:val="20"/>
                <w:szCs w:val="20"/>
              </w:rPr>
              <w:t>535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0C80" w:rsidRPr="00A7764D" w:rsidRDefault="00FB0C80" w:rsidP="00FB0C80">
            <w:pPr>
              <w:jc w:val="center"/>
              <w:rPr>
                <w:sz w:val="20"/>
                <w:szCs w:val="20"/>
              </w:rPr>
            </w:pPr>
            <w:r w:rsidRPr="00A7764D">
              <w:rPr>
                <w:sz w:val="20"/>
                <w:szCs w:val="20"/>
              </w:rPr>
              <w:t>26,1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0C80" w:rsidRPr="00A7764D" w:rsidRDefault="00FB0C80" w:rsidP="00FB0C80">
            <w:pPr>
              <w:jc w:val="center"/>
              <w:rPr>
                <w:sz w:val="20"/>
                <w:szCs w:val="20"/>
              </w:rPr>
            </w:pPr>
            <w:r w:rsidRPr="00A7764D">
              <w:rPr>
                <w:sz w:val="20"/>
                <w:szCs w:val="20"/>
              </w:rPr>
              <w:t>4,1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0C80" w:rsidRPr="00A7764D" w:rsidRDefault="00FB0C80" w:rsidP="00FB0C80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r>
              <w:rPr>
                <w:rFonts w:eastAsiaTheme="minorEastAsia"/>
                <w:sz w:val="20"/>
                <w:szCs w:val="20"/>
                <w:lang w:val="en-US"/>
              </w:rPr>
              <w:t>100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0C80" w:rsidRPr="009A341A" w:rsidRDefault="00FB0C80" w:rsidP="00FB0C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79,1</w:t>
            </w:r>
          </w:p>
        </w:tc>
      </w:tr>
      <w:tr w:rsidR="00FB0C80" w:rsidTr="00C3368B">
        <w:trPr>
          <w:trHeight w:val="20"/>
        </w:trPr>
        <w:tc>
          <w:tcPr>
            <w:tcW w:w="1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C80" w:rsidRPr="009A341A" w:rsidRDefault="00FB0C80">
            <w:pPr>
              <w:rPr>
                <w:color w:val="000000"/>
                <w:sz w:val="20"/>
                <w:szCs w:val="20"/>
              </w:rPr>
            </w:pPr>
            <w:r w:rsidRPr="009A341A">
              <w:rPr>
                <w:color w:val="000000"/>
                <w:sz w:val="20"/>
                <w:szCs w:val="20"/>
              </w:rPr>
              <w:t>Средняя общеобразовательная школа с углубленным преподаванием отдельных предметов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0C80" w:rsidRPr="00A7764D" w:rsidRDefault="00FB0C80" w:rsidP="00FB0C80">
            <w:pPr>
              <w:jc w:val="center"/>
              <w:rPr>
                <w:sz w:val="20"/>
                <w:szCs w:val="20"/>
              </w:rPr>
            </w:pPr>
            <w:r w:rsidRPr="00A7764D">
              <w:rPr>
                <w:sz w:val="20"/>
                <w:szCs w:val="20"/>
              </w:rPr>
              <w:t>1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0C80" w:rsidRPr="00A7764D" w:rsidRDefault="00FB0C80" w:rsidP="00FB0C80">
            <w:pPr>
              <w:jc w:val="center"/>
              <w:rPr>
                <w:sz w:val="20"/>
                <w:szCs w:val="20"/>
              </w:rPr>
            </w:pPr>
            <w:r w:rsidRPr="00A7764D">
              <w:rPr>
                <w:sz w:val="20"/>
                <w:szCs w:val="20"/>
              </w:rPr>
              <w:t>6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0C80" w:rsidRPr="00A7764D" w:rsidRDefault="00FB0C80" w:rsidP="00FB0C80">
            <w:pPr>
              <w:jc w:val="center"/>
              <w:rPr>
                <w:sz w:val="20"/>
                <w:szCs w:val="20"/>
              </w:rPr>
            </w:pPr>
            <w:r w:rsidRPr="00A7764D">
              <w:rPr>
                <w:sz w:val="20"/>
                <w:szCs w:val="20"/>
              </w:rPr>
              <w:t>36,0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0C80" w:rsidRPr="00A7764D" w:rsidRDefault="00FB0C80" w:rsidP="00FB0C80">
            <w:pPr>
              <w:jc w:val="center"/>
              <w:rPr>
                <w:sz w:val="20"/>
                <w:szCs w:val="20"/>
              </w:rPr>
            </w:pPr>
            <w:r w:rsidRPr="00A7764D">
              <w:rPr>
                <w:sz w:val="20"/>
                <w:szCs w:val="20"/>
              </w:rPr>
              <w:t>5,0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0C80" w:rsidRPr="00A7764D" w:rsidRDefault="00FB0C80" w:rsidP="00FB0C80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r>
              <w:rPr>
                <w:rFonts w:eastAsiaTheme="minorEastAsia"/>
                <w:sz w:val="20"/>
                <w:szCs w:val="20"/>
                <w:lang w:val="en-US"/>
              </w:rPr>
              <w:t>100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0C80" w:rsidRPr="009A341A" w:rsidRDefault="00FB0C80" w:rsidP="00FB0C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FB0C80" w:rsidTr="00C3368B">
        <w:trPr>
          <w:trHeight w:val="20"/>
        </w:trPr>
        <w:tc>
          <w:tcPr>
            <w:tcW w:w="1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C80" w:rsidRPr="009A341A" w:rsidRDefault="00FB0C80">
            <w:pPr>
              <w:rPr>
                <w:color w:val="000000"/>
                <w:sz w:val="20"/>
                <w:szCs w:val="20"/>
              </w:rPr>
            </w:pPr>
            <w:r w:rsidRPr="009A341A">
              <w:rPr>
                <w:color w:val="000000"/>
                <w:sz w:val="20"/>
                <w:szCs w:val="20"/>
              </w:rPr>
              <w:t>Гимназия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0C80" w:rsidRPr="00A7764D" w:rsidRDefault="00FB0C80" w:rsidP="00FB0C80">
            <w:pPr>
              <w:jc w:val="center"/>
              <w:rPr>
                <w:sz w:val="20"/>
                <w:szCs w:val="20"/>
              </w:rPr>
            </w:pPr>
            <w:r w:rsidRPr="00A7764D">
              <w:rPr>
                <w:sz w:val="20"/>
                <w:szCs w:val="20"/>
              </w:rPr>
              <w:t>13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0C80" w:rsidRPr="00A7764D" w:rsidRDefault="00FB0C80" w:rsidP="00FB0C80">
            <w:pPr>
              <w:jc w:val="center"/>
              <w:rPr>
                <w:sz w:val="20"/>
                <w:szCs w:val="20"/>
              </w:rPr>
            </w:pPr>
            <w:r w:rsidRPr="00A7764D">
              <w:rPr>
                <w:sz w:val="20"/>
                <w:szCs w:val="20"/>
              </w:rPr>
              <w:t>131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0C80" w:rsidRPr="00A7764D" w:rsidRDefault="00FB0C80" w:rsidP="00FB0C80">
            <w:pPr>
              <w:jc w:val="center"/>
              <w:rPr>
                <w:sz w:val="20"/>
                <w:szCs w:val="20"/>
              </w:rPr>
            </w:pPr>
            <w:r w:rsidRPr="00A7764D">
              <w:rPr>
                <w:sz w:val="20"/>
                <w:szCs w:val="20"/>
              </w:rPr>
              <w:t>27,2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0C80" w:rsidRPr="00A7764D" w:rsidRDefault="00FB0C80" w:rsidP="00FB0C80">
            <w:pPr>
              <w:jc w:val="center"/>
              <w:rPr>
                <w:sz w:val="20"/>
                <w:szCs w:val="20"/>
              </w:rPr>
            </w:pPr>
            <w:r w:rsidRPr="00A7764D">
              <w:rPr>
                <w:sz w:val="20"/>
                <w:szCs w:val="20"/>
              </w:rPr>
              <w:t>4,2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0C80" w:rsidRPr="00A7764D" w:rsidRDefault="00FB0C80" w:rsidP="00FB0C80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r>
              <w:rPr>
                <w:rFonts w:eastAsiaTheme="minorEastAsia"/>
                <w:sz w:val="20"/>
                <w:szCs w:val="20"/>
                <w:lang w:val="en-US"/>
              </w:rPr>
              <w:t>100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0C80" w:rsidRPr="00880F33" w:rsidRDefault="00FB0C80" w:rsidP="00FB0C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79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4</w:t>
            </w:r>
          </w:p>
        </w:tc>
      </w:tr>
      <w:tr w:rsidR="00FB0C80" w:rsidTr="00C3368B">
        <w:trPr>
          <w:trHeight w:val="20"/>
        </w:trPr>
        <w:tc>
          <w:tcPr>
            <w:tcW w:w="1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C80" w:rsidRPr="009A341A" w:rsidRDefault="00FB0C80">
            <w:pPr>
              <w:rPr>
                <w:color w:val="000000"/>
                <w:sz w:val="20"/>
                <w:szCs w:val="20"/>
              </w:rPr>
            </w:pPr>
            <w:r w:rsidRPr="009A341A">
              <w:rPr>
                <w:color w:val="000000"/>
                <w:sz w:val="20"/>
                <w:szCs w:val="20"/>
              </w:rPr>
              <w:t>Лицей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0C80" w:rsidRPr="00A7764D" w:rsidRDefault="00FB0C80" w:rsidP="00FB0C80">
            <w:pPr>
              <w:jc w:val="center"/>
              <w:rPr>
                <w:sz w:val="20"/>
                <w:szCs w:val="20"/>
              </w:rPr>
            </w:pPr>
            <w:r w:rsidRPr="00A7764D">
              <w:rPr>
                <w:sz w:val="20"/>
                <w:szCs w:val="20"/>
              </w:rPr>
              <w:t>5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0C80" w:rsidRPr="00A7764D" w:rsidRDefault="00FB0C80" w:rsidP="00FB0C80">
            <w:pPr>
              <w:jc w:val="center"/>
              <w:rPr>
                <w:sz w:val="20"/>
                <w:szCs w:val="20"/>
              </w:rPr>
            </w:pPr>
            <w:r w:rsidRPr="00A7764D">
              <w:rPr>
                <w:sz w:val="20"/>
                <w:szCs w:val="20"/>
              </w:rPr>
              <w:t>36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0C80" w:rsidRPr="00A7764D" w:rsidRDefault="00FB0C80" w:rsidP="00FB0C80">
            <w:pPr>
              <w:jc w:val="center"/>
              <w:rPr>
                <w:sz w:val="20"/>
                <w:szCs w:val="20"/>
              </w:rPr>
            </w:pPr>
            <w:r w:rsidRPr="00A7764D">
              <w:rPr>
                <w:sz w:val="20"/>
                <w:szCs w:val="20"/>
              </w:rPr>
              <w:t>27,4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0C80" w:rsidRPr="00A7764D" w:rsidRDefault="00FB0C80" w:rsidP="00FB0C80">
            <w:pPr>
              <w:jc w:val="center"/>
              <w:rPr>
                <w:sz w:val="20"/>
                <w:szCs w:val="20"/>
              </w:rPr>
            </w:pPr>
            <w:r w:rsidRPr="00A7764D">
              <w:rPr>
                <w:sz w:val="20"/>
                <w:szCs w:val="20"/>
              </w:rPr>
              <w:t>4,2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0C80" w:rsidRPr="00A7764D" w:rsidRDefault="00FB0C80" w:rsidP="00FB0C80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r>
              <w:rPr>
                <w:rFonts w:eastAsiaTheme="minorEastAsia"/>
                <w:sz w:val="20"/>
                <w:szCs w:val="20"/>
                <w:lang w:val="en-US"/>
              </w:rPr>
              <w:t>100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0C80" w:rsidRPr="009A341A" w:rsidRDefault="00FB0C80" w:rsidP="00FB0C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94,4</w:t>
            </w:r>
          </w:p>
        </w:tc>
      </w:tr>
      <w:tr w:rsidR="00FB0C80" w:rsidTr="00C3368B">
        <w:trPr>
          <w:trHeight w:val="20"/>
        </w:trPr>
        <w:tc>
          <w:tcPr>
            <w:tcW w:w="1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C80" w:rsidRPr="009A341A" w:rsidRDefault="00FB0C80">
            <w:pPr>
              <w:rPr>
                <w:color w:val="000000"/>
                <w:sz w:val="20"/>
                <w:szCs w:val="20"/>
              </w:rPr>
            </w:pPr>
            <w:r w:rsidRPr="009A341A">
              <w:rPr>
                <w:color w:val="000000"/>
                <w:sz w:val="20"/>
                <w:szCs w:val="20"/>
              </w:rPr>
              <w:t>Основная общеобразовательная школа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0C80" w:rsidRPr="00A7764D" w:rsidRDefault="00FB0C80" w:rsidP="00FB0C80">
            <w:pPr>
              <w:jc w:val="center"/>
              <w:rPr>
                <w:sz w:val="20"/>
                <w:szCs w:val="20"/>
              </w:rPr>
            </w:pPr>
            <w:r w:rsidRPr="00A7764D">
              <w:rPr>
                <w:sz w:val="20"/>
                <w:szCs w:val="20"/>
              </w:rPr>
              <w:t>2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0C80" w:rsidRPr="00A7764D" w:rsidRDefault="00FB0C80" w:rsidP="00FB0C80">
            <w:pPr>
              <w:jc w:val="center"/>
              <w:rPr>
                <w:sz w:val="20"/>
                <w:szCs w:val="20"/>
              </w:rPr>
            </w:pPr>
            <w:r w:rsidRPr="00A7764D">
              <w:rPr>
                <w:sz w:val="20"/>
                <w:szCs w:val="20"/>
              </w:rPr>
              <w:t>6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0C80" w:rsidRPr="00A7764D" w:rsidRDefault="00FB0C80" w:rsidP="00FB0C80">
            <w:pPr>
              <w:jc w:val="center"/>
              <w:rPr>
                <w:sz w:val="20"/>
                <w:szCs w:val="20"/>
              </w:rPr>
            </w:pPr>
            <w:r w:rsidRPr="00A7764D">
              <w:rPr>
                <w:sz w:val="20"/>
                <w:szCs w:val="20"/>
              </w:rPr>
              <w:t>19,7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0C80" w:rsidRPr="00A7764D" w:rsidRDefault="00FB0C80" w:rsidP="00FB0C80">
            <w:pPr>
              <w:jc w:val="center"/>
              <w:rPr>
                <w:sz w:val="20"/>
                <w:szCs w:val="20"/>
              </w:rPr>
            </w:pPr>
            <w:r w:rsidRPr="00A7764D">
              <w:rPr>
                <w:sz w:val="20"/>
                <w:szCs w:val="20"/>
              </w:rPr>
              <w:t>3,3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0C80" w:rsidRPr="00A7764D" w:rsidRDefault="00FB0C80" w:rsidP="00FB0C80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r>
              <w:rPr>
                <w:rFonts w:eastAsiaTheme="minorEastAsia"/>
                <w:sz w:val="20"/>
                <w:szCs w:val="20"/>
                <w:lang w:val="en-US"/>
              </w:rPr>
              <w:t>100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0C80" w:rsidRPr="009A341A" w:rsidRDefault="00FB0C80" w:rsidP="00FB0C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33,3</w:t>
            </w:r>
          </w:p>
        </w:tc>
      </w:tr>
      <w:tr w:rsidR="00FB0C80" w:rsidTr="00C3368B">
        <w:trPr>
          <w:trHeight w:val="20"/>
        </w:trPr>
        <w:tc>
          <w:tcPr>
            <w:tcW w:w="1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C80" w:rsidRPr="009A341A" w:rsidRDefault="00FB0C80">
            <w:pPr>
              <w:rPr>
                <w:color w:val="000000"/>
                <w:sz w:val="20"/>
                <w:szCs w:val="20"/>
              </w:rPr>
            </w:pPr>
            <w:r w:rsidRPr="009A341A">
              <w:rPr>
                <w:color w:val="000000"/>
                <w:sz w:val="20"/>
                <w:szCs w:val="20"/>
              </w:rPr>
              <w:t>Средняя общеобразовательная школа-интернат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0C80" w:rsidRPr="00A7764D" w:rsidRDefault="00FB0C80" w:rsidP="00FB0C80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r w:rsidRPr="00A7764D">
              <w:rPr>
                <w:rFonts w:eastAsiaTheme="minorEastAsia"/>
                <w:sz w:val="20"/>
                <w:szCs w:val="20"/>
                <w:lang w:val="en-US"/>
              </w:rPr>
              <w:t>-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0C80" w:rsidRPr="00A7764D" w:rsidRDefault="00FB0C80" w:rsidP="00FB0C80">
            <w:pPr>
              <w:jc w:val="center"/>
              <w:rPr>
                <w:sz w:val="20"/>
                <w:szCs w:val="20"/>
                <w:lang w:val="en-US"/>
              </w:rPr>
            </w:pPr>
            <w:r w:rsidRPr="00A7764D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0C80" w:rsidRPr="00A7764D" w:rsidRDefault="00FB0C80" w:rsidP="00FB0C80">
            <w:pPr>
              <w:jc w:val="center"/>
              <w:rPr>
                <w:sz w:val="20"/>
                <w:szCs w:val="20"/>
                <w:lang w:val="en-US"/>
              </w:rPr>
            </w:pPr>
            <w:r w:rsidRPr="00A7764D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0C80" w:rsidRPr="00A7764D" w:rsidRDefault="00FB0C80" w:rsidP="00FB0C80">
            <w:pPr>
              <w:jc w:val="center"/>
              <w:rPr>
                <w:sz w:val="20"/>
                <w:szCs w:val="20"/>
                <w:lang w:val="en-US"/>
              </w:rPr>
            </w:pPr>
            <w:r w:rsidRPr="00A7764D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0C80" w:rsidRPr="00A7764D" w:rsidRDefault="00FB0C80" w:rsidP="00FB0C80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r>
              <w:rPr>
                <w:rFonts w:eastAsiaTheme="minorEastAsia"/>
                <w:sz w:val="20"/>
                <w:szCs w:val="20"/>
                <w:lang w:val="en-US"/>
              </w:rPr>
              <w:t>-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0C80" w:rsidRPr="00A7764D" w:rsidRDefault="00FB0C80" w:rsidP="00FB0C8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FB0C80" w:rsidTr="00C3368B">
        <w:trPr>
          <w:trHeight w:val="20"/>
        </w:trPr>
        <w:tc>
          <w:tcPr>
            <w:tcW w:w="1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C80" w:rsidRPr="009A341A" w:rsidRDefault="00FB0C80">
            <w:pPr>
              <w:rPr>
                <w:color w:val="000000"/>
                <w:sz w:val="20"/>
                <w:szCs w:val="20"/>
              </w:rPr>
            </w:pPr>
            <w:r w:rsidRPr="009A341A">
              <w:rPr>
                <w:color w:val="000000"/>
                <w:sz w:val="20"/>
                <w:szCs w:val="20"/>
              </w:rPr>
              <w:t>Кадетская школа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0C80" w:rsidRPr="00A7764D" w:rsidRDefault="00FB0C80" w:rsidP="00FB0C80">
            <w:pPr>
              <w:jc w:val="center"/>
              <w:rPr>
                <w:sz w:val="20"/>
                <w:szCs w:val="20"/>
              </w:rPr>
            </w:pPr>
            <w:r w:rsidRPr="00A7764D">
              <w:rPr>
                <w:sz w:val="20"/>
                <w:szCs w:val="20"/>
              </w:rPr>
              <w:t>2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0C80" w:rsidRPr="00A7764D" w:rsidRDefault="00FB0C80" w:rsidP="00FB0C80">
            <w:pPr>
              <w:jc w:val="center"/>
              <w:rPr>
                <w:sz w:val="20"/>
                <w:szCs w:val="20"/>
              </w:rPr>
            </w:pPr>
            <w:r w:rsidRPr="00A7764D">
              <w:rPr>
                <w:sz w:val="20"/>
                <w:szCs w:val="20"/>
              </w:rPr>
              <w:t>10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0C80" w:rsidRPr="00A7764D" w:rsidRDefault="00FB0C80" w:rsidP="00FB0C80">
            <w:pPr>
              <w:jc w:val="center"/>
              <w:rPr>
                <w:sz w:val="20"/>
                <w:szCs w:val="20"/>
              </w:rPr>
            </w:pPr>
            <w:r w:rsidRPr="00A7764D">
              <w:rPr>
                <w:sz w:val="20"/>
                <w:szCs w:val="20"/>
              </w:rPr>
              <w:t>25,7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0C80" w:rsidRPr="00A7764D" w:rsidRDefault="00FB0C80" w:rsidP="00FB0C80">
            <w:pPr>
              <w:jc w:val="center"/>
              <w:rPr>
                <w:sz w:val="20"/>
                <w:szCs w:val="20"/>
              </w:rPr>
            </w:pPr>
            <w:r w:rsidRPr="00A7764D">
              <w:rPr>
                <w:sz w:val="20"/>
                <w:szCs w:val="20"/>
              </w:rPr>
              <w:t>4,1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0C80" w:rsidRPr="00A7764D" w:rsidRDefault="00FB0C80" w:rsidP="00FB0C80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r>
              <w:rPr>
                <w:rFonts w:eastAsiaTheme="minorEastAsia"/>
                <w:sz w:val="20"/>
                <w:szCs w:val="20"/>
                <w:lang w:val="en-US"/>
              </w:rPr>
              <w:t>100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0C80" w:rsidRPr="00880F33" w:rsidRDefault="00FB0C80" w:rsidP="00FB0C8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90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FB0C80" w:rsidTr="00C3368B">
        <w:trPr>
          <w:trHeight w:val="20"/>
        </w:trPr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C80" w:rsidRPr="009A341A" w:rsidRDefault="00FB0C80">
            <w:pPr>
              <w:rPr>
                <w:color w:val="000000"/>
                <w:sz w:val="20"/>
                <w:szCs w:val="20"/>
              </w:rPr>
            </w:pPr>
            <w:r w:rsidRPr="009A341A">
              <w:rPr>
                <w:color w:val="000000"/>
                <w:sz w:val="20"/>
                <w:szCs w:val="20"/>
              </w:rPr>
              <w:t>Вечерняя (сменная) общеобразовательная школа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0C80" w:rsidRPr="00A7764D" w:rsidRDefault="00FB0C80" w:rsidP="00FB0C80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r>
              <w:rPr>
                <w:rFonts w:eastAsiaTheme="minorEastAsia"/>
                <w:sz w:val="20"/>
                <w:szCs w:val="20"/>
                <w:lang w:val="en-US"/>
              </w:rPr>
              <w:t>-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0C80" w:rsidRPr="00A7764D" w:rsidRDefault="00FB0C80" w:rsidP="00FB0C8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0C80" w:rsidRPr="00A7764D" w:rsidRDefault="00FB0C80" w:rsidP="00FB0C8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0C80" w:rsidRPr="00A7764D" w:rsidRDefault="00FB0C80" w:rsidP="00FB0C8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0C80" w:rsidRPr="00A7764D" w:rsidRDefault="00FB0C80" w:rsidP="00FB0C80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r>
              <w:rPr>
                <w:rFonts w:eastAsiaTheme="minorEastAsia"/>
                <w:sz w:val="20"/>
                <w:szCs w:val="20"/>
                <w:lang w:val="en-US"/>
              </w:rPr>
              <w:t>-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0C80" w:rsidRPr="00A7764D" w:rsidRDefault="00FB0C80" w:rsidP="00FB0C8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FB0C80" w:rsidTr="00C3368B">
        <w:trPr>
          <w:trHeight w:val="20"/>
        </w:trPr>
        <w:tc>
          <w:tcPr>
            <w:tcW w:w="1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C80" w:rsidRPr="009A341A" w:rsidRDefault="00FB0C80">
            <w:pPr>
              <w:rPr>
                <w:color w:val="000000"/>
                <w:sz w:val="20"/>
                <w:szCs w:val="20"/>
              </w:rPr>
            </w:pPr>
            <w:r w:rsidRPr="009A341A">
              <w:rPr>
                <w:color w:val="000000"/>
                <w:sz w:val="20"/>
                <w:szCs w:val="20"/>
              </w:rPr>
              <w:t>Коррекционная школа-интернат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0C80" w:rsidRPr="00A7764D" w:rsidRDefault="00FB0C80" w:rsidP="00FB0C80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r>
              <w:rPr>
                <w:rFonts w:eastAsiaTheme="minorEastAsia"/>
                <w:sz w:val="20"/>
                <w:szCs w:val="20"/>
                <w:lang w:val="en-US"/>
              </w:rPr>
              <w:t>-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0C80" w:rsidRPr="00A7764D" w:rsidRDefault="00FB0C80" w:rsidP="00FB0C8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0C80" w:rsidRPr="00A7764D" w:rsidRDefault="00FB0C80" w:rsidP="00FB0C8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0C80" w:rsidRPr="00A7764D" w:rsidRDefault="00FB0C80" w:rsidP="00FB0C8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0C80" w:rsidRPr="00A7764D" w:rsidRDefault="00FB0C80" w:rsidP="00FB0C80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r>
              <w:rPr>
                <w:rFonts w:eastAsiaTheme="minorEastAsia"/>
                <w:sz w:val="20"/>
                <w:szCs w:val="20"/>
                <w:lang w:val="en-US"/>
              </w:rPr>
              <w:t>-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0C80" w:rsidRPr="00A7764D" w:rsidRDefault="00FB0C80" w:rsidP="00FB0C8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FB0C80" w:rsidTr="00C3368B">
        <w:trPr>
          <w:trHeight w:val="113"/>
        </w:trPr>
        <w:tc>
          <w:tcPr>
            <w:tcW w:w="1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0C80" w:rsidRPr="009A341A" w:rsidRDefault="00FB0C80">
            <w:pPr>
              <w:jc w:val="center"/>
              <w:rPr>
                <w:b/>
                <w:bCs/>
                <w:sz w:val="20"/>
                <w:szCs w:val="20"/>
              </w:rPr>
            </w:pPr>
            <w:r w:rsidRPr="009A341A">
              <w:rPr>
                <w:b/>
                <w:bCs/>
                <w:sz w:val="20"/>
                <w:szCs w:val="20"/>
              </w:rPr>
              <w:t>Брянская область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0C80" w:rsidRPr="00A7764D" w:rsidRDefault="00FB0C80" w:rsidP="00FB0C80">
            <w:pPr>
              <w:jc w:val="center"/>
              <w:rPr>
                <w:b/>
                <w:bCs/>
                <w:sz w:val="20"/>
                <w:szCs w:val="20"/>
              </w:rPr>
            </w:pPr>
            <w:r w:rsidRPr="00A7764D">
              <w:rPr>
                <w:b/>
                <w:bCs/>
                <w:sz w:val="20"/>
                <w:szCs w:val="20"/>
              </w:rPr>
              <w:t>159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0C80" w:rsidRPr="00A7764D" w:rsidRDefault="00FB0C80" w:rsidP="00FB0C80">
            <w:pPr>
              <w:jc w:val="center"/>
              <w:rPr>
                <w:b/>
                <w:bCs/>
                <w:sz w:val="20"/>
                <w:szCs w:val="20"/>
              </w:rPr>
            </w:pPr>
            <w:r w:rsidRPr="00A7764D">
              <w:rPr>
                <w:b/>
                <w:bCs/>
                <w:sz w:val="20"/>
                <w:szCs w:val="20"/>
              </w:rPr>
              <w:t>724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0C80" w:rsidRPr="00A7764D" w:rsidRDefault="00FB0C80" w:rsidP="00FB0C8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26,4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0C80" w:rsidRPr="00A7764D" w:rsidRDefault="00FB0C80" w:rsidP="00FB0C8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4,1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0C80" w:rsidRPr="00A7764D" w:rsidRDefault="00FB0C80" w:rsidP="00FB0C80">
            <w:pPr>
              <w:jc w:val="center"/>
              <w:rPr>
                <w:rFonts w:eastAsiaTheme="minorEastAsia"/>
                <w:b/>
                <w:sz w:val="20"/>
                <w:szCs w:val="20"/>
                <w:lang w:val="en-US"/>
              </w:rPr>
            </w:pPr>
            <w:r>
              <w:rPr>
                <w:rFonts w:eastAsiaTheme="minorEastAsia"/>
                <w:b/>
                <w:sz w:val="20"/>
                <w:szCs w:val="20"/>
                <w:lang w:val="en-US"/>
              </w:rPr>
              <w:t>100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0C80" w:rsidRPr="00A7764D" w:rsidRDefault="00FB0C80" w:rsidP="00FB0C80">
            <w:pPr>
              <w:jc w:val="center"/>
              <w:rPr>
                <w:rFonts w:eastAsiaTheme="minorEastAsia"/>
                <w:b/>
                <w:sz w:val="20"/>
                <w:szCs w:val="20"/>
                <w:lang w:val="en-US"/>
              </w:rPr>
            </w:pPr>
            <w:r>
              <w:rPr>
                <w:rFonts w:eastAsiaTheme="minorEastAsia"/>
                <w:b/>
                <w:sz w:val="20"/>
                <w:szCs w:val="20"/>
                <w:lang w:val="en-US"/>
              </w:rPr>
              <w:t>79</w:t>
            </w:r>
            <w:r>
              <w:rPr>
                <w:rFonts w:eastAsiaTheme="minorEastAsia"/>
                <w:b/>
                <w:sz w:val="20"/>
                <w:szCs w:val="20"/>
              </w:rPr>
              <w:t>,</w:t>
            </w:r>
            <w:r>
              <w:rPr>
                <w:rFonts w:eastAsiaTheme="minorEastAsia"/>
                <w:b/>
                <w:sz w:val="20"/>
                <w:szCs w:val="20"/>
                <w:lang w:val="en-US"/>
              </w:rPr>
              <w:t>8</w:t>
            </w:r>
          </w:p>
        </w:tc>
      </w:tr>
    </w:tbl>
    <w:p w:rsidR="00A83A52" w:rsidRDefault="00A83A52" w:rsidP="005B1E3A">
      <w:pPr>
        <w:pStyle w:val="10"/>
        <w:jc w:val="center"/>
        <w:rPr>
          <w:sz w:val="24"/>
          <w:szCs w:val="24"/>
        </w:rPr>
        <w:sectPr w:rsidR="00A83A52" w:rsidSect="00AB1F60">
          <w:footerReference w:type="default" r:id="rId14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B168B2" w:rsidRPr="0049651F" w:rsidRDefault="00B168B2" w:rsidP="00B168B2">
      <w:pPr>
        <w:pStyle w:val="10"/>
        <w:spacing w:before="0"/>
        <w:jc w:val="center"/>
        <w:rPr>
          <w:sz w:val="24"/>
          <w:szCs w:val="24"/>
        </w:rPr>
      </w:pPr>
      <w:bookmarkStart w:id="50" w:name="_Toc110848707"/>
      <w:bookmarkStart w:id="51" w:name="_Toc331059710"/>
      <w:bookmarkEnd w:id="35"/>
      <w:r>
        <w:rPr>
          <w:sz w:val="24"/>
          <w:szCs w:val="24"/>
        </w:rPr>
        <w:lastRenderedPageBreak/>
        <w:t>УЧЕБНЫЙ ПРЕДМЕТ "</w:t>
      </w:r>
      <w:r w:rsidRPr="0049651F">
        <w:rPr>
          <w:sz w:val="24"/>
          <w:szCs w:val="24"/>
        </w:rPr>
        <w:t>ГЕОГРАФИЯ</w:t>
      </w:r>
      <w:r>
        <w:rPr>
          <w:sz w:val="24"/>
          <w:szCs w:val="24"/>
        </w:rPr>
        <w:t>"</w:t>
      </w:r>
      <w:bookmarkEnd w:id="50"/>
    </w:p>
    <w:p w:rsidR="00B168B2" w:rsidRPr="0063242C" w:rsidRDefault="00B168B2" w:rsidP="00B168B2">
      <w:pPr>
        <w:pStyle w:val="2"/>
        <w:jc w:val="center"/>
        <w:rPr>
          <w:color w:val="365F91"/>
        </w:rPr>
      </w:pPr>
      <w:bookmarkStart w:id="52" w:name="_Toc331059705"/>
      <w:bookmarkStart w:id="53" w:name="_Toc110848708"/>
      <w:r w:rsidRPr="0063242C">
        <w:rPr>
          <w:color w:val="365F91"/>
        </w:rPr>
        <w:t xml:space="preserve">Результаты </w:t>
      </w:r>
      <w:r>
        <w:rPr>
          <w:color w:val="365F91"/>
        </w:rPr>
        <w:t>ОГЭ</w:t>
      </w:r>
      <w:r w:rsidRPr="0063242C">
        <w:rPr>
          <w:color w:val="365F91"/>
        </w:rPr>
        <w:t xml:space="preserve"> по учебному предмету "География"</w:t>
      </w:r>
      <w:bookmarkEnd w:id="52"/>
      <w:bookmarkEnd w:id="53"/>
    </w:p>
    <w:p w:rsidR="00B168B2" w:rsidRDefault="00B168B2" w:rsidP="00B168B2"/>
    <w:p w:rsidR="00B168B2" w:rsidRPr="006344CD" w:rsidRDefault="00B168B2" w:rsidP="00B168B2">
      <w:pPr>
        <w:pStyle w:val="Default"/>
        <w:ind w:firstLine="709"/>
        <w:jc w:val="both"/>
        <w:rPr>
          <w:color w:val="auto"/>
        </w:rPr>
      </w:pPr>
      <w:proofErr w:type="gramStart"/>
      <w:r>
        <w:rPr>
          <w:color w:val="auto"/>
        </w:rPr>
        <w:t xml:space="preserve">На основании приказа департамента образования и науки Брянской области </w:t>
      </w:r>
      <w:r w:rsidRPr="00033FED">
        <w:rPr>
          <w:color w:val="auto"/>
        </w:rPr>
        <w:t>от 17.05.2022 г. №644/1</w:t>
      </w:r>
      <w:r>
        <w:rPr>
          <w:color w:val="auto"/>
        </w:rPr>
        <w:t>"Об утверждении шкалы перевода первичных баллов за экзаменационные работы ОГЭ и ГВЭ в пятибалльную систему оценивания при проведении государственной итоговой аттестации по образовательным программам основного общего образования на территории Брянской области в 2022 году</w:t>
      </w:r>
      <w:r w:rsidRPr="006344CD">
        <w:rPr>
          <w:color w:val="auto"/>
        </w:rPr>
        <w:t>"  установлена следующая шкала перевода первичного балла за выполнение экзаменационной работы по учебному</w:t>
      </w:r>
      <w:proofErr w:type="gramEnd"/>
      <w:r w:rsidRPr="006344CD">
        <w:rPr>
          <w:color w:val="auto"/>
        </w:rPr>
        <w:t xml:space="preserve"> предмету "География" в отметку по пятибалльной шкале:</w:t>
      </w:r>
    </w:p>
    <w:p w:rsidR="00B168B2" w:rsidRPr="00B21534" w:rsidRDefault="00B168B2" w:rsidP="00B168B2">
      <w:pPr>
        <w:pStyle w:val="ab"/>
        <w:spacing w:after="0"/>
        <w:contextualSpacing/>
        <w:jc w:val="right"/>
        <w:rPr>
          <w:highlight w:val="yellow"/>
        </w:rPr>
      </w:pPr>
    </w:p>
    <w:tbl>
      <w:tblPr>
        <w:tblStyle w:val="a5"/>
        <w:tblW w:w="5000" w:type="pct"/>
        <w:tblLook w:val="04A0"/>
      </w:tblPr>
      <w:tblGrid>
        <w:gridCol w:w="1755"/>
        <w:gridCol w:w="2176"/>
        <w:gridCol w:w="1973"/>
        <w:gridCol w:w="1973"/>
        <w:gridCol w:w="1977"/>
      </w:tblGrid>
      <w:tr w:rsidR="00B168B2" w:rsidRPr="00B21534" w:rsidTr="00EB25EB">
        <w:tc>
          <w:tcPr>
            <w:tcW w:w="795" w:type="pct"/>
          </w:tcPr>
          <w:p w:rsidR="00B168B2" w:rsidRPr="00A82C43" w:rsidRDefault="00B168B2" w:rsidP="00EB25EB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A82C43">
              <w:rPr>
                <w:b/>
                <w:sz w:val="18"/>
                <w:szCs w:val="18"/>
              </w:rPr>
              <w:t>Учебный предмет</w:t>
            </w:r>
          </w:p>
        </w:tc>
        <w:tc>
          <w:tcPr>
            <w:tcW w:w="4205" w:type="pct"/>
            <w:gridSpan w:val="4"/>
            <w:vAlign w:val="center"/>
          </w:tcPr>
          <w:p w:rsidR="00B168B2" w:rsidRPr="00A82C43" w:rsidRDefault="00B168B2" w:rsidP="00EB25EB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A82C43">
              <w:rPr>
                <w:b/>
                <w:sz w:val="18"/>
                <w:szCs w:val="18"/>
              </w:rPr>
              <w:t>Отметка по пятибалльной шкале</w:t>
            </w:r>
          </w:p>
        </w:tc>
      </w:tr>
      <w:tr w:rsidR="00B168B2" w:rsidRPr="00B21534" w:rsidTr="00EB25EB">
        <w:tc>
          <w:tcPr>
            <w:tcW w:w="795" w:type="pct"/>
            <w:vMerge w:val="restart"/>
            <w:vAlign w:val="center"/>
          </w:tcPr>
          <w:p w:rsidR="00B168B2" w:rsidRPr="00A82C43" w:rsidRDefault="00B168B2" w:rsidP="00EB25EB">
            <w:pPr>
              <w:jc w:val="center"/>
              <w:rPr>
                <w:b/>
              </w:rPr>
            </w:pPr>
            <w:r w:rsidRPr="00A82C43">
              <w:rPr>
                <w:b/>
              </w:rPr>
              <w:t>ГЕОГРАФИЯ</w:t>
            </w:r>
          </w:p>
        </w:tc>
        <w:tc>
          <w:tcPr>
            <w:tcW w:w="1128" w:type="pct"/>
            <w:vAlign w:val="center"/>
          </w:tcPr>
          <w:p w:rsidR="00B168B2" w:rsidRPr="00A82C43" w:rsidRDefault="00B168B2" w:rsidP="00EB25EB">
            <w:pPr>
              <w:jc w:val="center"/>
              <w:rPr>
                <w:b/>
                <w:sz w:val="18"/>
                <w:szCs w:val="18"/>
              </w:rPr>
            </w:pPr>
            <w:r w:rsidRPr="00A82C43">
              <w:rPr>
                <w:b/>
                <w:sz w:val="18"/>
                <w:szCs w:val="18"/>
              </w:rPr>
              <w:t>«2»</w:t>
            </w:r>
          </w:p>
        </w:tc>
        <w:tc>
          <w:tcPr>
            <w:tcW w:w="1025" w:type="pct"/>
            <w:vAlign w:val="center"/>
          </w:tcPr>
          <w:p w:rsidR="00B168B2" w:rsidRPr="00A82C43" w:rsidRDefault="00B168B2" w:rsidP="00EB25EB">
            <w:pPr>
              <w:jc w:val="center"/>
              <w:rPr>
                <w:b/>
                <w:sz w:val="18"/>
                <w:szCs w:val="18"/>
              </w:rPr>
            </w:pPr>
            <w:r w:rsidRPr="00A82C43">
              <w:rPr>
                <w:b/>
                <w:sz w:val="18"/>
                <w:szCs w:val="18"/>
              </w:rPr>
              <w:t>«3»</w:t>
            </w:r>
          </w:p>
        </w:tc>
        <w:tc>
          <w:tcPr>
            <w:tcW w:w="1025" w:type="pct"/>
            <w:vAlign w:val="center"/>
          </w:tcPr>
          <w:p w:rsidR="00B168B2" w:rsidRPr="00A82C43" w:rsidRDefault="00B168B2" w:rsidP="00EB25EB">
            <w:pPr>
              <w:jc w:val="center"/>
              <w:rPr>
                <w:b/>
                <w:sz w:val="18"/>
                <w:szCs w:val="18"/>
              </w:rPr>
            </w:pPr>
            <w:r w:rsidRPr="00A82C43">
              <w:rPr>
                <w:b/>
                <w:sz w:val="18"/>
                <w:szCs w:val="18"/>
              </w:rPr>
              <w:t>«4»</w:t>
            </w:r>
          </w:p>
        </w:tc>
        <w:tc>
          <w:tcPr>
            <w:tcW w:w="1027" w:type="pct"/>
            <w:vAlign w:val="center"/>
          </w:tcPr>
          <w:p w:rsidR="00B168B2" w:rsidRPr="00A82C43" w:rsidRDefault="00B168B2" w:rsidP="00EB25EB">
            <w:pPr>
              <w:jc w:val="center"/>
              <w:rPr>
                <w:b/>
                <w:sz w:val="18"/>
                <w:szCs w:val="18"/>
              </w:rPr>
            </w:pPr>
            <w:r w:rsidRPr="00A82C43">
              <w:rPr>
                <w:b/>
                <w:sz w:val="18"/>
                <w:szCs w:val="18"/>
              </w:rPr>
              <w:t>«5»</w:t>
            </w:r>
          </w:p>
        </w:tc>
      </w:tr>
      <w:tr w:rsidR="00B168B2" w:rsidRPr="00B21534" w:rsidTr="00EB25EB">
        <w:trPr>
          <w:trHeight w:val="245"/>
        </w:trPr>
        <w:tc>
          <w:tcPr>
            <w:tcW w:w="795" w:type="pct"/>
            <w:vMerge/>
          </w:tcPr>
          <w:p w:rsidR="00B168B2" w:rsidRPr="00A82C43" w:rsidRDefault="00B168B2" w:rsidP="00EB25EB">
            <w:pPr>
              <w:jc w:val="both"/>
            </w:pPr>
          </w:p>
        </w:tc>
        <w:tc>
          <w:tcPr>
            <w:tcW w:w="4205" w:type="pct"/>
            <w:gridSpan w:val="4"/>
            <w:vAlign w:val="center"/>
          </w:tcPr>
          <w:p w:rsidR="00B168B2" w:rsidRPr="00A82C43" w:rsidRDefault="00B168B2" w:rsidP="00EB25EB">
            <w:pPr>
              <w:jc w:val="center"/>
              <w:rPr>
                <w:b/>
                <w:sz w:val="18"/>
                <w:szCs w:val="18"/>
              </w:rPr>
            </w:pPr>
            <w:r w:rsidRPr="00A82C43">
              <w:rPr>
                <w:b/>
                <w:sz w:val="18"/>
                <w:szCs w:val="18"/>
              </w:rPr>
              <w:t>Общий балл за работу</w:t>
            </w:r>
          </w:p>
        </w:tc>
      </w:tr>
      <w:tr w:rsidR="00B168B2" w:rsidRPr="00B21534" w:rsidTr="00EB25EB">
        <w:tc>
          <w:tcPr>
            <w:tcW w:w="795" w:type="pct"/>
            <w:vMerge/>
          </w:tcPr>
          <w:p w:rsidR="00B168B2" w:rsidRPr="00A82C43" w:rsidRDefault="00B168B2" w:rsidP="00EB25EB">
            <w:pPr>
              <w:jc w:val="center"/>
            </w:pPr>
          </w:p>
        </w:tc>
        <w:tc>
          <w:tcPr>
            <w:tcW w:w="1128" w:type="pct"/>
            <w:vAlign w:val="center"/>
          </w:tcPr>
          <w:p w:rsidR="00B168B2" w:rsidRPr="006344CD" w:rsidRDefault="00B168B2" w:rsidP="00EB25EB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  <w:r w:rsidRPr="006344CD">
              <w:rPr>
                <w:b/>
                <w:sz w:val="18"/>
                <w:szCs w:val="18"/>
              </w:rPr>
              <w:t>0 - 11</w:t>
            </w:r>
          </w:p>
        </w:tc>
        <w:tc>
          <w:tcPr>
            <w:tcW w:w="1025" w:type="pct"/>
            <w:vAlign w:val="center"/>
          </w:tcPr>
          <w:p w:rsidR="00B168B2" w:rsidRPr="006344CD" w:rsidRDefault="00B168B2" w:rsidP="00EB25EB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  <w:r w:rsidRPr="006344CD">
              <w:rPr>
                <w:b/>
                <w:sz w:val="18"/>
                <w:szCs w:val="18"/>
              </w:rPr>
              <w:t>12 - 18</w:t>
            </w:r>
          </w:p>
        </w:tc>
        <w:tc>
          <w:tcPr>
            <w:tcW w:w="1025" w:type="pct"/>
            <w:vAlign w:val="center"/>
          </w:tcPr>
          <w:p w:rsidR="00B168B2" w:rsidRPr="006344CD" w:rsidRDefault="00B168B2" w:rsidP="00EB25EB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  <w:r w:rsidRPr="006344CD">
              <w:rPr>
                <w:b/>
                <w:sz w:val="18"/>
                <w:szCs w:val="18"/>
              </w:rPr>
              <w:t>19 - 25</w:t>
            </w:r>
          </w:p>
        </w:tc>
        <w:tc>
          <w:tcPr>
            <w:tcW w:w="1027" w:type="pct"/>
            <w:vAlign w:val="center"/>
          </w:tcPr>
          <w:p w:rsidR="00B168B2" w:rsidRPr="006344CD" w:rsidRDefault="00B168B2" w:rsidP="00EB25EB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  <w:r w:rsidRPr="006344CD">
              <w:rPr>
                <w:b/>
                <w:sz w:val="18"/>
                <w:szCs w:val="18"/>
              </w:rPr>
              <w:t>26 - 31</w:t>
            </w:r>
          </w:p>
        </w:tc>
      </w:tr>
    </w:tbl>
    <w:p w:rsidR="00B168B2" w:rsidRPr="00C717FD" w:rsidRDefault="00B168B2" w:rsidP="00B168B2">
      <w:pPr>
        <w:ind w:left="426" w:firstLine="283"/>
        <w:jc w:val="both"/>
        <w:rPr>
          <w:sz w:val="22"/>
          <w:szCs w:val="22"/>
        </w:rPr>
      </w:pPr>
    </w:p>
    <w:p w:rsidR="00B168B2" w:rsidRDefault="00B168B2" w:rsidP="00B168B2"/>
    <w:p w:rsidR="00B168B2" w:rsidRPr="00E06F55" w:rsidRDefault="00B168B2" w:rsidP="00B168B2">
      <w:pPr>
        <w:jc w:val="center"/>
        <w:rPr>
          <w:rFonts w:ascii="Cambria" w:hAnsi="Cambria"/>
          <w:b/>
          <w:color w:val="365F91"/>
        </w:rPr>
      </w:pPr>
      <w:r w:rsidRPr="00E06F55">
        <w:rPr>
          <w:rFonts w:ascii="Cambria" w:hAnsi="Cambria"/>
          <w:b/>
          <w:color w:val="365F91"/>
        </w:rPr>
        <w:t xml:space="preserve">Результаты </w:t>
      </w:r>
      <w:r>
        <w:rPr>
          <w:rFonts w:ascii="Cambria" w:hAnsi="Cambria"/>
          <w:b/>
          <w:color w:val="365F91"/>
        </w:rPr>
        <w:t>ОГЭ</w:t>
      </w:r>
      <w:r w:rsidRPr="00E06F55">
        <w:rPr>
          <w:rFonts w:ascii="Cambria" w:hAnsi="Cambria"/>
          <w:b/>
          <w:color w:val="365F91"/>
        </w:rPr>
        <w:t xml:space="preserve"> по учебному предмету "География"</w:t>
      </w:r>
    </w:p>
    <w:p w:rsidR="00B168B2" w:rsidRPr="00E06F55" w:rsidRDefault="00B168B2" w:rsidP="00B168B2">
      <w:pPr>
        <w:jc w:val="center"/>
        <w:rPr>
          <w:rFonts w:ascii="Cambria" w:hAnsi="Cambria"/>
          <w:b/>
          <w:color w:val="365F91"/>
        </w:rPr>
      </w:pPr>
      <w:r w:rsidRPr="00E06F55">
        <w:rPr>
          <w:rFonts w:ascii="Cambria" w:hAnsi="Cambria"/>
          <w:b/>
          <w:color w:val="365F91"/>
        </w:rPr>
        <w:t>в ОО с различными образовательными программами</w:t>
      </w:r>
    </w:p>
    <w:p w:rsidR="00B168B2" w:rsidRDefault="00B168B2" w:rsidP="00B168B2">
      <w:pPr>
        <w:pStyle w:val="ab"/>
        <w:spacing w:after="120"/>
        <w:jc w:val="right"/>
      </w:pPr>
      <w:r>
        <w:t xml:space="preserve">Таблица </w:t>
      </w:r>
      <w:fldSimple w:instr=" SEQ Таблица \* ARABIC ">
        <w:r w:rsidR="005175A1">
          <w:rPr>
            <w:noProof/>
          </w:rPr>
          <w:t>27</w:t>
        </w:r>
      </w:fldSimple>
    </w:p>
    <w:tbl>
      <w:tblPr>
        <w:tblW w:w="5000" w:type="pct"/>
        <w:tblLook w:val="04A0"/>
      </w:tblPr>
      <w:tblGrid>
        <w:gridCol w:w="2870"/>
        <w:gridCol w:w="1258"/>
        <w:gridCol w:w="1258"/>
        <w:gridCol w:w="997"/>
        <w:gridCol w:w="983"/>
        <w:gridCol w:w="1443"/>
        <w:gridCol w:w="1045"/>
      </w:tblGrid>
      <w:tr w:rsidR="00B168B2" w:rsidTr="00EB25EB">
        <w:trPr>
          <w:trHeight w:val="397"/>
        </w:trPr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68B2" w:rsidRPr="00E06F55" w:rsidRDefault="00B168B2" w:rsidP="00EB25EB">
            <w:pPr>
              <w:jc w:val="center"/>
              <w:rPr>
                <w:b/>
                <w:color w:val="000000"/>
                <w:sz w:val="18"/>
                <w:szCs w:val="16"/>
              </w:rPr>
            </w:pPr>
            <w:r w:rsidRPr="00E06F55">
              <w:rPr>
                <w:b/>
                <w:color w:val="000000"/>
                <w:sz w:val="18"/>
                <w:szCs w:val="16"/>
              </w:rPr>
              <w:t>Образовательная организация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8B2" w:rsidRPr="00E06F55" w:rsidRDefault="00B168B2" w:rsidP="00EB25EB">
            <w:pPr>
              <w:jc w:val="center"/>
              <w:rPr>
                <w:b/>
                <w:color w:val="000000"/>
                <w:sz w:val="18"/>
                <w:szCs w:val="16"/>
              </w:rPr>
            </w:pPr>
            <w:r w:rsidRPr="00E06F55">
              <w:rPr>
                <w:b/>
                <w:color w:val="000000"/>
                <w:sz w:val="18"/>
                <w:szCs w:val="16"/>
              </w:rPr>
              <w:t>Количество ОО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8B2" w:rsidRPr="00E06F55" w:rsidRDefault="00B168B2" w:rsidP="00EB25EB">
            <w:pPr>
              <w:jc w:val="center"/>
              <w:rPr>
                <w:b/>
                <w:color w:val="000000"/>
                <w:sz w:val="18"/>
                <w:szCs w:val="16"/>
              </w:rPr>
            </w:pPr>
            <w:r w:rsidRPr="00E06F55">
              <w:rPr>
                <w:b/>
                <w:color w:val="000000"/>
                <w:sz w:val="18"/>
                <w:szCs w:val="16"/>
              </w:rPr>
              <w:t>Количество участников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8B2" w:rsidRPr="00E06F55" w:rsidRDefault="00B168B2" w:rsidP="00EB25EB">
            <w:pPr>
              <w:jc w:val="center"/>
              <w:rPr>
                <w:b/>
                <w:color w:val="000000"/>
                <w:sz w:val="18"/>
                <w:szCs w:val="16"/>
              </w:rPr>
            </w:pPr>
            <w:r w:rsidRPr="00E06F55">
              <w:rPr>
                <w:b/>
                <w:color w:val="000000"/>
                <w:sz w:val="18"/>
                <w:szCs w:val="16"/>
              </w:rPr>
              <w:t>Средний балл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8B2" w:rsidRPr="00E06F55" w:rsidRDefault="00B168B2" w:rsidP="00EB25EB">
            <w:pPr>
              <w:jc w:val="center"/>
              <w:rPr>
                <w:b/>
                <w:color w:val="000000"/>
                <w:sz w:val="18"/>
                <w:szCs w:val="16"/>
              </w:rPr>
            </w:pPr>
            <w:r w:rsidRPr="00E06F55">
              <w:rPr>
                <w:b/>
                <w:color w:val="000000"/>
                <w:sz w:val="18"/>
                <w:szCs w:val="16"/>
              </w:rPr>
              <w:t>Средняя отметка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8B2" w:rsidRPr="00E06F55" w:rsidRDefault="00B168B2" w:rsidP="00EB25EB">
            <w:pPr>
              <w:jc w:val="center"/>
              <w:rPr>
                <w:b/>
                <w:color w:val="000000"/>
                <w:sz w:val="18"/>
                <w:szCs w:val="16"/>
              </w:rPr>
            </w:pPr>
            <w:r w:rsidRPr="00E06F55">
              <w:rPr>
                <w:b/>
                <w:color w:val="000000"/>
                <w:sz w:val="18"/>
                <w:szCs w:val="16"/>
              </w:rPr>
              <w:t>Успеваемость (</w:t>
            </w:r>
            <w:proofErr w:type="gramStart"/>
            <w:r w:rsidRPr="00E06F55">
              <w:rPr>
                <w:b/>
                <w:color w:val="000000"/>
                <w:sz w:val="18"/>
                <w:szCs w:val="16"/>
              </w:rPr>
              <w:t>в</w:t>
            </w:r>
            <w:proofErr w:type="gramEnd"/>
            <w:r w:rsidRPr="00E06F55">
              <w:rPr>
                <w:b/>
                <w:color w:val="000000"/>
                <w:sz w:val="18"/>
                <w:szCs w:val="16"/>
              </w:rPr>
              <w:t xml:space="preserve"> %) 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8B2" w:rsidRPr="00E06F55" w:rsidRDefault="00B168B2" w:rsidP="00EB25EB">
            <w:pPr>
              <w:jc w:val="center"/>
              <w:rPr>
                <w:b/>
                <w:color w:val="000000"/>
                <w:sz w:val="18"/>
                <w:szCs w:val="16"/>
              </w:rPr>
            </w:pPr>
            <w:r w:rsidRPr="00E06F55">
              <w:rPr>
                <w:b/>
                <w:color w:val="000000"/>
                <w:sz w:val="18"/>
                <w:szCs w:val="16"/>
              </w:rPr>
              <w:t>Качество (</w:t>
            </w:r>
            <w:proofErr w:type="gramStart"/>
            <w:r w:rsidRPr="00E06F55">
              <w:rPr>
                <w:b/>
                <w:color w:val="000000"/>
                <w:sz w:val="18"/>
                <w:szCs w:val="16"/>
              </w:rPr>
              <w:t>в</w:t>
            </w:r>
            <w:proofErr w:type="gramEnd"/>
            <w:r w:rsidRPr="00E06F55">
              <w:rPr>
                <w:b/>
                <w:color w:val="000000"/>
                <w:sz w:val="18"/>
                <w:szCs w:val="16"/>
              </w:rPr>
              <w:t xml:space="preserve"> %)</w:t>
            </w:r>
          </w:p>
        </w:tc>
      </w:tr>
      <w:tr w:rsidR="00B168B2" w:rsidTr="00EB25EB">
        <w:trPr>
          <w:trHeight w:val="20"/>
        </w:trPr>
        <w:tc>
          <w:tcPr>
            <w:tcW w:w="1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8B2" w:rsidRPr="00E06F55" w:rsidRDefault="00B168B2" w:rsidP="00EB25EB">
            <w:pPr>
              <w:rPr>
                <w:color w:val="000000"/>
                <w:sz w:val="20"/>
                <w:szCs w:val="20"/>
              </w:rPr>
            </w:pPr>
            <w:r w:rsidRPr="00E06F55">
              <w:rPr>
                <w:color w:val="000000"/>
                <w:sz w:val="20"/>
                <w:szCs w:val="20"/>
              </w:rPr>
              <w:t>Средняя общеобразовательная школа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68B2" w:rsidRPr="00E06F55" w:rsidRDefault="00B168B2" w:rsidP="00EB25EB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239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68B2" w:rsidRPr="00E06F55" w:rsidRDefault="00B168B2" w:rsidP="00EB25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2986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68B2" w:rsidRPr="00E06F55" w:rsidRDefault="00B168B2" w:rsidP="00EB25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68B2" w:rsidRPr="00E06F55" w:rsidRDefault="00B168B2" w:rsidP="00EB25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68B2" w:rsidRPr="00E06F55" w:rsidRDefault="00B168B2" w:rsidP="00EB25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68B2" w:rsidRPr="00E06F55" w:rsidRDefault="00B168B2" w:rsidP="00EB25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67,2</w:t>
            </w:r>
          </w:p>
        </w:tc>
      </w:tr>
      <w:tr w:rsidR="00B168B2" w:rsidTr="00EB25EB">
        <w:trPr>
          <w:trHeight w:val="20"/>
        </w:trPr>
        <w:tc>
          <w:tcPr>
            <w:tcW w:w="1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8B2" w:rsidRPr="00E06F55" w:rsidRDefault="00B168B2" w:rsidP="00EB25EB">
            <w:pPr>
              <w:rPr>
                <w:color w:val="000000"/>
                <w:sz w:val="20"/>
                <w:szCs w:val="20"/>
              </w:rPr>
            </w:pPr>
            <w:r w:rsidRPr="00E06F55">
              <w:rPr>
                <w:color w:val="000000"/>
                <w:sz w:val="20"/>
                <w:szCs w:val="20"/>
              </w:rPr>
              <w:t>Средняя общеобразовательная школа с углубленным преподаванием отдельных предметов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68B2" w:rsidRPr="00E06F55" w:rsidRDefault="00B168B2" w:rsidP="00EB25EB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2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68B2" w:rsidRPr="00E06F55" w:rsidRDefault="00B168B2" w:rsidP="00EB25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68B2" w:rsidRPr="00E06F55" w:rsidRDefault="00B168B2" w:rsidP="00EB25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22,5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68B2" w:rsidRPr="00E06F55" w:rsidRDefault="00B168B2" w:rsidP="00EB25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68B2" w:rsidRPr="00E06F55" w:rsidRDefault="00B168B2" w:rsidP="00EB25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68B2" w:rsidRPr="00E06F55" w:rsidRDefault="00B168B2" w:rsidP="00EB25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</w:t>
            </w:r>
          </w:p>
        </w:tc>
      </w:tr>
      <w:tr w:rsidR="00B168B2" w:rsidTr="00EB25EB">
        <w:trPr>
          <w:trHeight w:val="20"/>
        </w:trPr>
        <w:tc>
          <w:tcPr>
            <w:tcW w:w="1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8B2" w:rsidRPr="00E06F55" w:rsidRDefault="00B168B2" w:rsidP="00EB25EB">
            <w:pPr>
              <w:rPr>
                <w:color w:val="000000"/>
                <w:sz w:val="20"/>
                <w:szCs w:val="20"/>
              </w:rPr>
            </w:pPr>
            <w:r w:rsidRPr="00E06F55">
              <w:rPr>
                <w:color w:val="000000"/>
                <w:sz w:val="20"/>
                <w:szCs w:val="20"/>
              </w:rPr>
              <w:t>Гимназия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68B2" w:rsidRPr="00E06F55" w:rsidRDefault="00B168B2" w:rsidP="00EB25EB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14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68B2" w:rsidRPr="00E06F55" w:rsidRDefault="00B168B2" w:rsidP="00EB25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68B2" w:rsidRPr="00E06F55" w:rsidRDefault="00B168B2" w:rsidP="00EB25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68B2" w:rsidRPr="00E06F55" w:rsidRDefault="00B168B2" w:rsidP="00EB25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68B2" w:rsidRPr="00E06F55" w:rsidRDefault="00B168B2" w:rsidP="00EB25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68B2" w:rsidRPr="00E06F55" w:rsidRDefault="00B168B2" w:rsidP="00EB25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69,7</w:t>
            </w:r>
          </w:p>
        </w:tc>
      </w:tr>
      <w:tr w:rsidR="00B168B2" w:rsidTr="00EB25EB">
        <w:trPr>
          <w:trHeight w:val="20"/>
        </w:trPr>
        <w:tc>
          <w:tcPr>
            <w:tcW w:w="1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8B2" w:rsidRPr="00E06F55" w:rsidRDefault="00B168B2" w:rsidP="00EB25EB">
            <w:pPr>
              <w:rPr>
                <w:color w:val="000000"/>
                <w:sz w:val="20"/>
                <w:szCs w:val="20"/>
              </w:rPr>
            </w:pPr>
            <w:r w:rsidRPr="00E06F55">
              <w:rPr>
                <w:color w:val="000000"/>
                <w:sz w:val="20"/>
                <w:szCs w:val="20"/>
              </w:rPr>
              <w:t>Лицей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68B2" w:rsidRPr="00E06F55" w:rsidRDefault="00B168B2" w:rsidP="00EB25EB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5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68B2" w:rsidRPr="00E06F55" w:rsidRDefault="00B168B2" w:rsidP="00EB25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68B2" w:rsidRPr="00E06F55" w:rsidRDefault="00B168B2" w:rsidP="00EB25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68B2" w:rsidRPr="00E06F55" w:rsidRDefault="00B168B2" w:rsidP="00EB25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68B2" w:rsidRPr="00E06F55" w:rsidRDefault="00B168B2" w:rsidP="00EB25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68B2" w:rsidRPr="00E06F55" w:rsidRDefault="00B168B2" w:rsidP="00EB25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64,9</w:t>
            </w:r>
          </w:p>
        </w:tc>
      </w:tr>
      <w:tr w:rsidR="00B168B2" w:rsidTr="00EB25EB">
        <w:trPr>
          <w:trHeight w:val="20"/>
        </w:trPr>
        <w:tc>
          <w:tcPr>
            <w:tcW w:w="1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8B2" w:rsidRPr="00E06F55" w:rsidRDefault="00B168B2" w:rsidP="00EB25EB">
            <w:pPr>
              <w:rPr>
                <w:color w:val="000000"/>
                <w:sz w:val="20"/>
                <w:szCs w:val="20"/>
              </w:rPr>
            </w:pPr>
            <w:r w:rsidRPr="00E06F55">
              <w:rPr>
                <w:color w:val="000000"/>
                <w:sz w:val="20"/>
                <w:szCs w:val="20"/>
              </w:rPr>
              <w:t>Основная общеобразовательная школа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68B2" w:rsidRPr="00E06F55" w:rsidRDefault="00B168B2" w:rsidP="00EB25EB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36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68B2" w:rsidRPr="00E06F55" w:rsidRDefault="00B168B2" w:rsidP="00EB25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68B2" w:rsidRPr="00E06F55" w:rsidRDefault="00B168B2" w:rsidP="00EB25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68B2" w:rsidRPr="00E06F55" w:rsidRDefault="00B168B2" w:rsidP="00EB25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68B2" w:rsidRPr="00E06F55" w:rsidRDefault="00B168B2" w:rsidP="00EB25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68B2" w:rsidRPr="00E06F55" w:rsidRDefault="00B168B2" w:rsidP="00EB25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59,2</w:t>
            </w:r>
          </w:p>
        </w:tc>
      </w:tr>
      <w:tr w:rsidR="00B168B2" w:rsidTr="00EB25EB">
        <w:trPr>
          <w:trHeight w:val="20"/>
        </w:trPr>
        <w:tc>
          <w:tcPr>
            <w:tcW w:w="1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8B2" w:rsidRPr="00E06F55" w:rsidRDefault="00B168B2" w:rsidP="00EB25EB">
            <w:pPr>
              <w:rPr>
                <w:color w:val="000000"/>
                <w:sz w:val="20"/>
                <w:szCs w:val="20"/>
              </w:rPr>
            </w:pPr>
            <w:r w:rsidRPr="00E06F55">
              <w:rPr>
                <w:color w:val="000000"/>
                <w:sz w:val="20"/>
                <w:szCs w:val="20"/>
              </w:rPr>
              <w:t>Средняя общеобразовательная школа-интернат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68B2" w:rsidRPr="00E06F55" w:rsidRDefault="00B168B2" w:rsidP="00EB25EB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68B2" w:rsidRPr="00E06F55" w:rsidRDefault="00B168B2" w:rsidP="00EB25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68B2" w:rsidRPr="00E06F55" w:rsidRDefault="00B168B2" w:rsidP="00EB25EB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68B2" w:rsidRPr="00E06F55" w:rsidRDefault="00B168B2" w:rsidP="00EB25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68B2" w:rsidRPr="00E06F55" w:rsidRDefault="00B168B2" w:rsidP="00EB25EB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68B2" w:rsidRPr="00E06F55" w:rsidRDefault="00B168B2" w:rsidP="00EB25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168B2" w:rsidTr="00EB25EB">
        <w:trPr>
          <w:trHeight w:val="20"/>
        </w:trPr>
        <w:tc>
          <w:tcPr>
            <w:tcW w:w="1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8B2" w:rsidRPr="00E06F55" w:rsidRDefault="00B168B2" w:rsidP="00EB25EB">
            <w:pPr>
              <w:rPr>
                <w:color w:val="000000"/>
                <w:sz w:val="20"/>
                <w:szCs w:val="20"/>
              </w:rPr>
            </w:pPr>
            <w:r w:rsidRPr="00E06F55">
              <w:rPr>
                <w:color w:val="000000"/>
                <w:sz w:val="20"/>
                <w:szCs w:val="20"/>
              </w:rPr>
              <w:t>Кадетская школа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68B2" w:rsidRPr="00E06F55" w:rsidRDefault="00B168B2" w:rsidP="00EB25EB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3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68B2" w:rsidRPr="00E06F55" w:rsidRDefault="00B168B2" w:rsidP="00EB25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68B2" w:rsidRPr="00E06F55" w:rsidRDefault="00B168B2" w:rsidP="00EB25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21,6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68B2" w:rsidRPr="00E06F55" w:rsidRDefault="00B168B2" w:rsidP="00EB25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68B2" w:rsidRPr="00E06F55" w:rsidRDefault="00B168B2" w:rsidP="00EB25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68B2" w:rsidRPr="00E06F55" w:rsidRDefault="00B168B2" w:rsidP="00EB25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78,1</w:t>
            </w:r>
          </w:p>
        </w:tc>
      </w:tr>
      <w:tr w:rsidR="00B168B2" w:rsidTr="00EB25EB">
        <w:trPr>
          <w:trHeight w:val="20"/>
        </w:trPr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8B2" w:rsidRPr="00E06F55" w:rsidRDefault="00B168B2" w:rsidP="00EB25EB">
            <w:pPr>
              <w:rPr>
                <w:color w:val="000000"/>
                <w:sz w:val="20"/>
                <w:szCs w:val="20"/>
              </w:rPr>
            </w:pPr>
            <w:r w:rsidRPr="00E06F55">
              <w:rPr>
                <w:color w:val="000000"/>
                <w:sz w:val="20"/>
                <w:szCs w:val="20"/>
              </w:rPr>
              <w:t>Вечерняя (сменная) общеобразовательная школа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68B2" w:rsidRPr="00E06F55" w:rsidRDefault="00B168B2" w:rsidP="00EB25EB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68B2" w:rsidRPr="00E06F55" w:rsidRDefault="00B168B2" w:rsidP="00EB25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68B2" w:rsidRPr="00E06F55" w:rsidRDefault="00B168B2" w:rsidP="00EB25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17,8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68B2" w:rsidRPr="00E06F55" w:rsidRDefault="00B168B2" w:rsidP="00EB25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68B2" w:rsidRPr="00E06F55" w:rsidRDefault="00B168B2" w:rsidP="00EB25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68B2" w:rsidRPr="00E06F55" w:rsidRDefault="00B168B2" w:rsidP="00EB25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31,6</w:t>
            </w:r>
          </w:p>
        </w:tc>
      </w:tr>
      <w:tr w:rsidR="00B168B2" w:rsidTr="00EB25EB">
        <w:trPr>
          <w:trHeight w:val="20"/>
        </w:trPr>
        <w:tc>
          <w:tcPr>
            <w:tcW w:w="1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8B2" w:rsidRPr="00E06F55" w:rsidRDefault="00B168B2" w:rsidP="00EB25EB">
            <w:pPr>
              <w:rPr>
                <w:color w:val="000000"/>
                <w:sz w:val="20"/>
                <w:szCs w:val="20"/>
              </w:rPr>
            </w:pPr>
            <w:r w:rsidRPr="00E06F55">
              <w:rPr>
                <w:color w:val="000000"/>
                <w:sz w:val="20"/>
                <w:szCs w:val="20"/>
              </w:rPr>
              <w:t>Коррекционная школа-интернат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68B2" w:rsidRPr="00E06F55" w:rsidRDefault="00B168B2" w:rsidP="00EB25EB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68B2" w:rsidRPr="00E06F55" w:rsidRDefault="00B168B2" w:rsidP="00EB25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68B2" w:rsidRPr="00E06F55" w:rsidRDefault="00B168B2" w:rsidP="00EB25EB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68B2" w:rsidRPr="00E06F55" w:rsidRDefault="00B168B2" w:rsidP="00EB25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68B2" w:rsidRPr="00E06F55" w:rsidRDefault="00B168B2" w:rsidP="00EB25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68B2" w:rsidRPr="00E06F55" w:rsidRDefault="00B168B2" w:rsidP="00EB25EB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-</w:t>
            </w:r>
          </w:p>
        </w:tc>
      </w:tr>
      <w:tr w:rsidR="00B168B2" w:rsidTr="00EB25EB">
        <w:trPr>
          <w:trHeight w:val="20"/>
        </w:trPr>
        <w:tc>
          <w:tcPr>
            <w:tcW w:w="1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68B2" w:rsidRPr="00E06F55" w:rsidRDefault="00B168B2" w:rsidP="00EB25EB">
            <w:pPr>
              <w:jc w:val="center"/>
              <w:rPr>
                <w:b/>
                <w:bCs/>
                <w:sz w:val="20"/>
                <w:szCs w:val="20"/>
              </w:rPr>
            </w:pPr>
            <w:r w:rsidRPr="00E06F55">
              <w:rPr>
                <w:b/>
                <w:bCs/>
                <w:sz w:val="20"/>
                <w:szCs w:val="20"/>
              </w:rPr>
              <w:t>Брянская область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68B2" w:rsidRPr="00E06F55" w:rsidRDefault="00B168B2" w:rsidP="00EB25EB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rFonts w:eastAsiaTheme="minorEastAsia"/>
                <w:b/>
                <w:sz w:val="20"/>
                <w:szCs w:val="20"/>
              </w:rPr>
              <w:t>300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68B2" w:rsidRPr="00E06F55" w:rsidRDefault="00B168B2" w:rsidP="00EB25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3534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68B2" w:rsidRPr="00E06F55" w:rsidRDefault="00B168B2" w:rsidP="00EB25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21,0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68B2" w:rsidRPr="00E06F55" w:rsidRDefault="00B168B2" w:rsidP="00EB25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3,9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68B2" w:rsidRPr="00E06F55" w:rsidRDefault="00B168B2" w:rsidP="00EB25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99,9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68B2" w:rsidRPr="00E06F55" w:rsidRDefault="00B168B2" w:rsidP="00EB25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66,9</w:t>
            </w:r>
          </w:p>
        </w:tc>
      </w:tr>
    </w:tbl>
    <w:p w:rsidR="00B168B2" w:rsidRDefault="00B168B2" w:rsidP="00B168B2">
      <w:pPr>
        <w:jc w:val="center"/>
        <w:rPr>
          <w:rFonts w:ascii="Cambria" w:hAnsi="Cambria"/>
          <w:b/>
          <w:color w:val="365F91"/>
        </w:rPr>
      </w:pPr>
    </w:p>
    <w:p w:rsidR="00B168B2" w:rsidRDefault="00B168B2" w:rsidP="00B168B2">
      <w:pPr>
        <w:pStyle w:val="ab"/>
        <w:spacing w:before="120"/>
        <w:jc w:val="right"/>
      </w:pPr>
    </w:p>
    <w:p w:rsidR="00B168B2" w:rsidRPr="00851A4A" w:rsidRDefault="00B168B2" w:rsidP="00B168B2">
      <w:pPr>
        <w:sectPr w:rsidR="00B168B2" w:rsidRPr="00851A4A" w:rsidSect="00EB25EB">
          <w:footerReference w:type="default" r:id="rId15"/>
          <w:pgSz w:w="11906" w:h="16838"/>
          <w:pgMar w:top="851" w:right="1134" w:bottom="284" w:left="1134" w:header="709" w:footer="709" w:gutter="0"/>
          <w:cols w:space="708"/>
          <w:docGrid w:linePitch="360"/>
        </w:sectPr>
      </w:pPr>
    </w:p>
    <w:p w:rsidR="00B168B2" w:rsidRDefault="00B168B2" w:rsidP="00B168B2">
      <w:pPr>
        <w:pStyle w:val="10"/>
        <w:spacing w:before="0"/>
        <w:jc w:val="center"/>
        <w:rPr>
          <w:noProof/>
          <w:sz w:val="24"/>
          <w:szCs w:val="24"/>
        </w:rPr>
      </w:pPr>
    </w:p>
    <w:p w:rsidR="005B1E3A" w:rsidRPr="0049651F" w:rsidRDefault="005B1E3A" w:rsidP="005B1E3A">
      <w:pPr>
        <w:pStyle w:val="10"/>
        <w:spacing w:before="0"/>
        <w:jc w:val="center"/>
        <w:rPr>
          <w:sz w:val="24"/>
          <w:szCs w:val="24"/>
        </w:rPr>
      </w:pPr>
      <w:bookmarkStart w:id="54" w:name="_Toc110848710"/>
      <w:r w:rsidRPr="0049651F">
        <w:rPr>
          <w:sz w:val="24"/>
          <w:szCs w:val="24"/>
        </w:rPr>
        <w:t>ИНОСТРАННЫЕ ЯЗЫКИ</w:t>
      </w:r>
      <w:bookmarkEnd w:id="54"/>
    </w:p>
    <w:p w:rsidR="005B1E3A" w:rsidRPr="0049651F" w:rsidRDefault="005B1E3A" w:rsidP="005B1E3A">
      <w:pPr>
        <w:pStyle w:val="10"/>
        <w:spacing w:before="120"/>
        <w:jc w:val="center"/>
        <w:rPr>
          <w:sz w:val="24"/>
          <w:szCs w:val="24"/>
        </w:rPr>
      </w:pPr>
      <w:bookmarkStart w:id="55" w:name="_Toc110848711"/>
      <w:r w:rsidRPr="0049651F">
        <w:rPr>
          <w:sz w:val="24"/>
          <w:szCs w:val="24"/>
        </w:rPr>
        <w:t xml:space="preserve">Результаты </w:t>
      </w:r>
      <w:r w:rsidR="0053532F">
        <w:rPr>
          <w:sz w:val="24"/>
          <w:szCs w:val="24"/>
        </w:rPr>
        <w:t>ОГЭ</w:t>
      </w:r>
      <w:r w:rsidRPr="0049651F">
        <w:rPr>
          <w:sz w:val="24"/>
          <w:szCs w:val="24"/>
        </w:rPr>
        <w:t xml:space="preserve"> по иностранным языкам</w:t>
      </w:r>
      <w:bookmarkEnd w:id="55"/>
    </w:p>
    <w:p w:rsidR="005B1E3A" w:rsidRPr="00F9026C" w:rsidRDefault="005B1E3A" w:rsidP="005B1E3A">
      <w:pPr>
        <w:rPr>
          <w:sz w:val="16"/>
          <w:szCs w:val="16"/>
        </w:rPr>
      </w:pPr>
    </w:p>
    <w:p w:rsidR="005B1E3A" w:rsidRPr="0053532F" w:rsidRDefault="0053532F" w:rsidP="0053532F">
      <w:pPr>
        <w:pStyle w:val="Default"/>
        <w:ind w:firstLine="709"/>
        <w:jc w:val="both"/>
        <w:rPr>
          <w:color w:val="auto"/>
        </w:rPr>
      </w:pPr>
      <w:proofErr w:type="gramStart"/>
      <w:r>
        <w:rPr>
          <w:color w:val="auto"/>
        </w:rPr>
        <w:t xml:space="preserve">На основании приказа департамента образования и науки Брянской области </w:t>
      </w:r>
      <w:r w:rsidR="008772D9" w:rsidRPr="00033FED">
        <w:rPr>
          <w:color w:val="auto"/>
        </w:rPr>
        <w:t>от 17.05.2022 г. №644/1</w:t>
      </w:r>
      <w:r>
        <w:rPr>
          <w:color w:val="auto"/>
        </w:rPr>
        <w:t xml:space="preserve">"Об утверждении шкалы перевода первичных баллов за экзаменационные работы ОГЭ и ГВЭ в пятибалльную систему оценивания при проведении государственной итоговой аттестации по образовательным программам основного общего образования на территории Брянской области в 2022 году" </w:t>
      </w:r>
      <w:r w:rsidR="005B1E3A" w:rsidRPr="0053532F">
        <w:rPr>
          <w:color w:val="auto"/>
        </w:rPr>
        <w:t>установлена следующая шкала перевода первичного балла по иностранным языкам в отметку по</w:t>
      </w:r>
      <w:proofErr w:type="gramEnd"/>
      <w:r w:rsidR="005B1E3A" w:rsidRPr="0053532F">
        <w:rPr>
          <w:color w:val="auto"/>
        </w:rPr>
        <w:t xml:space="preserve"> пятибалльной шкале:</w:t>
      </w:r>
    </w:p>
    <w:tbl>
      <w:tblPr>
        <w:tblStyle w:val="a5"/>
        <w:tblW w:w="5000" w:type="pct"/>
        <w:tblLook w:val="04A0"/>
      </w:tblPr>
      <w:tblGrid>
        <w:gridCol w:w="2199"/>
        <w:gridCol w:w="2214"/>
        <w:gridCol w:w="2000"/>
        <w:gridCol w:w="2000"/>
        <w:gridCol w:w="2007"/>
      </w:tblGrid>
      <w:tr w:rsidR="005B1E3A" w:rsidRPr="00007F5F" w:rsidTr="00A24375">
        <w:tc>
          <w:tcPr>
            <w:tcW w:w="830" w:type="pct"/>
            <w:shd w:val="clear" w:color="auto" w:fill="auto"/>
          </w:tcPr>
          <w:p w:rsidR="005B1E3A" w:rsidRPr="007E4708" w:rsidRDefault="005B1E3A" w:rsidP="00A24375">
            <w:pPr>
              <w:jc w:val="center"/>
              <w:rPr>
                <w:b/>
                <w:sz w:val="18"/>
                <w:szCs w:val="18"/>
              </w:rPr>
            </w:pPr>
            <w:r w:rsidRPr="007E4708">
              <w:rPr>
                <w:b/>
                <w:sz w:val="18"/>
                <w:szCs w:val="18"/>
              </w:rPr>
              <w:t>Предмет</w:t>
            </w:r>
          </w:p>
        </w:tc>
        <w:tc>
          <w:tcPr>
            <w:tcW w:w="4170" w:type="pct"/>
            <w:gridSpan w:val="4"/>
            <w:shd w:val="clear" w:color="auto" w:fill="auto"/>
            <w:vAlign w:val="center"/>
          </w:tcPr>
          <w:p w:rsidR="005B1E3A" w:rsidRPr="007E4708" w:rsidRDefault="005B1E3A" w:rsidP="00A24375">
            <w:pPr>
              <w:jc w:val="center"/>
              <w:rPr>
                <w:b/>
                <w:sz w:val="18"/>
                <w:szCs w:val="18"/>
              </w:rPr>
            </w:pPr>
            <w:r w:rsidRPr="007E4708">
              <w:rPr>
                <w:b/>
                <w:sz w:val="18"/>
                <w:szCs w:val="18"/>
              </w:rPr>
              <w:t>Отметка по пятибалльной шкале</w:t>
            </w:r>
          </w:p>
        </w:tc>
      </w:tr>
      <w:tr w:rsidR="005B1E3A" w:rsidRPr="00007F5F" w:rsidTr="00A24375">
        <w:trPr>
          <w:trHeight w:val="20"/>
        </w:trPr>
        <w:tc>
          <w:tcPr>
            <w:tcW w:w="830" w:type="pct"/>
            <w:vMerge w:val="restart"/>
            <w:shd w:val="clear" w:color="auto" w:fill="auto"/>
            <w:vAlign w:val="center"/>
          </w:tcPr>
          <w:p w:rsidR="005B1E3A" w:rsidRPr="007E4708" w:rsidRDefault="005B1E3A" w:rsidP="00A24375">
            <w:pPr>
              <w:jc w:val="center"/>
              <w:rPr>
                <w:b/>
              </w:rPr>
            </w:pPr>
            <w:r w:rsidRPr="007E4708">
              <w:rPr>
                <w:b/>
              </w:rPr>
              <w:t>ИНОСТРАННЫЕ ЯЗЫКИ</w:t>
            </w:r>
          </w:p>
        </w:tc>
        <w:tc>
          <w:tcPr>
            <w:tcW w:w="1119" w:type="pct"/>
            <w:shd w:val="clear" w:color="auto" w:fill="auto"/>
            <w:vAlign w:val="center"/>
          </w:tcPr>
          <w:p w:rsidR="005B1E3A" w:rsidRPr="007E4708" w:rsidRDefault="005B1E3A" w:rsidP="00A24375">
            <w:pPr>
              <w:jc w:val="center"/>
              <w:rPr>
                <w:b/>
                <w:sz w:val="18"/>
                <w:szCs w:val="18"/>
              </w:rPr>
            </w:pPr>
            <w:r w:rsidRPr="007E4708">
              <w:rPr>
                <w:b/>
                <w:sz w:val="18"/>
                <w:szCs w:val="18"/>
              </w:rPr>
              <w:t>«2»</w:t>
            </w:r>
          </w:p>
        </w:tc>
        <w:tc>
          <w:tcPr>
            <w:tcW w:w="1016" w:type="pct"/>
            <w:shd w:val="clear" w:color="auto" w:fill="auto"/>
            <w:vAlign w:val="center"/>
          </w:tcPr>
          <w:p w:rsidR="005B1E3A" w:rsidRPr="007E4708" w:rsidRDefault="005B1E3A" w:rsidP="00A24375">
            <w:pPr>
              <w:jc w:val="center"/>
              <w:rPr>
                <w:b/>
                <w:sz w:val="18"/>
                <w:szCs w:val="18"/>
              </w:rPr>
            </w:pPr>
            <w:r w:rsidRPr="007E4708">
              <w:rPr>
                <w:b/>
                <w:sz w:val="18"/>
                <w:szCs w:val="18"/>
              </w:rPr>
              <w:t>«3»</w:t>
            </w:r>
          </w:p>
        </w:tc>
        <w:tc>
          <w:tcPr>
            <w:tcW w:w="1016" w:type="pct"/>
            <w:shd w:val="clear" w:color="auto" w:fill="auto"/>
            <w:vAlign w:val="center"/>
          </w:tcPr>
          <w:p w:rsidR="005B1E3A" w:rsidRPr="007E4708" w:rsidRDefault="005B1E3A" w:rsidP="00A24375">
            <w:pPr>
              <w:jc w:val="center"/>
              <w:rPr>
                <w:b/>
                <w:sz w:val="18"/>
                <w:szCs w:val="18"/>
              </w:rPr>
            </w:pPr>
            <w:r w:rsidRPr="007E4708">
              <w:rPr>
                <w:b/>
                <w:sz w:val="18"/>
                <w:szCs w:val="18"/>
              </w:rPr>
              <w:t>«4»</w:t>
            </w:r>
          </w:p>
        </w:tc>
        <w:tc>
          <w:tcPr>
            <w:tcW w:w="1019" w:type="pct"/>
            <w:shd w:val="clear" w:color="auto" w:fill="auto"/>
            <w:vAlign w:val="center"/>
          </w:tcPr>
          <w:p w:rsidR="005B1E3A" w:rsidRPr="007E4708" w:rsidRDefault="005B1E3A" w:rsidP="00A24375">
            <w:pPr>
              <w:jc w:val="center"/>
              <w:rPr>
                <w:b/>
                <w:sz w:val="18"/>
                <w:szCs w:val="18"/>
              </w:rPr>
            </w:pPr>
            <w:r w:rsidRPr="007E4708">
              <w:rPr>
                <w:b/>
                <w:sz w:val="18"/>
                <w:szCs w:val="18"/>
              </w:rPr>
              <w:t>«5»</w:t>
            </w:r>
          </w:p>
        </w:tc>
      </w:tr>
      <w:tr w:rsidR="005B1E3A" w:rsidRPr="00007F5F" w:rsidTr="00A24375">
        <w:trPr>
          <w:trHeight w:val="20"/>
        </w:trPr>
        <w:tc>
          <w:tcPr>
            <w:tcW w:w="830" w:type="pct"/>
            <w:vMerge/>
            <w:shd w:val="clear" w:color="auto" w:fill="auto"/>
          </w:tcPr>
          <w:p w:rsidR="005B1E3A" w:rsidRPr="007E4708" w:rsidRDefault="005B1E3A" w:rsidP="00A24375">
            <w:pPr>
              <w:jc w:val="both"/>
            </w:pPr>
          </w:p>
        </w:tc>
        <w:tc>
          <w:tcPr>
            <w:tcW w:w="4170" w:type="pct"/>
            <w:gridSpan w:val="4"/>
            <w:shd w:val="clear" w:color="auto" w:fill="auto"/>
            <w:vAlign w:val="center"/>
          </w:tcPr>
          <w:p w:rsidR="005B1E3A" w:rsidRPr="007E4708" w:rsidRDefault="005B1E3A" w:rsidP="00A24375">
            <w:pPr>
              <w:jc w:val="center"/>
              <w:rPr>
                <w:b/>
                <w:sz w:val="18"/>
                <w:szCs w:val="18"/>
              </w:rPr>
            </w:pPr>
            <w:r w:rsidRPr="007E4708">
              <w:rPr>
                <w:b/>
                <w:sz w:val="18"/>
                <w:szCs w:val="18"/>
              </w:rPr>
              <w:t>Общий балл за работу</w:t>
            </w:r>
          </w:p>
        </w:tc>
      </w:tr>
      <w:tr w:rsidR="005B1E3A" w:rsidRPr="00007F5F" w:rsidTr="00A24375">
        <w:trPr>
          <w:trHeight w:val="20"/>
        </w:trPr>
        <w:tc>
          <w:tcPr>
            <w:tcW w:w="830" w:type="pct"/>
            <w:vMerge/>
            <w:shd w:val="clear" w:color="auto" w:fill="auto"/>
          </w:tcPr>
          <w:p w:rsidR="005B1E3A" w:rsidRPr="007E4708" w:rsidRDefault="005B1E3A" w:rsidP="00A24375">
            <w:pPr>
              <w:jc w:val="center"/>
            </w:pPr>
          </w:p>
        </w:tc>
        <w:tc>
          <w:tcPr>
            <w:tcW w:w="1119" w:type="pct"/>
            <w:shd w:val="clear" w:color="auto" w:fill="auto"/>
            <w:vAlign w:val="center"/>
          </w:tcPr>
          <w:p w:rsidR="005B1E3A" w:rsidRPr="0053532F" w:rsidRDefault="005B1E3A" w:rsidP="00A24375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  <w:r w:rsidRPr="0053532F">
              <w:rPr>
                <w:b/>
                <w:sz w:val="18"/>
                <w:szCs w:val="18"/>
              </w:rPr>
              <w:t>0 - 28</w:t>
            </w:r>
          </w:p>
        </w:tc>
        <w:tc>
          <w:tcPr>
            <w:tcW w:w="1016" w:type="pct"/>
            <w:shd w:val="clear" w:color="auto" w:fill="auto"/>
            <w:vAlign w:val="center"/>
          </w:tcPr>
          <w:p w:rsidR="005B1E3A" w:rsidRPr="0053532F" w:rsidRDefault="005B1E3A" w:rsidP="00A24375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  <w:r w:rsidRPr="0053532F">
              <w:rPr>
                <w:b/>
                <w:sz w:val="18"/>
                <w:szCs w:val="18"/>
              </w:rPr>
              <w:t>29 - 45</w:t>
            </w:r>
          </w:p>
        </w:tc>
        <w:tc>
          <w:tcPr>
            <w:tcW w:w="1016" w:type="pct"/>
            <w:shd w:val="clear" w:color="auto" w:fill="auto"/>
            <w:vAlign w:val="center"/>
          </w:tcPr>
          <w:p w:rsidR="005B1E3A" w:rsidRPr="0053532F" w:rsidRDefault="005B1E3A" w:rsidP="00A24375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  <w:r w:rsidRPr="0053532F">
              <w:rPr>
                <w:b/>
                <w:sz w:val="18"/>
                <w:szCs w:val="18"/>
              </w:rPr>
              <w:t>46 - 57</w:t>
            </w:r>
          </w:p>
        </w:tc>
        <w:tc>
          <w:tcPr>
            <w:tcW w:w="1019" w:type="pct"/>
            <w:shd w:val="clear" w:color="auto" w:fill="auto"/>
            <w:vAlign w:val="center"/>
          </w:tcPr>
          <w:p w:rsidR="005B1E3A" w:rsidRPr="0053532F" w:rsidRDefault="005B1E3A" w:rsidP="00A24375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  <w:r w:rsidRPr="0053532F">
              <w:rPr>
                <w:b/>
                <w:sz w:val="18"/>
                <w:szCs w:val="18"/>
              </w:rPr>
              <w:t>58 - 68</w:t>
            </w:r>
          </w:p>
        </w:tc>
      </w:tr>
    </w:tbl>
    <w:p w:rsidR="006C457B" w:rsidRDefault="006C457B" w:rsidP="00713DD6">
      <w:pPr>
        <w:jc w:val="center"/>
        <w:rPr>
          <w:rFonts w:ascii="Cambria" w:hAnsi="Cambria"/>
          <w:b/>
          <w:color w:val="365F91"/>
        </w:rPr>
      </w:pPr>
    </w:p>
    <w:p w:rsidR="00713DD6" w:rsidRPr="00733E96" w:rsidRDefault="00713DD6" w:rsidP="00713DD6">
      <w:pPr>
        <w:jc w:val="center"/>
        <w:rPr>
          <w:rFonts w:ascii="Cambria" w:hAnsi="Cambria"/>
          <w:b/>
          <w:color w:val="365F91"/>
        </w:rPr>
      </w:pPr>
      <w:r w:rsidRPr="00733E96">
        <w:rPr>
          <w:rFonts w:ascii="Cambria" w:hAnsi="Cambria"/>
          <w:b/>
          <w:color w:val="365F91"/>
        </w:rPr>
        <w:t xml:space="preserve">Результаты </w:t>
      </w:r>
      <w:r>
        <w:rPr>
          <w:rFonts w:ascii="Cambria" w:hAnsi="Cambria"/>
          <w:b/>
          <w:color w:val="365F91"/>
        </w:rPr>
        <w:t>ОГЭ</w:t>
      </w:r>
      <w:r w:rsidRPr="00733E96">
        <w:rPr>
          <w:rFonts w:ascii="Cambria" w:hAnsi="Cambria"/>
          <w:b/>
          <w:color w:val="365F91"/>
        </w:rPr>
        <w:t xml:space="preserve"> по учебному предмету "Английский язык"</w:t>
      </w:r>
    </w:p>
    <w:p w:rsidR="00713DD6" w:rsidRPr="00733E96" w:rsidRDefault="00713DD6" w:rsidP="00713DD6">
      <w:pPr>
        <w:jc w:val="center"/>
        <w:rPr>
          <w:rFonts w:ascii="Cambria" w:hAnsi="Cambria"/>
          <w:b/>
          <w:color w:val="365F91"/>
        </w:rPr>
      </w:pPr>
      <w:r w:rsidRPr="00733E96">
        <w:rPr>
          <w:rFonts w:ascii="Cambria" w:hAnsi="Cambria"/>
          <w:b/>
          <w:color w:val="365F91"/>
        </w:rPr>
        <w:t>в ОО с различными образовательными программами</w:t>
      </w:r>
    </w:p>
    <w:p w:rsidR="00713DD6" w:rsidRDefault="00713DD6" w:rsidP="00713DD6">
      <w:pPr>
        <w:pStyle w:val="ab"/>
        <w:jc w:val="right"/>
      </w:pPr>
      <w:r>
        <w:t xml:space="preserve">Таблица </w:t>
      </w:r>
      <w:fldSimple w:instr=" SEQ Таблица \* ARABIC ">
        <w:r w:rsidR="005175A1">
          <w:rPr>
            <w:noProof/>
          </w:rPr>
          <w:t>28</w:t>
        </w:r>
      </w:fldSimple>
    </w:p>
    <w:tbl>
      <w:tblPr>
        <w:tblW w:w="5000" w:type="pct"/>
        <w:tblLook w:val="04A0"/>
      </w:tblPr>
      <w:tblGrid>
        <w:gridCol w:w="3035"/>
        <w:gridCol w:w="1330"/>
        <w:gridCol w:w="1330"/>
        <w:gridCol w:w="1055"/>
        <w:gridCol w:w="1040"/>
        <w:gridCol w:w="1525"/>
        <w:gridCol w:w="1105"/>
      </w:tblGrid>
      <w:tr w:rsidR="00713DD6" w:rsidTr="00EB25EB">
        <w:trPr>
          <w:trHeight w:val="520"/>
        </w:trPr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DD6" w:rsidRPr="00733E96" w:rsidRDefault="00713DD6" w:rsidP="006C457B">
            <w:pPr>
              <w:jc w:val="center"/>
              <w:rPr>
                <w:b/>
                <w:color w:val="000000"/>
                <w:sz w:val="18"/>
                <w:szCs w:val="16"/>
              </w:rPr>
            </w:pPr>
            <w:r w:rsidRPr="00733E96">
              <w:rPr>
                <w:b/>
                <w:color w:val="000000"/>
                <w:sz w:val="18"/>
                <w:szCs w:val="16"/>
              </w:rPr>
              <w:t>Образовательная организация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DD6" w:rsidRPr="00733E96" w:rsidRDefault="00713DD6" w:rsidP="006C457B">
            <w:pPr>
              <w:jc w:val="center"/>
              <w:rPr>
                <w:b/>
                <w:color w:val="000000"/>
                <w:sz w:val="18"/>
                <w:szCs w:val="16"/>
              </w:rPr>
            </w:pPr>
            <w:r w:rsidRPr="00733E96">
              <w:rPr>
                <w:b/>
                <w:color w:val="000000"/>
                <w:sz w:val="18"/>
                <w:szCs w:val="16"/>
              </w:rPr>
              <w:t>Количество ОО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DD6" w:rsidRPr="00733E96" w:rsidRDefault="00713DD6" w:rsidP="006C457B">
            <w:pPr>
              <w:jc w:val="center"/>
              <w:rPr>
                <w:b/>
                <w:color w:val="000000"/>
                <w:sz w:val="18"/>
                <w:szCs w:val="16"/>
              </w:rPr>
            </w:pPr>
            <w:r w:rsidRPr="00733E96">
              <w:rPr>
                <w:b/>
                <w:color w:val="000000"/>
                <w:sz w:val="18"/>
                <w:szCs w:val="16"/>
              </w:rPr>
              <w:t>Количество участников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DD6" w:rsidRPr="00733E96" w:rsidRDefault="00713DD6" w:rsidP="006C457B">
            <w:pPr>
              <w:jc w:val="center"/>
              <w:rPr>
                <w:b/>
                <w:color w:val="000000"/>
                <w:sz w:val="18"/>
                <w:szCs w:val="16"/>
              </w:rPr>
            </w:pPr>
            <w:r w:rsidRPr="00733E96">
              <w:rPr>
                <w:b/>
                <w:color w:val="000000"/>
                <w:sz w:val="18"/>
                <w:szCs w:val="16"/>
              </w:rPr>
              <w:t>Средний балл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DD6" w:rsidRPr="00733E96" w:rsidRDefault="00713DD6" w:rsidP="006C457B">
            <w:pPr>
              <w:jc w:val="center"/>
              <w:rPr>
                <w:b/>
                <w:color w:val="000000"/>
                <w:sz w:val="18"/>
                <w:szCs w:val="16"/>
              </w:rPr>
            </w:pPr>
            <w:r w:rsidRPr="00733E96">
              <w:rPr>
                <w:b/>
                <w:color w:val="000000"/>
                <w:sz w:val="18"/>
                <w:szCs w:val="16"/>
              </w:rPr>
              <w:t>Средняя отметка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DD6" w:rsidRPr="00733E96" w:rsidRDefault="00713DD6" w:rsidP="006C457B">
            <w:pPr>
              <w:jc w:val="center"/>
              <w:rPr>
                <w:b/>
                <w:color w:val="000000"/>
                <w:sz w:val="18"/>
                <w:szCs w:val="16"/>
              </w:rPr>
            </w:pPr>
            <w:r w:rsidRPr="00733E96">
              <w:rPr>
                <w:b/>
                <w:color w:val="000000"/>
                <w:sz w:val="18"/>
                <w:szCs w:val="16"/>
              </w:rPr>
              <w:t>Успеваемость (</w:t>
            </w:r>
            <w:proofErr w:type="gramStart"/>
            <w:r w:rsidRPr="00733E96">
              <w:rPr>
                <w:b/>
                <w:color w:val="000000"/>
                <w:sz w:val="18"/>
                <w:szCs w:val="16"/>
              </w:rPr>
              <w:t>в</w:t>
            </w:r>
            <w:proofErr w:type="gramEnd"/>
            <w:r w:rsidRPr="00733E96">
              <w:rPr>
                <w:b/>
                <w:color w:val="000000"/>
                <w:sz w:val="18"/>
                <w:szCs w:val="16"/>
              </w:rPr>
              <w:t xml:space="preserve"> %) 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DD6" w:rsidRPr="00733E96" w:rsidRDefault="00713DD6" w:rsidP="006C457B">
            <w:pPr>
              <w:jc w:val="center"/>
              <w:rPr>
                <w:b/>
                <w:color w:val="000000"/>
                <w:sz w:val="18"/>
                <w:szCs w:val="16"/>
              </w:rPr>
            </w:pPr>
            <w:r w:rsidRPr="00733E96">
              <w:rPr>
                <w:b/>
                <w:color w:val="000000"/>
                <w:sz w:val="18"/>
                <w:szCs w:val="16"/>
              </w:rPr>
              <w:t>Качество (</w:t>
            </w:r>
            <w:proofErr w:type="gramStart"/>
            <w:r w:rsidRPr="00733E96">
              <w:rPr>
                <w:b/>
                <w:color w:val="000000"/>
                <w:sz w:val="18"/>
                <w:szCs w:val="16"/>
              </w:rPr>
              <w:t>в</w:t>
            </w:r>
            <w:proofErr w:type="gramEnd"/>
            <w:r w:rsidRPr="00733E96">
              <w:rPr>
                <w:b/>
                <w:color w:val="000000"/>
                <w:sz w:val="18"/>
                <w:szCs w:val="16"/>
              </w:rPr>
              <w:t xml:space="preserve"> %)</w:t>
            </w:r>
          </w:p>
        </w:tc>
      </w:tr>
      <w:tr w:rsidR="00EB25EB" w:rsidTr="00EB25EB">
        <w:trPr>
          <w:trHeight w:val="283"/>
        </w:trPr>
        <w:tc>
          <w:tcPr>
            <w:tcW w:w="1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5EB" w:rsidRPr="00733E96" w:rsidRDefault="00EB25EB" w:rsidP="006C457B">
            <w:pPr>
              <w:rPr>
                <w:color w:val="000000"/>
                <w:sz w:val="20"/>
                <w:szCs w:val="20"/>
              </w:rPr>
            </w:pPr>
            <w:r w:rsidRPr="00733E96">
              <w:rPr>
                <w:color w:val="000000"/>
                <w:sz w:val="20"/>
                <w:szCs w:val="20"/>
              </w:rPr>
              <w:t>Средняя общеобразовательная школа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25EB" w:rsidRPr="00601ABB" w:rsidRDefault="00EB25EB" w:rsidP="00EB25EB">
            <w:pPr>
              <w:jc w:val="center"/>
              <w:rPr>
                <w:sz w:val="20"/>
                <w:szCs w:val="20"/>
              </w:rPr>
            </w:pPr>
            <w:r w:rsidRPr="00601ABB">
              <w:rPr>
                <w:sz w:val="20"/>
                <w:szCs w:val="20"/>
              </w:rPr>
              <w:t>105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25EB" w:rsidRPr="00601ABB" w:rsidRDefault="00EB25EB" w:rsidP="00EB25EB">
            <w:pPr>
              <w:jc w:val="center"/>
              <w:rPr>
                <w:sz w:val="20"/>
                <w:szCs w:val="20"/>
              </w:rPr>
            </w:pPr>
            <w:r w:rsidRPr="00601ABB">
              <w:rPr>
                <w:sz w:val="20"/>
                <w:szCs w:val="20"/>
              </w:rPr>
              <w:t>302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25EB" w:rsidRPr="00601ABB" w:rsidRDefault="00EB25EB" w:rsidP="00EB25EB">
            <w:pPr>
              <w:jc w:val="center"/>
              <w:rPr>
                <w:sz w:val="20"/>
                <w:szCs w:val="20"/>
              </w:rPr>
            </w:pPr>
            <w:r w:rsidRPr="00601ABB">
              <w:rPr>
                <w:sz w:val="20"/>
                <w:szCs w:val="20"/>
              </w:rPr>
              <w:t>51,5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25EB" w:rsidRPr="00601ABB" w:rsidRDefault="00EB25EB" w:rsidP="00EB25EB">
            <w:pPr>
              <w:jc w:val="center"/>
              <w:rPr>
                <w:sz w:val="20"/>
                <w:szCs w:val="20"/>
              </w:rPr>
            </w:pPr>
            <w:r w:rsidRPr="00601ABB">
              <w:rPr>
                <w:sz w:val="20"/>
                <w:szCs w:val="20"/>
              </w:rPr>
              <w:t>4,0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25EB" w:rsidRPr="00601ABB" w:rsidRDefault="00EB25EB" w:rsidP="00EB25EB">
            <w:pPr>
              <w:jc w:val="center"/>
              <w:rPr>
                <w:sz w:val="20"/>
                <w:szCs w:val="20"/>
              </w:rPr>
            </w:pPr>
            <w:r w:rsidRPr="00601ABB">
              <w:rPr>
                <w:sz w:val="20"/>
                <w:szCs w:val="20"/>
              </w:rPr>
              <w:t>100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25EB" w:rsidRPr="00601ABB" w:rsidRDefault="00EB25EB" w:rsidP="00EB25EB">
            <w:pPr>
              <w:jc w:val="center"/>
              <w:rPr>
                <w:sz w:val="20"/>
                <w:szCs w:val="20"/>
              </w:rPr>
            </w:pPr>
            <w:r w:rsidRPr="00601ABB">
              <w:rPr>
                <w:sz w:val="20"/>
                <w:szCs w:val="20"/>
              </w:rPr>
              <w:t>70,2</w:t>
            </w:r>
          </w:p>
        </w:tc>
      </w:tr>
      <w:tr w:rsidR="00EB25EB" w:rsidTr="00EB25EB">
        <w:trPr>
          <w:trHeight w:val="455"/>
        </w:trPr>
        <w:tc>
          <w:tcPr>
            <w:tcW w:w="1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5EB" w:rsidRPr="00733E96" w:rsidRDefault="00EB25EB" w:rsidP="006C457B">
            <w:pPr>
              <w:rPr>
                <w:color w:val="000000"/>
                <w:sz w:val="20"/>
                <w:szCs w:val="20"/>
              </w:rPr>
            </w:pPr>
            <w:r w:rsidRPr="00733E96">
              <w:rPr>
                <w:color w:val="000000"/>
                <w:sz w:val="20"/>
                <w:szCs w:val="20"/>
              </w:rPr>
              <w:t>Средняя общеобразовательная школа с углубленным преподаванием отдельных предметов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25EB" w:rsidRPr="00601ABB" w:rsidRDefault="00EB25EB" w:rsidP="00EB25EB">
            <w:pPr>
              <w:jc w:val="center"/>
              <w:rPr>
                <w:sz w:val="20"/>
                <w:szCs w:val="20"/>
              </w:rPr>
            </w:pPr>
            <w:r w:rsidRPr="00601ABB">
              <w:rPr>
                <w:sz w:val="20"/>
                <w:szCs w:val="20"/>
              </w:rPr>
              <w:t>2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25EB" w:rsidRPr="00601ABB" w:rsidRDefault="00EB25EB" w:rsidP="00EB25EB">
            <w:pPr>
              <w:jc w:val="center"/>
              <w:rPr>
                <w:sz w:val="20"/>
                <w:szCs w:val="20"/>
              </w:rPr>
            </w:pPr>
            <w:r w:rsidRPr="00601ABB">
              <w:rPr>
                <w:sz w:val="20"/>
                <w:szCs w:val="20"/>
              </w:rPr>
              <w:t>38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25EB" w:rsidRPr="00601ABB" w:rsidRDefault="00EB25EB" w:rsidP="00EB25EB">
            <w:pPr>
              <w:jc w:val="center"/>
              <w:rPr>
                <w:sz w:val="20"/>
                <w:szCs w:val="20"/>
              </w:rPr>
            </w:pPr>
            <w:r w:rsidRPr="00601ABB">
              <w:rPr>
                <w:sz w:val="20"/>
                <w:szCs w:val="20"/>
              </w:rPr>
              <w:t>53,7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25EB" w:rsidRPr="00601ABB" w:rsidRDefault="00EB25EB" w:rsidP="00EB25EB">
            <w:pPr>
              <w:jc w:val="center"/>
              <w:rPr>
                <w:sz w:val="20"/>
                <w:szCs w:val="20"/>
              </w:rPr>
            </w:pPr>
            <w:r w:rsidRPr="00601ABB">
              <w:rPr>
                <w:sz w:val="20"/>
                <w:szCs w:val="20"/>
              </w:rPr>
              <w:t>4,2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25EB" w:rsidRPr="00601ABB" w:rsidRDefault="00EB25EB" w:rsidP="00EB25EB">
            <w:pPr>
              <w:jc w:val="center"/>
              <w:rPr>
                <w:sz w:val="20"/>
                <w:szCs w:val="20"/>
              </w:rPr>
            </w:pPr>
            <w:r w:rsidRPr="00601ABB">
              <w:rPr>
                <w:sz w:val="20"/>
                <w:szCs w:val="20"/>
              </w:rPr>
              <w:t>100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25EB" w:rsidRPr="00601ABB" w:rsidRDefault="00EB25EB" w:rsidP="00EB25EB">
            <w:pPr>
              <w:jc w:val="center"/>
              <w:rPr>
                <w:sz w:val="20"/>
                <w:szCs w:val="20"/>
              </w:rPr>
            </w:pPr>
            <w:r w:rsidRPr="00601ABB">
              <w:rPr>
                <w:sz w:val="20"/>
                <w:szCs w:val="20"/>
              </w:rPr>
              <w:t>78,9</w:t>
            </w:r>
          </w:p>
        </w:tc>
      </w:tr>
      <w:tr w:rsidR="00EB25EB" w:rsidTr="00EB25EB">
        <w:trPr>
          <w:trHeight w:val="227"/>
        </w:trPr>
        <w:tc>
          <w:tcPr>
            <w:tcW w:w="1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5EB" w:rsidRPr="00733E96" w:rsidRDefault="00EB25EB" w:rsidP="006C457B">
            <w:pPr>
              <w:rPr>
                <w:color w:val="000000"/>
                <w:sz w:val="20"/>
                <w:szCs w:val="20"/>
              </w:rPr>
            </w:pPr>
            <w:r w:rsidRPr="00733E96">
              <w:rPr>
                <w:color w:val="000000"/>
                <w:sz w:val="20"/>
                <w:szCs w:val="20"/>
              </w:rPr>
              <w:t>Гимназия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25EB" w:rsidRPr="00601ABB" w:rsidRDefault="00EB25EB" w:rsidP="00EB25EB">
            <w:pPr>
              <w:jc w:val="center"/>
              <w:rPr>
                <w:sz w:val="20"/>
                <w:szCs w:val="20"/>
              </w:rPr>
            </w:pPr>
            <w:r w:rsidRPr="00601ABB">
              <w:rPr>
                <w:sz w:val="20"/>
                <w:szCs w:val="20"/>
              </w:rPr>
              <w:t>14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25EB" w:rsidRPr="00601ABB" w:rsidRDefault="00EB25EB" w:rsidP="00EB25EB">
            <w:pPr>
              <w:jc w:val="center"/>
              <w:rPr>
                <w:sz w:val="20"/>
                <w:szCs w:val="20"/>
              </w:rPr>
            </w:pPr>
            <w:r w:rsidRPr="00601ABB">
              <w:rPr>
                <w:sz w:val="20"/>
                <w:szCs w:val="20"/>
              </w:rPr>
              <w:t>202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25EB" w:rsidRPr="00601ABB" w:rsidRDefault="00EB25EB" w:rsidP="00EB25EB">
            <w:pPr>
              <w:jc w:val="center"/>
              <w:rPr>
                <w:sz w:val="20"/>
                <w:szCs w:val="20"/>
              </w:rPr>
            </w:pPr>
            <w:r w:rsidRPr="00601ABB">
              <w:rPr>
                <w:sz w:val="20"/>
                <w:szCs w:val="20"/>
              </w:rPr>
              <w:t>56,2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25EB" w:rsidRPr="00601ABB" w:rsidRDefault="00EB25EB" w:rsidP="00EB25EB">
            <w:pPr>
              <w:jc w:val="center"/>
              <w:rPr>
                <w:sz w:val="20"/>
                <w:szCs w:val="20"/>
              </w:rPr>
            </w:pPr>
            <w:r w:rsidRPr="00601ABB">
              <w:rPr>
                <w:sz w:val="20"/>
                <w:szCs w:val="20"/>
              </w:rPr>
              <w:t>4,4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25EB" w:rsidRPr="00601ABB" w:rsidRDefault="00EB25EB" w:rsidP="00EB25EB">
            <w:pPr>
              <w:jc w:val="center"/>
              <w:rPr>
                <w:sz w:val="20"/>
                <w:szCs w:val="20"/>
              </w:rPr>
            </w:pPr>
            <w:r w:rsidRPr="00601ABB">
              <w:rPr>
                <w:sz w:val="20"/>
                <w:szCs w:val="20"/>
              </w:rPr>
              <w:t>100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25EB" w:rsidRPr="00601ABB" w:rsidRDefault="00EB25EB" w:rsidP="00EB25EB">
            <w:pPr>
              <w:jc w:val="center"/>
              <w:rPr>
                <w:sz w:val="20"/>
                <w:szCs w:val="20"/>
              </w:rPr>
            </w:pPr>
            <w:r w:rsidRPr="00601ABB">
              <w:rPr>
                <w:sz w:val="20"/>
                <w:szCs w:val="20"/>
              </w:rPr>
              <w:t>85,1</w:t>
            </w:r>
          </w:p>
        </w:tc>
      </w:tr>
      <w:tr w:rsidR="00EB25EB" w:rsidTr="00EB25EB">
        <w:trPr>
          <w:trHeight w:val="227"/>
        </w:trPr>
        <w:tc>
          <w:tcPr>
            <w:tcW w:w="1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5EB" w:rsidRPr="00733E96" w:rsidRDefault="00EB25EB" w:rsidP="006C457B">
            <w:pPr>
              <w:rPr>
                <w:color w:val="000000"/>
                <w:sz w:val="20"/>
                <w:szCs w:val="20"/>
              </w:rPr>
            </w:pPr>
            <w:r w:rsidRPr="00733E96">
              <w:rPr>
                <w:color w:val="000000"/>
                <w:sz w:val="20"/>
                <w:szCs w:val="20"/>
              </w:rPr>
              <w:t>Лицей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25EB" w:rsidRPr="00601ABB" w:rsidRDefault="00EB25EB" w:rsidP="00EB25EB">
            <w:pPr>
              <w:jc w:val="center"/>
              <w:rPr>
                <w:sz w:val="20"/>
                <w:szCs w:val="20"/>
              </w:rPr>
            </w:pPr>
            <w:r w:rsidRPr="00601ABB">
              <w:rPr>
                <w:sz w:val="20"/>
                <w:szCs w:val="20"/>
              </w:rPr>
              <w:t>5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25EB" w:rsidRPr="00601ABB" w:rsidRDefault="00EB25EB" w:rsidP="00EB25EB">
            <w:pPr>
              <w:jc w:val="center"/>
              <w:rPr>
                <w:sz w:val="20"/>
                <w:szCs w:val="20"/>
              </w:rPr>
            </w:pPr>
            <w:r w:rsidRPr="00601ABB">
              <w:rPr>
                <w:sz w:val="20"/>
                <w:szCs w:val="20"/>
              </w:rPr>
              <w:t>97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25EB" w:rsidRPr="00601ABB" w:rsidRDefault="00EB25EB" w:rsidP="00EB25EB">
            <w:pPr>
              <w:jc w:val="center"/>
              <w:rPr>
                <w:sz w:val="20"/>
                <w:szCs w:val="20"/>
              </w:rPr>
            </w:pPr>
            <w:r w:rsidRPr="00601ABB">
              <w:rPr>
                <w:sz w:val="20"/>
                <w:szCs w:val="20"/>
              </w:rPr>
              <w:t>57,4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25EB" w:rsidRPr="00601ABB" w:rsidRDefault="00EB25EB" w:rsidP="00EB25EB">
            <w:pPr>
              <w:jc w:val="center"/>
              <w:rPr>
                <w:sz w:val="20"/>
                <w:szCs w:val="20"/>
              </w:rPr>
            </w:pPr>
            <w:r w:rsidRPr="00601ABB">
              <w:rPr>
                <w:sz w:val="20"/>
                <w:szCs w:val="20"/>
              </w:rPr>
              <w:t>4,5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25EB" w:rsidRPr="00601ABB" w:rsidRDefault="00EB25EB" w:rsidP="00EB25EB">
            <w:pPr>
              <w:jc w:val="center"/>
              <w:rPr>
                <w:sz w:val="20"/>
                <w:szCs w:val="20"/>
              </w:rPr>
            </w:pPr>
            <w:r w:rsidRPr="00601ABB">
              <w:rPr>
                <w:sz w:val="20"/>
                <w:szCs w:val="20"/>
              </w:rPr>
              <w:t>100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25EB" w:rsidRPr="00601ABB" w:rsidRDefault="00EB25EB" w:rsidP="00EB25EB">
            <w:pPr>
              <w:jc w:val="center"/>
              <w:rPr>
                <w:sz w:val="20"/>
                <w:szCs w:val="20"/>
              </w:rPr>
            </w:pPr>
            <w:r w:rsidRPr="00601ABB">
              <w:rPr>
                <w:sz w:val="20"/>
                <w:szCs w:val="20"/>
              </w:rPr>
              <w:t>90,7</w:t>
            </w:r>
          </w:p>
        </w:tc>
      </w:tr>
      <w:tr w:rsidR="00EB25EB" w:rsidTr="00EB25EB">
        <w:trPr>
          <w:trHeight w:val="283"/>
        </w:trPr>
        <w:tc>
          <w:tcPr>
            <w:tcW w:w="1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5EB" w:rsidRPr="00733E96" w:rsidRDefault="00EB25EB" w:rsidP="006C457B">
            <w:pPr>
              <w:rPr>
                <w:color w:val="000000"/>
                <w:sz w:val="20"/>
                <w:szCs w:val="20"/>
              </w:rPr>
            </w:pPr>
            <w:r w:rsidRPr="00733E96">
              <w:rPr>
                <w:color w:val="000000"/>
                <w:sz w:val="20"/>
                <w:szCs w:val="20"/>
              </w:rPr>
              <w:t>Основная общеобразовательная школа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25EB" w:rsidRPr="00601ABB" w:rsidRDefault="00EB25EB" w:rsidP="00EB25EB">
            <w:pPr>
              <w:jc w:val="center"/>
              <w:rPr>
                <w:sz w:val="20"/>
                <w:szCs w:val="20"/>
              </w:rPr>
            </w:pPr>
            <w:r w:rsidRPr="00601ABB">
              <w:rPr>
                <w:sz w:val="20"/>
                <w:szCs w:val="20"/>
              </w:rPr>
              <w:t>1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25EB" w:rsidRPr="00601ABB" w:rsidRDefault="00EB25EB" w:rsidP="00EB25EB">
            <w:pPr>
              <w:jc w:val="center"/>
              <w:rPr>
                <w:sz w:val="20"/>
                <w:szCs w:val="20"/>
              </w:rPr>
            </w:pPr>
            <w:r w:rsidRPr="00601ABB">
              <w:rPr>
                <w:sz w:val="20"/>
                <w:szCs w:val="20"/>
              </w:rPr>
              <w:t>1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25EB" w:rsidRPr="00601ABB" w:rsidRDefault="00EB25EB" w:rsidP="00EB25EB">
            <w:pPr>
              <w:jc w:val="center"/>
              <w:rPr>
                <w:sz w:val="20"/>
                <w:szCs w:val="20"/>
              </w:rPr>
            </w:pPr>
            <w:r w:rsidRPr="00601ABB">
              <w:rPr>
                <w:sz w:val="20"/>
                <w:szCs w:val="20"/>
              </w:rPr>
              <w:t>57,0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25EB" w:rsidRPr="00601ABB" w:rsidRDefault="00EB25EB" w:rsidP="00EB25EB">
            <w:pPr>
              <w:jc w:val="center"/>
              <w:rPr>
                <w:sz w:val="20"/>
                <w:szCs w:val="20"/>
              </w:rPr>
            </w:pPr>
            <w:r w:rsidRPr="00601ABB">
              <w:rPr>
                <w:sz w:val="20"/>
                <w:szCs w:val="20"/>
              </w:rPr>
              <w:t>4,0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25EB" w:rsidRPr="00601ABB" w:rsidRDefault="00EB25EB" w:rsidP="00EB25EB">
            <w:pPr>
              <w:jc w:val="center"/>
              <w:rPr>
                <w:sz w:val="20"/>
                <w:szCs w:val="20"/>
              </w:rPr>
            </w:pPr>
            <w:r w:rsidRPr="00601ABB">
              <w:rPr>
                <w:sz w:val="20"/>
                <w:szCs w:val="20"/>
              </w:rPr>
              <w:t>100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25EB" w:rsidRPr="00601ABB" w:rsidRDefault="00EB25EB" w:rsidP="00EB25EB">
            <w:pPr>
              <w:jc w:val="center"/>
              <w:rPr>
                <w:sz w:val="20"/>
                <w:szCs w:val="20"/>
              </w:rPr>
            </w:pPr>
            <w:r w:rsidRPr="00601ABB">
              <w:rPr>
                <w:sz w:val="20"/>
                <w:szCs w:val="20"/>
              </w:rPr>
              <w:t>100</w:t>
            </w:r>
          </w:p>
        </w:tc>
      </w:tr>
      <w:tr w:rsidR="00EB25EB" w:rsidTr="00EB25EB">
        <w:trPr>
          <w:trHeight w:val="282"/>
        </w:trPr>
        <w:tc>
          <w:tcPr>
            <w:tcW w:w="1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5EB" w:rsidRPr="00733E96" w:rsidRDefault="00EB25EB" w:rsidP="006C457B">
            <w:pPr>
              <w:rPr>
                <w:color w:val="000000"/>
                <w:sz w:val="20"/>
                <w:szCs w:val="20"/>
              </w:rPr>
            </w:pPr>
            <w:r w:rsidRPr="00733E96">
              <w:rPr>
                <w:color w:val="000000"/>
                <w:sz w:val="20"/>
                <w:szCs w:val="20"/>
              </w:rPr>
              <w:t>Средняя общеобразовательная школа-интернат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25EB" w:rsidRPr="00601ABB" w:rsidRDefault="00EB25EB" w:rsidP="00EB25EB">
            <w:pPr>
              <w:jc w:val="center"/>
              <w:rPr>
                <w:sz w:val="20"/>
                <w:szCs w:val="20"/>
              </w:rPr>
            </w:pPr>
            <w:r w:rsidRPr="00601ABB">
              <w:rPr>
                <w:sz w:val="20"/>
                <w:szCs w:val="20"/>
              </w:rPr>
              <w:t>-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25EB" w:rsidRPr="00601ABB" w:rsidRDefault="00EB25EB" w:rsidP="00EB25EB">
            <w:pPr>
              <w:jc w:val="center"/>
              <w:rPr>
                <w:sz w:val="20"/>
                <w:szCs w:val="20"/>
              </w:rPr>
            </w:pPr>
            <w:r w:rsidRPr="00601ABB">
              <w:rPr>
                <w:sz w:val="20"/>
                <w:szCs w:val="20"/>
              </w:rPr>
              <w:t>-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25EB" w:rsidRPr="00601ABB" w:rsidRDefault="00EB25EB" w:rsidP="00EB25EB">
            <w:pPr>
              <w:jc w:val="center"/>
              <w:rPr>
                <w:sz w:val="20"/>
                <w:szCs w:val="20"/>
              </w:rPr>
            </w:pPr>
            <w:r w:rsidRPr="00601ABB">
              <w:rPr>
                <w:sz w:val="20"/>
                <w:szCs w:val="20"/>
              </w:rPr>
              <w:t> -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25EB" w:rsidRPr="00601ABB" w:rsidRDefault="00EB25EB" w:rsidP="00EB25EB">
            <w:pPr>
              <w:jc w:val="center"/>
              <w:rPr>
                <w:sz w:val="20"/>
                <w:szCs w:val="20"/>
              </w:rPr>
            </w:pPr>
            <w:r w:rsidRPr="00601ABB">
              <w:rPr>
                <w:sz w:val="20"/>
                <w:szCs w:val="20"/>
              </w:rPr>
              <w:t> -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25EB" w:rsidRPr="00601ABB" w:rsidRDefault="00EB25EB" w:rsidP="00EB25EB">
            <w:pPr>
              <w:jc w:val="center"/>
              <w:rPr>
                <w:sz w:val="20"/>
                <w:szCs w:val="20"/>
              </w:rPr>
            </w:pPr>
            <w:r w:rsidRPr="00601ABB">
              <w:rPr>
                <w:sz w:val="20"/>
                <w:szCs w:val="20"/>
              </w:rPr>
              <w:t>-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25EB" w:rsidRPr="00601ABB" w:rsidRDefault="00EB25EB" w:rsidP="00EB25EB">
            <w:pPr>
              <w:jc w:val="center"/>
              <w:rPr>
                <w:sz w:val="20"/>
                <w:szCs w:val="20"/>
              </w:rPr>
            </w:pPr>
            <w:r w:rsidRPr="00601ABB">
              <w:rPr>
                <w:sz w:val="20"/>
                <w:szCs w:val="20"/>
              </w:rPr>
              <w:t>- </w:t>
            </w:r>
          </w:p>
        </w:tc>
      </w:tr>
      <w:tr w:rsidR="00EB25EB" w:rsidTr="00EB25EB">
        <w:trPr>
          <w:trHeight w:val="227"/>
        </w:trPr>
        <w:tc>
          <w:tcPr>
            <w:tcW w:w="1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5EB" w:rsidRPr="00733E96" w:rsidRDefault="00EB25EB" w:rsidP="006C457B">
            <w:pPr>
              <w:rPr>
                <w:color w:val="000000"/>
                <w:sz w:val="20"/>
                <w:szCs w:val="20"/>
              </w:rPr>
            </w:pPr>
            <w:r w:rsidRPr="00733E96">
              <w:rPr>
                <w:color w:val="000000"/>
                <w:sz w:val="20"/>
                <w:szCs w:val="20"/>
              </w:rPr>
              <w:t>Кадетская школа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25EB" w:rsidRPr="00601ABB" w:rsidRDefault="00EB25EB" w:rsidP="00EB25EB">
            <w:pPr>
              <w:jc w:val="center"/>
              <w:rPr>
                <w:sz w:val="20"/>
                <w:szCs w:val="20"/>
              </w:rPr>
            </w:pPr>
            <w:r w:rsidRPr="00601ABB">
              <w:rPr>
                <w:sz w:val="20"/>
                <w:szCs w:val="20"/>
              </w:rPr>
              <w:t>1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25EB" w:rsidRPr="00601ABB" w:rsidRDefault="00EB25EB" w:rsidP="00EB25EB">
            <w:pPr>
              <w:jc w:val="center"/>
              <w:rPr>
                <w:sz w:val="20"/>
                <w:szCs w:val="20"/>
              </w:rPr>
            </w:pPr>
            <w:r w:rsidRPr="00601ABB">
              <w:rPr>
                <w:sz w:val="20"/>
                <w:szCs w:val="20"/>
              </w:rPr>
              <w:t>1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25EB" w:rsidRPr="00601ABB" w:rsidRDefault="00EB25EB" w:rsidP="00EB25EB">
            <w:pPr>
              <w:jc w:val="center"/>
              <w:rPr>
                <w:sz w:val="20"/>
                <w:szCs w:val="20"/>
              </w:rPr>
            </w:pPr>
            <w:r w:rsidRPr="00601ABB">
              <w:rPr>
                <w:sz w:val="20"/>
                <w:szCs w:val="20"/>
              </w:rPr>
              <w:t>44,0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25EB" w:rsidRPr="00601ABB" w:rsidRDefault="00EB25EB" w:rsidP="00EB25EB">
            <w:pPr>
              <w:jc w:val="center"/>
              <w:rPr>
                <w:sz w:val="20"/>
                <w:szCs w:val="20"/>
              </w:rPr>
            </w:pPr>
            <w:r w:rsidRPr="00601ABB">
              <w:rPr>
                <w:sz w:val="20"/>
                <w:szCs w:val="20"/>
              </w:rPr>
              <w:t>3,0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25EB" w:rsidRPr="00601ABB" w:rsidRDefault="00EB25EB" w:rsidP="00EB25EB">
            <w:pPr>
              <w:jc w:val="center"/>
              <w:rPr>
                <w:sz w:val="20"/>
                <w:szCs w:val="20"/>
              </w:rPr>
            </w:pPr>
            <w:r w:rsidRPr="00601ABB">
              <w:rPr>
                <w:sz w:val="20"/>
                <w:szCs w:val="20"/>
              </w:rPr>
              <w:t>100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25EB" w:rsidRPr="00601ABB" w:rsidRDefault="00EB25EB" w:rsidP="00EB25EB">
            <w:pPr>
              <w:jc w:val="center"/>
              <w:rPr>
                <w:sz w:val="20"/>
                <w:szCs w:val="20"/>
              </w:rPr>
            </w:pPr>
            <w:r w:rsidRPr="00601ABB">
              <w:rPr>
                <w:sz w:val="20"/>
                <w:szCs w:val="20"/>
              </w:rPr>
              <w:t>0</w:t>
            </w:r>
          </w:p>
        </w:tc>
      </w:tr>
      <w:tr w:rsidR="00EB25EB" w:rsidTr="00EB25EB">
        <w:trPr>
          <w:trHeight w:val="227"/>
        </w:trPr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5EB" w:rsidRPr="00733E96" w:rsidRDefault="00EB25EB" w:rsidP="006C457B">
            <w:pPr>
              <w:rPr>
                <w:color w:val="000000"/>
                <w:sz w:val="20"/>
                <w:szCs w:val="20"/>
              </w:rPr>
            </w:pPr>
            <w:r w:rsidRPr="00733E96">
              <w:rPr>
                <w:color w:val="000000"/>
                <w:sz w:val="20"/>
                <w:szCs w:val="20"/>
              </w:rPr>
              <w:t>Вечерняя (сменная) общеобразовательная школа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25EB" w:rsidRPr="00601ABB" w:rsidRDefault="00EB25EB" w:rsidP="00EB25EB">
            <w:pPr>
              <w:jc w:val="center"/>
              <w:rPr>
                <w:sz w:val="20"/>
                <w:szCs w:val="20"/>
              </w:rPr>
            </w:pPr>
            <w:r w:rsidRPr="00601ABB">
              <w:rPr>
                <w:sz w:val="20"/>
                <w:szCs w:val="20"/>
              </w:rPr>
              <w:t> -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25EB" w:rsidRPr="00601ABB" w:rsidRDefault="00EB25EB" w:rsidP="00EB25EB">
            <w:pPr>
              <w:jc w:val="center"/>
              <w:rPr>
                <w:sz w:val="20"/>
                <w:szCs w:val="20"/>
              </w:rPr>
            </w:pPr>
            <w:r w:rsidRPr="00601ABB">
              <w:rPr>
                <w:sz w:val="20"/>
                <w:szCs w:val="20"/>
              </w:rPr>
              <w:t>-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25EB" w:rsidRPr="00601ABB" w:rsidRDefault="00EB25EB" w:rsidP="00EB25EB">
            <w:pPr>
              <w:jc w:val="center"/>
              <w:rPr>
                <w:sz w:val="20"/>
                <w:szCs w:val="20"/>
              </w:rPr>
            </w:pPr>
            <w:r w:rsidRPr="00601ABB">
              <w:rPr>
                <w:sz w:val="20"/>
                <w:szCs w:val="20"/>
              </w:rPr>
              <w:t> -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25EB" w:rsidRPr="00601ABB" w:rsidRDefault="00EB25EB" w:rsidP="00EB25EB">
            <w:pPr>
              <w:jc w:val="center"/>
              <w:rPr>
                <w:sz w:val="20"/>
                <w:szCs w:val="20"/>
              </w:rPr>
            </w:pPr>
            <w:r w:rsidRPr="00601ABB">
              <w:rPr>
                <w:sz w:val="20"/>
                <w:szCs w:val="20"/>
              </w:rPr>
              <w:t>- 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25EB" w:rsidRPr="00601ABB" w:rsidRDefault="00EB25EB" w:rsidP="00EB25EB">
            <w:pPr>
              <w:jc w:val="center"/>
              <w:rPr>
                <w:sz w:val="20"/>
                <w:szCs w:val="20"/>
              </w:rPr>
            </w:pPr>
            <w:r w:rsidRPr="00601ABB">
              <w:rPr>
                <w:sz w:val="20"/>
                <w:szCs w:val="20"/>
              </w:rPr>
              <w:t>-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25EB" w:rsidRPr="00601ABB" w:rsidRDefault="00EB25EB" w:rsidP="00EB25EB">
            <w:pPr>
              <w:jc w:val="center"/>
              <w:rPr>
                <w:sz w:val="20"/>
                <w:szCs w:val="20"/>
              </w:rPr>
            </w:pPr>
            <w:r w:rsidRPr="00601ABB">
              <w:rPr>
                <w:sz w:val="20"/>
                <w:szCs w:val="20"/>
              </w:rPr>
              <w:t> -</w:t>
            </w:r>
          </w:p>
        </w:tc>
      </w:tr>
      <w:tr w:rsidR="00EB25EB" w:rsidTr="00EB25EB">
        <w:trPr>
          <w:trHeight w:val="283"/>
        </w:trPr>
        <w:tc>
          <w:tcPr>
            <w:tcW w:w="1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5EB" w:rsidRPr="00733E96" w:rsidRDefault="00EB25EB" w:rsidP="006C457B">
            <w:pPr>
              <w:rPr>
                <w:color w:val="000000"/>
                <w:sz w:val="20"/>
                <w:szCs w:val="20"/>
              </w:rPr>
            </w:pPr>
            <w:r w:rsidRPr="00733E96">
              <w:rPr>
                <w:color w:val="000000"/>
                <w:sz w:val="20"/>
                <w:szCs w:val="20"/>
              </w:rPr>
              <w:t>Коррекционная школа-интернат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25EB" w:rsidRPr="00601ABB" w:rsidRDefault="00EB25EB" w:rsidP="00EB25EB">
            <w:pPr>
              <w:jc w:val="center"/>
              <w:rPr>
                <w:sz w:val="20"/>
                <w:szCs w:val="20"/>
              </w:rPr>
            </w:pPr>
            <w:r w:rsidRPr="00601ABB">
              <w:rPr>
                <w:sz w:val="20"/>
                <w:szCs w:val="20"/>
              </w:rPr>
              <w:t> -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25EB" w:rsidRPr="00601ABB" w:rsidRDefault="00EB25EB" w:rsidP="00EB25EB">
            <w:pPr>
              <w:jc w:val="center"/>
              <w:rPr>
                <w:sz w:val="20"/>
                <w:szCs w:val="20"/>
              </w:rPr>
            </w:pPr>
            <w:r w:rsidRPr="00601ABB">
              <w:rPr>
                <w:sz w:val="20"/>
                <w:szCs w:val="20"/>
              </w:rPr>
              <w:t>-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25EB" w:rsidRPr="00601ABB" w:rsidRDefault="00EB25EB" w:rsidP="00EB25EB">
            <w:pPr>
              <w:jc w:val="center"/>
              <w:rPr>
                <w:sz w:val="20"/>
                <w:szCs w:val="20"/>
              </w:rPr>
            </w:pPr>
            <w:r w:rsidRPr="00601ABB">
              <w:rPr>
                <w:sz w:val="20"/>
                <w:szCs w:val="20"/>
              </w:rPr>
              <w:t>-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25EB" w:rsidRPr="00601ABB" w:rsidRDefault="00EB25EB" w:rsidP="00EB25EB">
            <w:pPr>
              <w:jc w:val="center"/>
              <w:rPr>
                <w:sz w:val="20"/>
                <w:szCs w:val="20"/>
              </w:rPr>
            </w:pPr>
            <w:r w:rsidRPr="00601ABB">
              <w:rPr>
                <w:sz w:val="20"/>
                <w:szCs w:val="20"/>
              </w:rPr>
              <w:t> -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25EB" w:rsidRPr="00601ABB" w:rsidRDefault="00EB25EB" w:rsidP="00EB25EB">
            <w:pPr>
              <w:jc w:val="center"/>
              <w:rPr>
                <w:sz w:val="20"/>
                <w:szCs w:val="20"/>
              </w:rPr>
            </w:pPr>
            <w:r w:rsidRPr="00601ABB">
              <w:rPr>
                <w:sz w:val="20"/>
                <w:szCs w:val="20"/>
              </w:rPr>
              <w:t>-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25EB" w:rsidRPr="00601ABB" w:rsidRDefault="00EB25EB" w:rsidP="00EB25EB">
            <w:pPr>
              <w:jc w:val="center"/>
              <w:rPr>
                <w:sz w:val="20"/>
                <w:szCs w:val="20"/>
              </w:rPr>
            </w:pPr>
            <w:r w:rsidRPr="00601ABB">
              <w:rPr>
                <w:sz w:val="20"/>
                <w:szCs w:val="20"/>
              </w:rPr>
              <w:t> -</w:t>
            </w:r>
          </w:p>
        </w:tc>
      </w:tr>
      <w:tr w:rsidR="00EB25EB" w:rsidTr="00EB25EB">
        <w:trPr>
          <w:trHeight w:val="290"/>
        </w:trPr>
        <w:tc>
          <w:tcPr>
            <w:tcW w:w="1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25EB" w:rsidRPr="00733E96" w:rsidRDefault="00EB25EB" w:rsidP="006C457B">
            <w:pPr>
              <w:jc w:val="center"/>
              <w:rPr>
                <w:b/>
                <w:bCs/>
                <w:sz w:val="20"/>
                <w:szCs w:val="20"/>
              </w:rPr>
            </w:pPr>
            <w:r w:rsidRPr="00733E96">
              <w:rPr>
                <w:b/>
                <w:bCs/>
                <w:sz w:val="20"/>
                <w:szCs w:val="20"/>
              </w:rPr>
              <w:t>Брянская область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25EB" w:rsidRPr="00601ABB" w:rsidRDefault="00EB25EB" w:rsidP="00EB25EB">
            <w:pPr>
              <w:jc w:val="center"/>
              <w:rPr>
                <w:b/>
                <w:sz w:val="20"/>
                <w:szCs w:val="20"/>
              </w:rPr>
            </w:pPr>
            <w:r w:rsidRPr="00601ABB">
              <w:rPr>
                <w:b/>
                <w:sz w:val="20"/>
                <w:szCs w:val="20"/>
              </w:rPr>
              <w:t>128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25EB" w:rsidRPr="00601ABB" w:rsidRDefault="00EB25EB" w:rsidP="00EB25EB">
            <w:pPr>
              <w:jc w:val="center"/>
              <w:rPr>
                <w:b/>
                <w:sz w:val="20"/>
                <w:szCs w:val="20"/>
              </w:rPr>
            </w:pPr>
            <w:r w:rsidRPr="00601ABB">
              <w:rPr>
                <w:b/>
                <w:sz w:val="20"/>
                <w:szCs w:val="20"/>
              </w:rPr>
              <w:t>641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25EB" w:rsidRPr="00601ABB" w:rsidRDefault="00EB25EB" w:rsidP="00EB25EB">
            <w:pPr>
              <w:jc w:val="center"/>
              <w:rPr>
                <w:b/>
                <w:sz w:val="20"/>
                <w:szCs w:val="20"/>
              </w:rPr>
            </w:pPr>
            <w:r w:rsidRPr="00601ABB">
              <w:rPr>
                <w:b/>
                <w:sz w:val="20"/>
                <w:szCs w:val="20"/>
              </w:rPr>
              <w:t>54,0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25EB" w:rsidRPr="00601ABB" w:rsidRDefault="00EB25EB" w:rsidP="00EB25EB">
            <w:pPr>
              <w:jc w:val="center"/>
              <w:rPr>
                <w:b/>
                <w:sz w:val="20"/>
                <w:szCs w:val="20"/>
              </w:rPr>
            </w:pPr>
            <w:r w:rsidRPr="00601ABB">
              <w:rPr>
                <w:b/>
                <w:sz w:val="20"/>
                <w:szCs w:val="20"/>
              </w:rPr>
              <w:t>4,2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25EB" w:rsidRPr="00601ABB" w:rsidRDefault="00EB25EB" w:rsidP="00EB25EB">
            <w:pPr>
              <w:jc w:val="center"/>
              <w:rPr>
                <w:b/>
                <w:sz w:val="20"/>
                <w:szCs w:val="20"/>
              </w:rPr>
            </w:pPr>
            <w:r w:rsidRPr="00601ABB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25EB" w:rsidRPr="00601ABB" w:rsidRDefault="00EB25EB" w:rsidP="00EB25EB">
            <w:pPr>
              <w:jc w:val="center"/>
              <w:rPr>
                <w:b/>
                <w:sz w:val="20"/>
                <w:szCs w:val="20"/>
              </w:rPr>
            </w:pPr>
            <w:r w:rsidRPr="00601ABB">
              <w:rPr>
                <w:b/>
                <w:sz w:val="20"/>
                <w:szCs w:val="20"/>
              </w:rPr>
              <w:t>78,5</w:t>
            </w:r>
          </w:p>
        </w:tc>
      </w:tr>
    </w:tbl>
    <w:p w:rsidR="00713DD6" w:rsidRDefault="00713DD6" w:rsidP="005B1E3A">
      <w:pPr>
        <w:rPr>
          <w:b/>
          <w:color w:val="FF0000"/>
        </w:rPr>
        <w:sectPr w:rsidR="00713DD6" w:rsidSect="00713DD6">
          <w:footerReference w:type="default" r:id="rId16"/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742061" w:rsidRDefault="00742061" w:rsidP="005B1E3A"/>
    <w:p w:rsidR="00093E96" w:rsidRPr="0049651F" w:rsidRDefault="00093E96" w:rsidP="00093E96">
      <w:pPr>
        <w:pStyle w:val="10"/>
        <w:spacing w:before="0"/>
        <w:jc w:val="center"/>
        <w:rPr>
          <w:sz w:val="24"/>
          <w:szCs w:val="24"/>
        </w:rPr>
      </w:pPr>
      <w:bookmarkStart w:id="56" w:name="_Toc331059713"/>
      <w:bookmarkStart w:id="57" w:name="_Toc110848715"/>
      <w:bookmarkEnd w:id="51"/>
      <w:r>
        <w:rPr>
          <w:sz w:val="24"/>
          <w:szCs w:val="24"/>
        </w:rPr>
        <w:t>УЧЕБНЫЙ ПРЕДМЕТ "</w:t>
      </w:r>
      <w:r w:rsidRPr="0049651F">
        <w:rPr>
          <w:sz w:val="24"/>
          <w:szCs w:val="24"/>
        </w:rPr>
        <w:t>ОБЩЕСТВОЗНАНИЕ</w:t>
      </w:r>
      <w:r>
        <w:rPr>
          <w:sz w:val="24"/>
          <w:szCs w:val="24"/>
        </w:rPr>
        <w:t>"</w:t>
      </w:r>
      <w:bookmarkEnd w:id="57"/>
    </w:p>
    <w:p w:rsidR="00093E96" w:rsidRPr="0049651F" w:rsidRDefault="00093E96" w:rsidP="00093E96">
      <w:pPr>
        <w:pStyle w:val="2"/>
        <w:jc w:val="center"/>
      </w:pPr>
      <w:bookmarkStart w:id="58" w:name="_Toc331059711"/>
      <w:bookmarkStart w:id="59" w:name="_Toc110848716"/>
      <w:r w:rsidRPr="0049651F">
        <w:t xml:space="preserve">Результаты </w:t>
      </w:r>
      <w:r>
        <w:t>ОГЭ</w:t>
      </w:r>
      <w:r w:rsidRPr="0049651F">
        <w:t xml:space="preserve"> по </w:t>
      </w:r>
      <w:r>
        <w:t>учебному предмету "О</w:t>
      </w:r>
      <w:r w:rsidRPr="0049651F">
        <w:t>бществознани</w:t>
      </w:r>
      <w:r>
        <w:t>е"</w:t>
      </w:r>
      <w:bookmarkEnd w:id="58"/>
      <w:bookmarkEnd w:id="59"/>
    </w:p>
    <w:p w:rsidR="00093E96" w:rsidRPr="002E2EB3" w:rsidRDefault="00093E96" w:rsidP="00093E96">
      <w:pPr>
        <w:rPr>
          <w:sz w:val="16"/>
          <w:szCs w:val="16"/>
        </w:rPr>
      </w:pPr>
    </w:p>
    <w:p w:rsidR="00093E96" w:rsidRPr="00730F93" w:rsidRDefault="00093E96" w:rsidP="00093E96">
      <w:pPr>
        <w:pStyle w:val="Default"/>
        <w:ind w:firstLine="709"/>
        <w:jc w:val="both"/>
        <w:rPr>
          <w:color w:val="auto"/>
        </w:rPr>
      </w:pPr>
      <w:proofErr w:type="gramStart"/>
      <w:r>
        <w:rPr>
          <w:color w:val="auto"/>
        </w:rPr>
        <w:t xml:space="preserve">На основании приказа департамента образования и науки Брянской области </w:t>
      </w:r>
      <w:r w:rsidRPr="00033FED">
        <w:rPr>
          <w:color w:val="auto"/>
        </w:rPr>
        <w:t>от 17.05.2022 г. №644/1</w:t>
      </w:r>
      <w:r>
        <w:rPr>
          <w:color w:val="auto"/>
        </w:rPr>
        <w:t xml:space="preserve">"Об утверждении шкалы перевода первичных баллов за экзаменационные работы ОГЭ и ГВЭ в пятибалльную систему оценивания при проведении государственной итоговой аттестации по образовательным программам основного общего образования на территории Брянской области в 2022 году" </w:t>
      </w:r>
      <w:r w:rsidRPr="00730F93">
        <w:rPr>
          <w:color w:val="auto"/>
        </w:rPr>
        <w:t>установлена следующая шкала перевода первичного балла за выполнение экзаменационной работы по учебному</w:t>
      </w:r>
      <w:proofErr w:type="gramEnd"/>
      <w:r w:rsidRPr="00730F93">
        <w:rPr>
          <w:color w:val="auto"/>
        </w:rPr>
        <w:t xml:space="preserve"> предмету "Обществознание" в отметку по пятибалльной шкале:</w:t>
      </w:r>
    </w:p>
    <w:p w:rsidR="00093E96" w:rsidRDefault="00093E96" w:rsidP="00093E96">
      <w:pPr>
        <w:ind w:left="284" w:firstLine="709"/>
        <w:jc w:val="both"/>
      </w:pPr>
    </w:p>
    <w:tbl>
      <w:tblPr>
        <w:tblStyle w:val="a5"/>
        <w:tblW w:w="5000" w:type="pct"/>
        <w:tblLook w:val="04A0"/>
      </w:tblPr>
      <w:tblGrid>
        <w:gridCol w:w="2686"/>
        <w:gridCol w:w="1943"/>
        <w:gridCol w:w="1740"/>
        <w:gridCol w:w="1740"/>
        <w:gridCol w:w="1745"/>
      </w:tblGrid>
      <w:tr w:rsidR="00093E96" w:rsidRPr="001E60D1" w:rsidTr="00B66DD1">
        <w:tc>
          <w:tcPr>
            <w:tcW w:w="931" w:type="pct"/>
          </w:tcPr>
          <w:p w:rsidR="00093E96" w:rsidRPr="00981DA6" w:rsidRDefault="00093E96" w:rsidP="00B66DD1">
            <w:pPr>
              <w:jc w:val="center"/>
              <w:rPr>
                <w:b/>
                <w:sz w:val="18"/>
                <w:szCs w:val="18"/>
              </w:rPr>
            </w:pPr>
            <w:r w:rsidRPr="00981DA6">
              <w:rPr>
                <w:b/>
                <w:sz w:val="18"/>
                <w:szCs w:val="18"/>
              </w:rPr>
              <w:t>Учебный предмет</w:t>
            </w:r>
          </w:p>
        </w:tc>
        <w:tc>
          <w:tcPr>
            <w:tcW w:w="4069" w:type="pct"/>
            <w:gridSpan w:val="4"/>
            <w:vAlign w:val="center"/>
          </w:tcPr>
          <w:p w:rsidR="00093E96" w:rsidRPr="00981DA6" w:rsidRDefault="00093E96" w:rsidP="00B66DD1">
            <w:pPr>
              <w:jc w:val="center"/>
              <w:rPr>
                <w:b/>
                <w:sz w:val="18"/>
                <w:szCs w:val="18"/>
              </w:rPr>
            </w:pPr>
            <w:r w:rsidRPr="00981DA6">
              <w:rPr>
                <w:b/>
                <w:sz w:val="18"/>
                <w:szCs w:val="18"/>
              </w:rPr>
              <w:t>Отметка по пятибалльной шкале</w:t>
            </w:r>
          </w:p>
        </w:tc>
      </w:tr>
      <w:tr w:rsidR="00093E96" w:rsidRPr="001E60D1" w:rsidTr="00B66DD1">
        <w:tc>
          <w:tcPr>
            <w:tcW w:w="931" w:type="pct"/>
            <w:vMerge w:val="restart"/>
            <w:vAlign w:val="center"/>
          </w:tcPr>
          <w:p w:rsidR="00093E96" w:rsidRPr="00981DA6" w:rsidRDefault="00093E96" w:rsidP="00B66DD1">
            <w:pPr>
              <w:jc w:val="center"/>
              <w:rPr>
                <w:b/>
              </w:rPr>
            </w:pPr>
            <w:r w:rsidRPr="00981DA6">
              <w:rPr>
                <w:b/>
              </w:rPr>
              <w:t>ОБЩЕСТВОЗНАНИЕ</w:t>
            </w:r>
          </w:p>
        </w:tc>
        <w:tc>
          <w:tcPr>
            <w:tcW w:w="1094" w:type="pct"/>
            <w:vAlign w:val="center"/>
          </w:tcPr>
          <w:p w:rsidR="00093E96" w:rsidRPr="00981DA6" w:rsidRDefault="00093E96" w:rsidP="00B66DD1">
            <w:pPr>
              <w:jc w:val="center"/>
              <w:rPr>
                <w:b/>
                <w:sz w:val="18"/>
                <w:szCs w:val="18"/>
              </w:rPr>
            </w:pPr>
            <w:r w:rsidRPr="00981DA6">
              <w:rPr>
                <w:b/>
                <w:sz w:val="18"/>
                <w:szCs w:val="18"/>
              </w:rPr>
              <w:t>«2»</w:t>
            </w:r>
          </w:p>
        </w:tc>
        <w:tc>
          <w:tcPr>
            <w:tcW w:w="991" w:type="pct"/>
            <w:vAlign w:val="center"/>
          </w:tcPr>
          <w:p w:rsidR="00093E96" w:rsidRPr="00981DA6" w:rsidRDefault="00093E96" w:rsidP="00B66DD1">
            <w:pPr>
              <w:jc w:val="center"/>
              <w:rPr>
                <w:b/>
                <w:sz w:val="18"/>
                <w:szCs w:val="18"/>
              </w:rPr>
            </w:pPr>
            <w:r w:rsidRPr="00981DA6">
              <w:rPr>
                <w:b/>
                <w:sz w:val="18"/>
                <w:szCs w:val="18"/>
              </w:rPr>
              <w:t>«3»</w:t>
            </w:r>
          </w:p>
        </w:tc>
        <w:tc>
          <w:tcPr>
            <w:tcW w:w="991" w:type="pct"/>
            <w:vAlign w:val="center"/>
          </w:tcPr>
          <w:p w:rsidR="00093E96" w:rsidRPr="00981DA6" w:rsidRDefault="00093E96" w:rsidP="00B66DD1">
            <w:pPr>
              <w:jc w:val="center"/>
              <w:rPr>
                <w:b/>
                <w:sz w:val="18"/>
                <w:szCs w:val="18"/>
              </w:rPr>
            </w:pPr>
            <w:r w:rsidRPr="00981DA6">
              <w:rPr>
                <w:b/>
                <w:sz w:val="18"/>
                <w:szCs w:val="18"/>
              </w:rPr>
              <w:t>«4»</w:t>
            </w:r>
          </w:p>
        </w:tc>
        <w:tc>
          <w:tcPr>
            <w:tcW w:w="993" w:type="pct"/>
            <w:vAlign w:val="center"/>
          </w:tcPr>
          <w:p w:rsidR="00093E96" w:rsidRPr="00981DA6" w:rsidRDefault="00093E96" w:rsidP="00B66DD1">
            <w:pPr>
              <w:jc w:val="center"/>
              <w:rPr>
                <w:b/>
                <w:sz w:val="18"/>
                <w:szCs w:val="18"/>
              </w:rPr>
            </w:pPr>
            <w:r w:rsidRPr="00981DA6">
              <w:rPr>
                <w:b/>
                <w:sz w:val="18"/>
                <w:szCs w:val="18"/>
              </w:rPr>
              <w:t>«5»</w:t>
            </w:r>
          </w:p>
        </w:tc>
      </w:tr>
      <w:tr w:rsidR="00093E96" w:rsidRPr="001E60D1" w:rsidTr="00B66DD1">
        <w:trPr>
          <w:trHeight w:val="245"/>
        </w:trPr>
        <w:tc>
          <w:tcPr>
            <w:tcW w:w="931" w:type="pct"/>
            <w:vMerge/>
          </w:tcPr>
          <w:p w:rsidR="00093E96" w:rsidRPr="00981DA6" w:rsidRDefault="00093E96" w:rsidP="00B66DD1">
            <w:pPr>
              <w:jc w:val="both"/>
            </w:pPr>
          </w:p>
        </w:tc>
        <w:tc>
          <w:tcPr>
            <w:tcW w:w="4069" w:type="pct"/>
            <w:gridSpan w:val="4"/>
            <w:vAlign w:val="center"/>
          </w:tcPr>
          <w:p w:rsidR="00093E96" w:rsidRPr="00981DA6" w:rsidRDefault="00093E96" w:rsidP="00B66DD1">
            <w:pPr>
              <w:jc w:val="center"/>
              <w:rPr>
                <w:b/>
                <w:sz w:val="18"/>
                <w:szCs w:val="18"/>
              </w:rPr>
            </w:pPr>
            <w:r w:rsidRPr="00981DA6">
              <w:rPr>
                <w:b/>
                <w:sz w:val="18"/>
                <w:szCs w:val="18"/>
              </w:rPr>
              <w:t>Общий балл за работу</w:t>
            </w:r>
          </w:p>
        </w:tc>
      </w:tr>
      <w:tr w:rsidR="00093E96" w:rsidRPr="001E60D1" w:rsidTr="00B66DD1">
        <w:tc>
          <w:tcPr>
            <w:tcW w:w="931" w:type="pct"/>
            <w:vMerge/>
          </w:tcPr>
          <w:p w:rsidR="00093E96" w:rsidRPr="00981DA6" w:rsidRDefault="00093E96" w:rsidP="00B66DD1">
            <w:pPr>
              <w:jc w:val="center"/>
            </w:pPr>
          </w:p>
        </w:tc>
        <w:tc>
          <w:tcPr>
            <w:tcW w:w="1094" w:type="pct"/>
            <w:vAlign w:val="center"/>
          </w:tcPr>
          <w:p w:rsidR="00093E96" w:rsidRPr="00730F93" w:rsidRDefault="00093E96" w:rsidP="00B66DD1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  <w:r w:rsidRPr="00730F93">
              <w:rPr>
                <w:b/>
                <w:sz w:val="18"/>
                <w:szCs w:val="18"/>
              </w:rPr>
              <w:t>0 - 13</w:t>
            </w:r>
          </w:p>
        </w:tc>
        <w:tc>
          <w:tcPr>
            <w:tcW w:w="991" w:type="pct"/>
            <w:vAlign w:val="center"/>
          </w:tcPr>
          <w:p w:rsidR="00093E96" w:rsidRPr="00730F93" w:rsidRDefault="00093E96" w:rsidP="00B66DD1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  <w:r w:rsidRPr="00730F93">
              <w:rPr>
                <w:b/>
                <w:sz w:val="18"/>
                <w:szCs w:val="18"/>
              </w:rPr>
              <w:t>14 - 23</w:t>
            </w:r>
          </w:p>
        </w:tc>
        <w:tc>
          <w:tcPr>
            <w:tcW w:w="991" w:type="pct"/>
            <w:vAlign w:val="center"/>
          </w:tcPr>
          <w:p w:rsidR="00093E96" w:rsidRPr="00730F93" w:rsidRDefault="00093E96" w:rsidP="00B66DD1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  <w:r w:rsidRPr="00730F93">
              <w:rPr>
                <w:b/>
                <w:sz w:val="18"/>
                <w:szCs w:val="18"/>
              </w:rPr>
              <w:t>24 - 31</w:t>
            </w:r>
          </w:p>
        </w:tc>
        <w:tc>
          <w:tcPr>
            <w:tcW w:w="993" w:type="pct"/>
            <w:vAlign w:val="center"/>
          </w:tcPr>
          <w:p w:rsidR="00093E96" w:rsidRPr="00730F93" w:rsidRDefault="00093E96" w:rsidP="00B66DD1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  <w:r w:rsidRPr="00730F93">
              <w:rPr>
                <w:b/>
                <w:sz w:val="18"/>
                <w:szCs w:val="18"/>
              </w:rPr>
              <w:t>32 - 37</w:t>
            </w:r>
          </w:p>
        </w:tc>
      </w:tr>
    </w:tbl>
    <w:p w:rsidR="00093E96" w:rsidRPr="00C15C54" w:rsidRDefault="00093E96" w:rsidP="00093E96">
      <w:pPr>
        <w:pStyle w:val="ab"/>
        <w:spacing w:after="0"/>
        <w:contextualSpacing/>
        <w:jc w:val="right"/>
        <w:rPr>
          <w:sz w:val="16"/>
          <w:szCs w:val="16"/>
        </w:rPr>
      </w:pPr>
    </w:p>
    <w:p w:rsidR="00093E96" w:rsidRDefault="00093E96" w:rsidP="00093E96"/>
    <w:p w:rsidR="00093E96" w:rsidRPr="00E5436F" w:rsidRDefault="00093E96" w:rsidP="00093E96">
      <w:pPr>
        <w:jc w:val="center"/>
        <w:rPr>
          <w:rFonts w:ascii="Cambria" w:hAnsi="Cambria"/>
          <w:b/>
          <w:color w:val="365F91"/>
        </w:rPr>
      </w:pPr>
      <w:r w:rsidRPr="00DD0707">
        <w:rPr>
          <w:rFonts w:ascii="Cambria" w:hAnsi="Cambria"/>
          <w:b/>
          <w:color w:val="365F91"/>
        </w:rPr>
        <w:t xml:space="preserve">Результаты </w:t>
      </w:r>
      <w:r>
        <w:rPr>
          <w:rFonts w:ascii="Cambria" w:hAnsi="Cambria"/>
          <w:b/>
          <w:color w:val="365F91"/>
        </w:rPr>
        <w:t>ОГЭ</w:t>
      </w:r>
      <w:r w:rsidRPr="00E5436F">
        <w:rPr>
          <w:rFonts w:ascii="Cambria" w:hAnsi="Cambria"/>
          <w:b/>
          <w:color w:val="365F91"/>
        </w:rPr>
        <w:t xml:space="preserve"> по учебному предмету "Обществознание"</w:t>
      </w:r>
    </w:p>
    <w:p w:rsidR="00093E96" w:rsidRDefault="00093E96" w:rsidP="00093E96">
      <w:pPr>
        <w:jc w:val="center"/>
      </w:pPr>
      <w:r w:rsidRPr="00E5436F">
        <w:rPr>
          <w:rFonts w:ascii="Cambria" w:hAnsi="Cambria"/>
          <w:b/>
          <w:color w:val="365F91"/>
        </w:rPr>
        <w:t>в ОО с</w:t>
      </w:r>
      <w:r w:rsidRPr="00DD0707">
        <w:rPr>
          <w:rFonts w:ascii="Cambria" w:hAnsi="Cambria"/>
          <w:b/>
          <w:color w:val="365F91"/>
        </w:rPr>
        <w:t xml:space="preserve"> различными образовательными программами</w:t>
      </w:r>
    </w:p>
    <w:p w:rsidR="00093E96" w:rsidRDefault="00093E96" w:rsidP="00093E96">
      <w:pPr>
        <w:pStyle w:val="ab"/>
        <w:jc w:val="right"/>
      </w:pPr>
      <w:r>
        <w:t xml:space="preserve">Таблица </w:t>
      </w:r>
      <w:fldSimple w:instr=" SEQ Таблица \* ARABIC ">
        <w:r w:rsidR="005175A1">
          <w:rPr>
            <w:noProof/>
          </w:rPr>
          <w:t>29</w:t>
        </w:r>
      </w:fldSimple>
    </w:p>
    <w:tbl>
      <w:tblPr>
        <w:tblW w:w="5000" w:type="pct"/>
        <w:tblLook w:val="04A0"/>
      </w:tblPr>
      <w:tblGrid>
        <w:gridCol w:w="3057"/>
        <w:gridCol w:w="1072"/>
        <w:gridCol w:w="1257"/>
        <w:gridCol w:w="997"/>
        <w:gridCol w:w="983"/>
        <w:gridCol w:w="1443"/>
        <w:gridCol w:w="1045"/>
      </w:tblGrid>
      <w:tr w:rsidR="00093E96" w:rsidTr="00B66DD1">
        <w:trPr>
          <w:trHeight w:val="520"/>
        </w:trPr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3E96" w:rsidRDefault="00093E96" w:rsidP="00B66DD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Образовательная организация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96" w:rsidRDefault="00093E96" w:rsidP="00B66DD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Количество ОО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96" w:rsidRDefault="00093E96" w:rsidP="00B66DD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Количество участников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96" w:rsidRDefault="00093E96" w:rsidP="00B66DD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Средний балл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96" w:rsidRDefault="00093E96" w:rsidP="00B66DD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Средняя отметка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96" w:rsidRDefault="00093E96" w:rsidP="00B66DD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Успеваемость </w:t>
            </w:r>
          </w:p>
          <w:p w:rsidR="00093E96" w:rsidRDefault="00093E96" w:rsidP="00B66DD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(%) 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96" w:rsidRDefault="00093E96" w:rsidP="00B66DD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Качество</w:t>
            </w:r>
            <w:proofErr w:type="gramStart"/>
            <w:r>
              <w:rPr>
                <w:b/>
                <w:color w:val="000000"/>
                <w:sz w:val="16"/>
                <w:szCs w:val="16"/>
              </w:rPr>
              <w:t xml:space="preserve"> (%)</w:t>
            </w:r>
            <w:proofErr w:type="gramEnd"/>
          </w:p>
        </w:tc>
      </w:tr>
      <w:tr w:rsidR="00093E96" w:rsidTr="00B66DD1">
        <w:trPr>
          <w:trHeight w:val="20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96" w:rsidRPr="003041EB" w:rsidRDefault="00093E96" w:rsidP="00B66DD1">
            <w:pPr>
              <w:rPr>
                <w:color w:val="000000"/>
                <w:sz w:val="20"/>
                <w:szCs w:val="20"/>
              </w:rPr>
            </w:pPr>
            <w:r w:rsidRPr="003041EB">
              <w:rPr>
                <w:color w:val="000000"/>
                <w:sz w:val="20"/>
                <w:szCs w:val="20"/>
              </w:rPr>
              <w:t>Средняя общеобразовательная школа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3E96" w:rsidRPr="00AC3103" w:rsidRDefault="00093E96" w:rsidP="00B66DD1">
            <w:pPr>
              <w:jc w:val="center"/>
              <w:rPr>
                <w:color w:val="000000"/>
                <w:sz w:val="20"/>
                <w:szCs w:val="20"/>
              </w:rPr>
            </w:pPr>
            <w:r w:rsidRPr="00AC3103">
              <w:rPr>
                <w:color w:val="000000"/>
                <w:sz w:val="20"/>
                <w:szCs w:val="20"/>
              </w:rPr>
              <w:t>305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3E96" w:rsidRPr="00D15EEE" w:rsidRDefault="00093E96" w:rsidP="00B66DD1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AC3103">
              <w:rPr>
                <w:color w:val="000000"/>
                <w:sz w:val="20"/>
                <w:szCs w:val="20"/>
              </w:rPr>
              <w:t>66</w:t>
            </w:r>
            <w:r>
              <w:rPr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3E96" w:rsidRPr="00AC3103" w:rsidRDefault="00093E96" w:rsidP="00B66DD1">
            <w:pPr>
              <w:jc w:val="center"/>
              <w:rPr>
                <w:color w:val="000000"/>
                <w:sz w:val="20"/>
                <w:szCs w:val="20"/>
              </w:rPr>
            </w:pPr>
            <w:r w:rsidRPr="00AC3103">
              <w:rPr>
                <w:color w:val="000000"/>
                <w:sz w:val="20"/>
                <w:szCs w:val="20"/>
              </w:rPr>
              <w:t>25,2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3E96" w:rsidRPr="00AC3103" w:rsidRDefault="00093E96" w:rsidP="00B66DD1">
            <w:pPr>
              <w:jc w:val="center"/>
              <w:rPr>
                <w:color w:val="000000"/>
                <w:sz w:val="20"/>
                <w:szCs w:val="20"/>
              </w:rPr>
            </w:pPr>
            <w:r w:rsidRPr="00AC3103">
              <w:rPr>
                <w:color w:val="000000"/>
                <w:sz w:val="20"/>
                <w:szCs w:val="20"/>
              </w:rPr>
              <w:t>3,7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3E96" w:rsidRPr="00AC3103" w:rsidRDefault="00093E96" w:rsidP="00B66DD1">
            <w:pPr>
              <w:jc w:val="center"/>
              <w:rPr>
                <w:color w:val="000000"/>
                <w:sz w:val="20"/>
                <w:szCs w:val="20"/>
              </w:rPr>
            </w:pPr>
            <w:r w:rsidRPr="00AC3103">
              <w:rPr>
                <w:color w:val="000000"/>
                <w:sz w:val="20"/>
                <w:szCs w:val="20"/>
              </w:rPr>
              <w:t>99,98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3E96" w:rsidRPr="00AC3103" w:rsidRDefault="00093E96" w:rsidP="00B66DD1">
            <w:pPr>
              <w:jc w:val="center"/>
              <w:rPr>
                <w:color w:val="000000"/>
                <w:sz w:val="20"/>
                <w:szCs w:val="20"/>
              </w:rPr>
            </w:pPr>
            <w:r w:rsidRPr="00AC3103">
              <w:rPr>
                <w:color w:val="000000"/>
                <w:sz w:val="20"/>
                <w:szCs w:val="20"/>
              </w:rPr>
              <w:t>61,5</w:t>
            </w:r>
          </w:p>
        </w:tc>
      </w:tr>
      <w:tr w:rsidR="00093E96" w:rsidTr="00B66DD1">
        <w:trPr>
          <w:trHeight w:val="20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96" w:rsidRPr="003041EB" w:rsidRDefault="00093E96" w:rsidP="00B66DD1">
            <w:pPr>
              <w:rPr>
                <w:color w:val="000000"/>
                <w:sz w:val="20"/>
                <w:szCs w:val="20"/>
              </w:rPr>
            </w:pPr>
            <w:r w:rsidRPr="003041EB">
              <w:rPr>
                <w:color w:val="000000"/>
                <w:sz w:val="20"/>
                <w:szCs w:val="20"/>
              </w:rPr>
              <w:t>Средняя общеобразовательная школа с углубленным преподаванием отдельных предметов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3E96" w:rsidRPr="00AC3103" w:rsidRDefault="00093E96" w:rsidP="00B66DD1">
            <w:pPr>
              <w:jc w:val="center"/>
              <w:rPr>
                <w:color w:val="000000"/>
                <w:sz w:val="20"/>
                <w:szCs w:val="20"/>
              </w:rPr>
            </w:pPr>
            <w:r w:rsidRPr="00AC310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3E96" w:rsidRPr="00AC3103" w:rsidRDefault="00093E96" w:rsidP="00B66DD1">
            <w:pPr>
              <w:jc w:val="center"/>
              <w:rPr>
                <w:color w:val="000000"/>
                <w:sz w:val="20"/>
                <w:szCs w:val="20"/>
              </w:rPr>
            </w:pPr>
            <w:r w:rsidRPr="00AC3103"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3E96" w:rsidRPr="00AC3103" w:rsidRDefault="00093E96" w:rsidP="00B66DD1">
            <w:pPr>
              <w:jc w:val="center"/>
              <w:rPr>
                <w:color w:val="000000"/>
                <w:sz w:val="20"/>
                <w:szCs w:val="20"/>
              </w:rPr>
            </w:pPr>
            <w:r w:rsidRPr="00AC3103">
              <w:rPr>
                <w:color w:val="000000"/>
                <w:sz w:val="20"/>
                <w:szCs w:val="20"/>
              </w:rPr>
              <w:t>27,7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3E96" w:rsidRPr="00AC3103" w:rsidRDefault="00093E96" w:rsidP="00B66DD1">
            <w:pPr>
              <w:jc w:val="center"/>
              <w:rPr>
                <w:color w:val="000000"/>
                <w:sz w:val="20"/>
                <w:szCs w:val="20"/>
              </w:rPr>
            </w:pPr>
            <w:r w:rsidRPr="00AC3103">
              <w:rPr>
                <w:color w:val="000000"/>
                <w:sz w:val="20"/>
                <w:szCs w:val="20"/>
              </w:rPr>
              <w:t>4,0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3E96" w:rsidRPr="00AC3103" w:rsidRDefault="00093E96" w:rsidP="00B66DD1">
            <w:pPr>
              <w:jc w:val="center"/>
              <w:rPr>
                <w:color w:val="000000"/>
                <w:sz w:val="20"/>
                <w:szCs w:val="20"/>
              </w:rPr>
            </w:pPr>
            <w:r w:rsidRPr="00AC310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3E96" w:rsidRPr="00AC3103" w:rsidRDefault="00093E96" w:rsidP="00B66DD1">
            <w:pPr>
              <w:jc w:val="center"/>
              <w:rPr>
                <w:color w:val="000000"/>
                <w:sz w:val="20"/>
                <w:szCs w:val="20"/>
              </w:rPr>
            </w:pPr>
            <w:r w:rsidRPr="00AC3103">
              <w:rPr>
                <w:color w:val="000000"/>
                <w:sz w:val="20"/>
                <w:szCs w:val="20"/>
              </w:rPr>
              <w:t>83,3</w:t>
            </w:r>
          </w:p>
        </w:tc>
      </w:tr>
      <w:tr w:rsidR="00093E96" w:rsidTr="00B66DD1">
        <w:trPr>
          <w:trHeight w:val="20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96" w:rsidRPr="003041EB" w:rsidRDefault="00093E96" w:rsidP="00B66DD1">
            <w:pPr>
              <w:rPr>
                <w:color w:val="000000"/>
                <w:sz w:val="20"/>
                <w:szCs w:val="20"/>
              </w:rPr>
            </w:pPr>
            <w:r w:rsidRPr="003041EB">
              <w:rPr>
                <w:color w:val="000000"/>
                <w:sz w:val="20"/>
                <w:szCs w:val="20"/>
              </w:rPr>
              <w:t>Гимназия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3E96" w:rsidRPr="00AC3103" w:rsidRDefault="00093E96" w:rsidP="00B66DD1">
            <w:pPr>
              <w:jc w:val="center"/>
              <w:rPr>
                <w:color w:val="000000"/>
                <w:sz w:val="20"/>
                <w:szCs w:val="20"/>
              </w:rPr>
            </w:pPr>
            <w:r w:rsidRPr="00AC3103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3E96" w:rsidRPr="00AC3103" w:rsidRDefault="00093E96" w:rsidP="00B66DD1">
            <w:pPr>
              <w:jc w:val="center"/>
              <w:rPr>
                <w:color w:val="000000"/>
                <w:sz w:val="20"/>
                <w:szCs w:val="20"/>
              </w:rPr>
            </w:pPr>
            <w:r w:rsidRPr="00AC3103">
              <w:rPr>
                <w:color w:val="000000"/>
                <w:sz w:val="20"/>
                <w:szCs w:val="20"/>
              </w:rPr>
              <w:t>737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3E96" w:rsidRPr="00AC3103" w:rsidRDefault="00093E96" w:rsidP="00B66DD1">
            <w:pPr>
              <w:jc w:val="center"/>
              <w:rPr>
                <w:color w:val="000000"/>
                <w:sz w:val="20"/>
                <w:szCs w:val="20"/>
              </w:rPr>
            </w:pPr>
            <w:r w:rsidRPr="00AC3103">
              <w:rPr>
                <w:color w:val="000000"/>
                <w:sz w:val="20"/>
                <w:szCs w:val="20"/>
              </w:rPr>
              <w:t>27,6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3E96" w:rsidRPr="00AC3103" w:rsidRDefault="00093E96" w:rsidP="00B66DD1">
            <w:pPr>
              <w:jc w:val="center"/>
              <w:rPr>
                <w:color w:val="000000"/>
                <w:sz w:val="20"/>
                <w:szCs w:val="20"/>
              </w:rPr>
            </w:pPr>
            <w:r w:rsidRPr="00AC3103">
              <w:rPr>
                <w:color w:val="000000"/>
                <w:sz w:val="20"/>
                <w:szCs w:val="20"/>
              </w:rPr>
              <w:t>4,0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3E96" w:rsidRPr="00AC3103" w:rsidRDefault="00093E96" w:rsidP="00B66DD1">
            <w:pPr>
              <w:jc w:val="center"/>
              <w:rPr>
                <w:color w:val="000000"/>
                <w:sz w:val="20"/>
                <w:szCs w:val="20"/>
              </w:rPr>
            </w:pPr>
            <w:r w:rsidRPr="00AC310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3E96" w:rsidRPr="00AC3103" w:rsidRDefault="00093E96" w:rsidP="00B66DD1">
            <w:pPr>
              <w:jc w:val="center"/>
              <w:rPr>
                <w:color w:val="000000"/>
                <w:sz w:val="20"/>
                <w:szCs w:val="20"/>
              </w:rPr>
            </w:pPr>
            <w:r w:rsidRPr="00AC3103">
              <w:rPr>
                <w:color w:val="000000"/>
                <w:sz w:val="20"/>
                <w:szCs w:val="20"/>
              </w:rPr>
              <w:t>80,3</w:t>
            </w:r>
          </w:p>
        </w:tc>
      </w:tr>
      <w:tr w:rsidR="00093E96" w:rsidTr="00B66DD1">
        <w:trPr>
          <w:trHeight w:val="20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96" w:rsidRPr="003041EB" w:rsidRDefault="00093E96" w:rsidP="00B66DD1">
            <w:pPr>
              <w:rPr>
                <w:color w:val="000000"/>
                <w:sz w:val="20"/>
                <w:szCs w:val="20"/>
              </w:rPr>
            </w:pPr>
            <w:r w:rsidRPr="003041EB">
              <w:rPr>
                <w:color w:val="000000"/>
                <w:sz w:val="20"/>
                <w:szCs w:val="20"/>
              </w:rPr>
              <w:t>Лицей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3E96" w:rsidRPr="00AC3103" w:rsidRDefault="00093E96" w:rsidP="00B66DD1">
            <w:pPr>
              <w:jc w:val="center"/>
              <w:rPr>
                <w:color w:val="000000"/>
                <w:sz w:val="20"/>
                <w:szCs w:val="20"/>
              </w:rPr>
            </w:pPr>
            <w:r w:rsidRPr="00AC310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3E96" w:rsidRPr="00AC3103" w:rsidRDefault="00093E96" w:rsidP="00B66DD1">
            <w:pPr>
              <w:jc w:val="center"/>
              <w:rPr>
                <w:color w:val="000000"/>
                <w:sz w:val="20"/>
                <w:szCs w:val="20"/>
              </w:rPr>
            </w:pPr>
            <w:r w:rsidRPr="00AC3103">
              <w:rPr>
                <w:color w:val="000000"/>
                <w:sz w:val="20"/>
                <w:szCs w:val="20"/>
              </w:rPr>
              <w:t>312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3E96" w:rsidRPr="00AC3103" w:rsidRDefault="00093E96" w:rsidP="00B66DD1">
            <w:pPr>
              <w:jc w:val="center"/>
              <w:rPr>
                <w:color w:val="000000"/>
                <w:sz w:val="20"/>
                <w:szCs w:val="20"/>
              </w:rPr>
            </w:pPr>
            <w:r w:rsidRPr="00AC3103">
              <w:rPr>
                <w:color w:val="000000"/>
                <w:sz w:val="20"/>
                <w:szCs w:val="20"/>
              </w:rPr>
              <w:t>28,3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3E96" w:rsidRPr="00AC3103" w:rsidRDefault="00093E96" w:rsidP="00B66DD1">
            <w:pPr>
              <w:jc w:val="center"/>
              <w:rPr>
                <w:color w:val="000000"/>
                <w:sz w:val="20"/>
                <w:szCs w:val="20"/>
              </w:rPr>
            </w:pPr>
            <w:r w:rsidRPr="00AC3103">
              <w:rPr>
                <w:color w:val="000000"/>
                <w:sz w:val="20"/>
                <w:szCs w:val="20"/>
              </w:rPr>
              <w:t>4,1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3E96" w:rsidRPr="00AC3103" w:rsidRDefault="00093E96" w:rsidP="00B66DD1">
            <w:pPr>
              <w:jc w:val="center"/>
              <w:rPr>
                <w:color w:val="000000"/>
                <w:sz w:val="20"/>
                <w:szCs w:val="20"/>
              </w:rPr>
            </w:pPr>
            <w:r w:rsidRPr="00AC310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3E96" w:rsidRPr="00AC3103" w:rsidRDefault="00093E96" w:rsidP="00B66DD1">
            <w:pPr>
              <w:jc w:val="center"/>
              <w:rPr>
                <w:color w:val="000000"/>
                <w:sz w:val="20"/>
                <w:szCs w:val="20"/>
              </w:rPr>
            </w:pPr>
            <w:r w:rsidRPr="00AC3103">
              <w:rPr>
                <w:color w:val="000000"/>
                <w:sz w:val="20"/>
                <w:szCs w:val="20"/>
              </w:rPr>
              <w:t>82,7</w:t>
            </w:r>
          </w:p>
        </w:tc>
      </w:tr>
      <w:tr w:rsidR="00093E96" w:rsidTr="00B66DD1">
        <w:trPr>
          <w:trHeight w:val="20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96" w:rsidRPr="003041EB" w:rsidRDefault="00093E96" w:rsidP="00B66DD1">
            <w:pPr>
              <w:rPr>
                <w:color w:val="000000"/>
                <w:sz w:val="20"/>
                <w:szCs w:val="20"/>
              </w:rPr>
            </w:pPr>
            <w:r w:rsidRPr="003041EB">
              <w:rPr>
                <w:color w:val="000000"/>
                <w:sz w:val="20"/>
                <w:szCs w:val="20"/>
              </w:rPr>
              <w:t>Основная общеобразовательная школа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3E96" w:rsidRPr="00AC3103" w:rsidRDefault="00093E96" w:rsidP="00B66DD1">
            <w:pPr>
              <w:jc w:val="center"/>
              <w:rPr>
                <w:color w:val="000000"/>
                <w:sz w:val="20"/>
                <w:szCs w:val="20"/>
              </w:rPr>
            </w:pPr>
            <w:r w:rsidRPr="00AC3103"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3E96" w:rsidRPr="00AC3103" w:rsidRDefault="00093E96" w:rsidP="00B66DD1">
            <w:pPr>
              <w:jc w:val="center"/>
              <w:rPr>
                <w:color w:val="000000"/>
                <w:sz w:val="20"/>
                <w:szCs w:val="20"/>
              </w:rPr>
            </w:pPr>
            <w:r w:rsidRPr="00AC3103">
              <w:rPr>
                <w:color w:val="000000"/>
                <w:sz w:val="20"/>
                <w:szCs w:val="20"/>
              </w:rPr>
              <w:t>254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3E96" w:rsidRPr="00AC3103" w:rsidRDefault="00093E96" w:rsidP="00B66DD1">
            <w:pPr>
              <w:jc w:val="center"/>
              <w:rPr>
                <w:color w:val="000000"/>
                <w:sz w:val="20"/>
                <w:szCs w:val="20"/>
              </w:rPr>
            </w:pPr>
            <w:r w:rsidRPr="00AC3103">
              <w:rPr>
                <w:color w:val="000000"/>
                <w:sz w:val="20"/>
                <w:szCs w:val="20"/>
              </w:rPr>
              <w:t>23,7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3E96" w:rsidRPr="00AC3103" w:rsidRDefault="00093E96" w:rsidP="00B66DD1">
            <w:pPr>
              <w:jc w:val="center"/>
              <w:rPr>
                <w:color w:val="000000"/>
                <w:sz w:val="20"/>
                <w:szCs w:val="20"/>
              </w:rPr>
            </w:pPr>
            <w:r w:rsidRPr="00AC3103">
              <w:rPr>
                <w:color w:val="000000"/>
                <w:sz w:val="20"/>
                <w:szCs w:val="20"/>
              </w:rPr>
              <w:t>3,6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3E96" w:rsidRPr="00AC3103" w:rsidRDefault="00093E96" w:rsidP="00B66DD1">
            <w:pPr>
              <w:jc w:val="center"/>
              <w:rPr>
                <w:color w:val="000000"/>
                <w:sz w:val="20"/>
                <w:szCs w:val="20"/>
              </w:rPr>
            </w:pPr>
            <w:r w:rsidRPr="00AC310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3E96" w:rsidRPr="00AC3103" w:rsidRDefault="00093E96" w:rsidP="00B66DD1">
            <w:pPr>
              <w:jc w:val="center"/>
              <w:rPr>
                <w:color w:val="000000"/>
                <w:sz w:val="20"/>
                <w:szCs w:val="20"/>
              </w:rPr>
            </w:pPr>
            <w:r w:rsidRPr="00AC3103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093E96" w:rsidTr="00B66DD1">
        <w:trPr>
          <w:trHeight w:val="20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96" w:rsidRPr="003041EB" w:rsidRDefault="00093E96" w:rsidP="00B66DD1">
            <w:pPr>
              <w:rPr>
                <w:color w:val="000000"/>
                <w:sz w:val="20"/>
                <w:szCs w:val="20"/>
              </w:rPr>
            </w:pPr>
            <w:r w:rsidRPr="003041EB">
              <w:rPr>
                <w:color w:val="000000"/>
                <w:sz w:val="20"/>
                <w:szCs w:val="20"/>
              </w:rPr>
              <w:t>Средняя общеобразовательная школа-интернат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3E96" w:rsidRPr="00AC3103" w:rsidRDefault="00093E96" w:rsidP="00B66DD1">
            <w:pPr>
              <w:jc w:val="center"/>
              <w:rPr>
                <w:color w:val="000000"/>
                <w:sz w:val="20"/>
                <w:szCs w:val="20"/>
              </w:rPr>
            </w:pPr>
            <w:r w:rsidRPr="00AC310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3E96" w:rsidRPr="00AC3103" w:rsidRDefault="00093E96" w:rsidP="00B66DD1">
            <w:pPr>
              <w:jc w:val="center"/>
              <w:rPr>
                <w:color w:val="000000"/>
                <w:sz w:val="20"/>
                <w:szCs w:val="20"/>
              </w:rPr>
            </w:pPr>
            <w:r w:rsidRPr="00AC3103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3E96" w:rsidRPr="00AC3103" w:rsidRDefault="00093E96" w:rsidP="00B66DD1">
            <w:pPr>
              <w:jc w:val="center"/>
              <w:rPr>
                <w:color w:val="000000"/>
                <w:sz w:val="20"/>
                <w:szCs w:val="20"/>
              </w:rPr>
            </w:pPr>
            <w:r w:rsidRPr="00AC3103">
              <w:rPr>
                <w:color w:val="000000"/>
                <w:sz w:val="20"/>
                <w:szCs w:val="20"/>
              </w:rPr>
              <w:t>21,1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3E96" w:rsidRPr="00AC3103" w:rsidRDefault="00093E96" w:rsidP="00B66DD1">
            <w:pPr>
              <w:jc w:val="center"/>
              <w:rPr>
                <w:color w:val="000000"/>
                <w:sz w:val="20"/>
                <w:szCs w:val="20"/>
              </w:rPr>
            </w:pPr>
            <w:r w:rsidRPr="00AC3103">
              <w:rPr>
                <w:color w:val="000000"/>
                <w:sz w:val="20"/>
                <w:szCs w:val="20"/>
              </w:rPr>
              <w:t>3,3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3E96" w:rsidRPr="00AC3103" w:rsidRDefault="00093E96" w:rsidP="00B66DD1">
            <w:pPr>
              <w:jc w:val="center"/>
              <w:rPr>
                <w:color w:val="000000"/>
                <w:sz w:val="20"/>
                <w:szCs w:val="20"/>
              </w:rPr>
            </w:pPr>
            <w:r w:rsidRPr="00AC310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3E96" w:rsidRPr="00AC3103" w:rsidRDefault="00093E96" w:rsidP="00B66DD1">
            <w:pPr>
              <w:jc w:val="center"/>
              <w:rPr>
                <w:color w:val="000000"/>
                <w:sz w:val="20"/>
                <w:szCs w:val="20"/>
              </w:rPr>
            </w:pPr>
            <w:r w:rsidRPr="00AC3103">
              <w:rPr>
                <w:color w:val="000000"/>
                <w:sz w:val="20"/>
                <w:szCs w:val="20"/>
              </w:rPr>
              <w:t>26,7</w:t>
            </w:r>
          </w:p>
        </w:tc>
      </w:tr>
      <w:tr w:rsidR="00093E96" w:rsidTr="00B66DD1">
        <w:trPr>
          <w:trHeight w:val="20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96" w:rsidRPr="003041EB" w:rsidRDefault="00093E96" w:rsidP="00B66DD1">
            <w:pPr>
              <w:rPr>
                <w:color w:val="000000"/>
                <w:sz w:val="20"/>
                <w:szCs w:val="20"/>
              </w:rPr>
            </w:pPr>
            <w:r w:rsidRPr="003041EB">
              <w:rPr>
                <w:color w:val="000000"/>
                <w:sz w:val="20"/>
                <w:szCs w:val="20"/>
              </w:rPr>
              <w:t>Кадетская школа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3E96" w:rsidRPr="00AC3103" w:rsidRDefault="00093E96" w:rsidP="00B66DD1">
            <w:pPr>
              <w:jc w:val="center"/>
              <w:rPr>
                <w:color w:val="000000"/>
                <w:sz w:val="20"/>
                <w:szCs w:val="20"/>
              </w:rPr>
            </w:pPr>
            <w:r w:rsidRPr="00AC310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3E96" w:rsidRPr="00AC3103" w:rsidRDefault="00093E96" w:rsidP="00B66DD1">
            <w:pPr>
              <w:jc w:val="center"/>
              <w:rPr>
                <w:color w:val="000000"/>
                <w:sz w:val="20"/>
                <w:szCs w:val="20"/>
              </w:rPr>
            </w:pPr>
            <w:r w:rsidRPr="00AC3103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3E96" w:rsidRPr="00AC3103" w:rsidRDefault="00093E96" w:rsidP="00B66DD1">
            <w:pPr>
              <w:jc w:val="center"/>
              <w:rPr>
                <w:color w:val="000000"/>
                <w:sz w:val="20"/>
                <w:szCs w:val="20"/>
              </w:rPr>
            </w:pPr>
            <w:r w:rsidRPr="00AC3103">
              <w:rPr>
                <w:color w:val="000000"/>
                <w:sz w:val="20"/>
                <w:szCs w:val="20"/>
              </w:rPr>
              <w:t>26,9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3E96" w:rsidRPr="00AC3103" w:rsidRDefault="00093E96" w:rsidP="00B66DD1">
            <w:pPr>
              <w:jc w:val="center"/>
              <w:rPr>
                <w:color w:val="000000"/>
                <w:sz w:val="20"/>
                <w:szCs w:val="20"/>
              </w:rPr>
            </w:pPr>
            <w:r w:rsidRPr="00AC3103">
              <w:rPr>
                <w:color w:val="000000"/>
                <w:sz w:val="20"/>
                <w:szCs w:val="20"/>
              </w:rPr>
              <w:t>3,9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3E96" w:rsidRPr="00AC3103" w:rsidRDefault="00093E96" w:rsidP="00B66DD1">
            <w:pPr>
              <w:jc w:val="center"/>
              <w:rPr>
                <w:color w:val="000000"/>
                <w:sz w:val="20"/>
                <w:szCs w:val="20"/>
              </w:rPr>
            </w:pPr>
            <w:r w:rsidRPr="00AC310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3E96" w:rsidRPr="00AC3103" w:rsidRDefault="00093E96" w:rsidP="00B66DD1">
            <w:pPr>
              <w:jc w:val="center"/>
              <w:rPr>
                <w:color w:val="000000"/>
                <w:sz w:val="20"/>
                <w:szCs w:val="20"/>
              </w:rPr>
            </w:pPr>
            <w:r w:rsidRPr="00AC3103">
              <w:rPr>
                <w:color w:val="000000"/>
                <w:sz w:val="20"/>
                <w:szCs w:val="20"/>
              </w:rPr>
              <w:t>77,6</w:t>
            </w:r>
          </w:p>
        </w:tc>
      </w:tr>
      <w:tr w:rsidR="00093E96" w:rsidTr="00B66DD1">
        <w:trPr>
          <w:trHeight w:val="20"/>
        </w:trPr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96" w:rsidRPr="003041EB" w:rsidRDefault="00093E96" w:rsidP="00B66DD1">
            <w:pPr>
              <w:rPr>
                <w:color w:val="000000"/>
                <w:sz w:val="20"/>
                <w:szCs w:val="20"/>
              </w:rPr>
            </w:pPr>
            <w:r w:rsidRPr="003041EB">
              <w:rPr>
                <w:color w:val="000000"/>
                <w:sz w:val="20"/>
                <w:szCs w:val="20"/>
              </w:rPr>
              <w:t>Вечерняя (сменная) общеобразовательная школа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3E96" w:rsidRPr="00AC3103" w:rsidRDefault="00093E96" w:rsidP="00B66DD1">
            <w:pPr>
              <w:jc w:val="center"/>
              <w:rPr>
                <w:color w:val="000000"/>
                <w:sz w:val="20"/>
                <w:szCs w:val="20"/>
              </w:rPr>
            </w:pPr>
            <w:r w:rsidRPr="00AC310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3E96" w:rsidRPr="00AC3103" w:rsidRDefault="00093E96" w:rsidP="00B66DD1">
            <w:pPr>
              <w:jc w:val="center"/>
              <w:rPr>
                <w:color w:val="000000"/>
                <w:sz w:val="20"/>
                <w:szCs w:val="20"/>
              </w:rPr>
            </w:pPr>
            <w:r w:rsidRPr="00AC3103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3E96" w:rsidRPr="00AC3103" w:rsidRDefault="00093E96" w:rsidP="00B66DD1">
            <w:pPr>
              <w:jc w:val="center"/>
              <w:rPr>
                <w:color w:val="000000"/>
                <w:sz w:val="20"/>
                <w:szCs w:val="20"/>
              </w:rPr>
            </w:pPr>
            <w:r w:rsidRPr="00AC3103">
              <w:rPr>
                <w:color w:val="000000"/>
                <w:sz w:val="20"/>
                <w:szCs w:val="20"/>
              </w:rPr>
              <w:t>18,1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3E96" w:rsidRPr="00AC3103" w:rsidRDefault="00093E96" w:rsidP="00B66DD1">
            <w:pPr>
              <w:jc w:val="center"/>
              <w:rPr>
                <w:color w:val="000000"/>
                <w:sz w:val="20"/>
                <w:szCs w:val="20"/>
              </w:rPr>
            </w:pPr>
            <w:r w:rsidRPr="00AC3103">
              <w:rPr>
                <w:color w:val="000000"/>
                <w:sz w:val="20"/>
                <w:szCs w:val="20"/>
              </w:rPr>
              <w:t>3,1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3E96" w:rsidRPr="00AC3103" w:rsidRDefault="00093E96" w:rsidP="00B66DD1">
            <w:pPr>
              <w:jc w:val="center"/>
              <w:rPr>
                <w:color w:val="000000"/>
                <w:sz w:val="20"/>
                <w:szCs w:val="20"/>
              </w:rPr>
            </w:pPr>
            <w:r w:rsidRPr="00AC310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3E96" w:rsidRPr="00AC3103" w:rsidRDefault="00093E96" w:rsidP="00B66DD1">
            <w:pPr>
              <w:jc w:val="center"/>
              <w:rPr>
                <w:color w:val="000000"/>
                <w:sz w:val="20"/>
                <w:szCs w:val="20"/>
              </w:rPr>
            </w:pPr>
            <w:r w:rsidRPr="00AC3103">
              <w:rPr>
                <w:color w:val="000000"/>
                <w:sz w:val="20"/>
                <w:szCs w:val="20"/>
              </w:rPr>
              <w:t>10,5</w:t>
            </w:r>
          </w:p>
        </w:tc>
      </w:tr>
      <w:tr w:rsidR="00093E96" w:rsidTr="00B66DD1">
        <w:trPr>
          <w:trHeight w:val="20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3E96" w:rsidRPr="003041EB" w:rsidRDefault="00093E96" w:rsidP="00B66DD1">
            <w:pPr>
              <w:jc w:val="center"/>
              <w:rPr>
                <w:b/>
                <w:bCs/>
                <w:sz w:val="20"/>
                <w:szCs w:val="20"/>
              </w:rPr>
            </w:pPr>
            <w:r w:rsidRPr="003041EB">
              <w:rPr>
                <w:b/>
                <w:bCs/>
                <w:sz w:val="20"/>
                <w:szCs w:val="20"/>
              </w:rPr>
              <w:t>Брянская область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3E96" w:rsidRPr="00AC3103" w:rsidRDefault="00093E96" w:rsidP="00B66DD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C3103">
              <w:rPr>
                <w:b/>
                <w:color w:val="000000"/>
                <w:sz w:val="20"/>
                <w:szCs w:val="20"/>
              </w:rPr>
              <w:t>391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3E96" w:rsidRPr="0003550C" w:rsidRDefault="00093E96" w:rsidP="00B66DD1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AC3103">
              <w:rPr>
                <w:b/>
                <w:color w:val="000000"/>
                <w:sz w:val="20"/>
                <w:szCs w:val="20"/>
              </w:rPr>
              <w:t>810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3E96" w:rsidRPr="00AC3103" w:rsidRDefault="00093E96" w:rsidP="00B66DD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C3103">
              <w:rPr>
                <w:b/>
                <w:color w:val="000000"/>
                <w:sz w:val="20"/>
                <w:szCs w:val="20"/>
              </w:rPr>
              <w:t>25,5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3E96" w:rsidRPr="00AC3103" w:rsidRDefault="00093E96" w:rsidP="00B66DD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C3103">
              <w:rPr>
                <w:b/>
                <w:color w:val="000000"/>
                <w:sz w:val="20"/>
                <w:szCs w:val="20"/>
              </w:rPr>
              <w:t>3,8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3E96" w:rsidRPr="00AC3103" w:rsidRDefault="00093E96" w:rsidP="00B66DD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99,99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3E96" w:rsidRPr="00AC3103" w:rsidRDefault="00093E96" w:rsidP="00B66DD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C3103">
              <w:rPr>
                <w:b/>
                <w:color w:val="000000"/>
                <w:sz w:val="20"/>
                <w:szCs w:val="20"/>
              </w:rPr>
              <w:t>63,9</w:t>
            </w:r>
          </w:p>
        </w:tc>
      </w:tr>
    </w:tbl>
    <w:p w:rsidR="00093E96" w:rsidRDefault="00093E96" w:rsidP="00093E96">
      <w:pPr>
        <w:jc w:val="center"/>
        <w:rPr>
          <w:rFonts w:ascii="Cambria" w:hAnsi="Cambria"/>
          <w:b/>
          <w:color w:val="365F91"/>
        </w:rPr>
      </w:pPr>
    </w:p>
    <w:p w:rsidR="00093E96" w:rsidRDefault="00093E96" w:rsidP="005175A1">
      <w:pPr>
        <w:sectPr w:rsidR="00093E96" w:rsidSect="00CB378D">
          <w:footerReference w:type="default" r:id="rId17"/>
          <w:pgSz w:w="11906" w:h="16838"/>
          <w:pgMar w:top="851" w:right="1134" w:bottom="284" w:left="1134" w:header="709" w:footer="709" w:gutter="0"/>
          <w:cols w:space="708"/>
          <w:docGrid w:linePitch="360"/>
        </w:sectPr>
      </w:pPr>
      <w:r>
        <w:rPr>
          <w:rFonts w:ascii="Cambria" w:hAnsi="Cambria"/>
          <w:b/>
          <w:color w:val="365F91"/>
        </w:rPr>
        <w:br w:type="page"/>
      </w:r>
    </w:p>
    <w:p w:rsidR="001B43DE" w:rsidRPr="00CB378D" w:rsidRDefault="001B43DE" w:rsidP="001B43DE">
      <w:pPr>
        <w:pStyle w:val="10"/>
        <w:spacing w:before="0"/>
        <w:jc w:val="center"/>
        <w:rPr>
          <w:sz w:val="24"/>
          <w:szCs w:val="24"/>
        </w:rPr>
      </w:pPr>
      <w:bookmarkStart w:id="60" w:name="_Toc110848718"/>
      <w:bookmarkEnd w:id="56"/>
      <w:r w:rsidRPr="00CB378D">
        <w:rPr>
          <w:sz w:val="24"/>
          <w:szCs w:val="24"/>
        </w:rPr>
        <w:lastRenderedPageBreak/>
        <w:t>УЧЕБНЫЙ ПРЕДМЕТ "ЛИТЕРАТУРА"</w:t>
      </w:r>
      <w:bookmarkEnd w:id="60"/>
    </w:p>
    <w:p w:rsidR="001B43DE" w:rsidRPr="00703367" w:rsidRDefault="001B43DE" w:rsidP="001B43DE">
      <w:pPr>
        <w:pStyle w:val="2"/>
        <w:jc w:val="center"/>
        <w:rPr>
          <w:color w:val="365F91"/>
        </w:rPr>
      </w:pPr>
      <w:bookmarkStart w:id="61" w:name="_Toc331059714"/>
      <w:bookmarkStart w:id="62" w:name="_Toc110848719"/>
      <w:r w:rsidRPr="00703367">
        <w:rPr>
          <w:color w:val="365F91"/>
        </w:rPr>
        <w:t xml:space="preserve">Результаты </w:t>
      </w:r>
      <w:r>
        <w:rPr>
          <w:color w:val="365F91"/>
        </w:rPr>
        <w:t>ОГЭ</w:t>
      </w:r>
      <w:r w:rsidRPr="00703367">
        <w:rPr>
          <w:color w:val="365F91"/>
        </w:rPr>
        <w:t xml:space="preserve"> по учебному предмету "Литература"</w:t>
      </w:r>
      <w:bookmarkEnd w:id="61"/>
      <w:bookmarkEnd w:id="62"/>
    </w:p>
    <w:p w:rsidR="001B43DE" w:rsidRPr="003378B6" w:rsidRDefault="001B43DE" w:rsidP="001B43DE">
      <w:pPr>
        <w:pStyle w:val="Default"/>
        <w:ind w:firstLine="709"/>
        <w:jc w:val="both"/>
        <w:rPr>
          <w:color w:val="auto"/>
        </w:rPr>
      </w:pPr>
      <w:proofErr w:type="gramStart"/>
      <w:r>
        <w:rPr>
          <w:color w:val="auto"/>
        </w:rPr>
        <w:t xml:space="preserve">На основании приказа департамента образования и науки Брянской области </w:t>
      </w:r>
      <w:r w:rsidRPr="00033FED">
        <w:rPr>
          <w:color w:val="auto"/>
        </w:rPr>
        <w:t>от 17.05.2022 г. №644/1</w:t>
      </w:r>
      <w:r>
        <w:rPr>
          <w:color w:val="auto"/>
        </w:rPr>
        <w:t xml:space="preserve">"Об утверждении шкалы перевода первичных баллов за экзаменационные работы ОГЭ и ГВЭ в пятибалльную систему оценивания при проведении государственной итоговой аттестации по образовательным программам основного общего образования на территории Брянской области в 2022 году" </w:t>
      </w:r>
      <w:r w:rsidRPr="003378B6">
        <w:rPr>
          <w:color w:val="auto"/>
        </w:rPr>
        <w:t>установлена следующая шкала перевода первичного балла за выполнение экзаменационной работы по учебному</w:t>
      </w:r>
      <w:proofErr w:type="gramEnd"/>
      <w:r w:rsidRPr="003378B6">
        <w:rPr>
          <w:color w:val="auto"/>
        </w:rPr>
        <w:t xml:space="preserve"> предмету "Литература" в отметку по пятибалльной шкале:</w:t>
      </w:r>
    </w:p>
    <w:tbl>
      <w:tblPr>
        <w:tblStyle w:val="a5"/>
        <w:tblW w:w="5000" w:type="pct"/>
        <w:tblLook w:val="04A0"/>
      </w:tblPr>
      <w:tblGrid>
        <w:gridCol w:w="1878"/>
        <w:gridCol w:w="2154"/>
        <w:gridCol w:w="1950"/>
        <w:gridCol w:w="1950"/>
        <w:gridCol w:w="1922"/>
      </w:tblGrid>
      <w:tr w:rsidR="001B43DE" w:rsidRPr="00A606BE" w:rsidTr="00B66DD1"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3DE" w:rsidRPr="00703367" w:rsidRDefault="001B43DE" w:rsidP="00B66DD1">
            <w:pPr>
              <w:jc w:val="center"/>
              <w:rPr>
                <w:b/>
                <w:sz w:val="18"/>
                <w:szCs w:val="18"/>
              </w:rPr>
            </w:pPr>
            <w:r w:rsidRPr="00703367">
              <w:rPr>
                <w:b/>
                <w:sz w:val="18"/>
                <w:szCs w:val="18"/>
              </w:rPr>
              <w:t>Учебный предмет</w:t>
            </w:r>
          </w:p>
        </w:tc>
        <w:tc>
          <w:tcPr>
            <w:tcW w:w="420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43DE" w:rsidRPr="00703367" w:rsidRDefault="001B43DE" w:rsidP="00B66DD1">
            <w:pPr>
              <w:jc w:val="center"/>
              <w:rPr>
                <w:b/>
                <w:sz w:val="18"/>
                <w:szCs w:val="18"/>
              </w:rPr>
            </w:pPr>
            <w:r w:rsidRPr="00703367">
              <w:rPr>
                <w:b/>
                <w:sz w:val="18"/>
                <w:szCs w:val="18"/>
              </w:rPr>
              <w:t>Отметка по пятибалльной шкале</w:t>
            </w:r>
          </w:p>
        </w:tc>
      </w:tr>
      <w:tr w:rsidR="001B43DE" w:rsidRPr="00A606BE" w:rsidTr="00B66DD1">
        <w:tc>
          <w:tcPr>
            <w:tcW w:w="79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43DE" w:rsidRPr="00703367" w:rsidRDefault="001B43DE" w:rsidP="00B66DD1">
            <w:pPr>
              <w:jc w:val="center"/>
              <w:rPr>
                <w:b/>
                <w:sz w:val="18"/>
                <w:szCs w:val="18"/>
              </w:rPr>
            </w:pPr>
            <w:r w:rsidRPr="00703367">
              <w:rPr>
                <w:b/>
                <w:szCs w:val="18"/>
              </w:rPr>
              <w:t>ЛИТЕРАТУРА</w:t>
            </w:r>
          </w:p>
        </w:tc>
        <w:tc>
          <w:tcPr>
            <w:tcW w:w="1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43DE" w:rsidRPr="00703367" w:rsidRDefault="001B43DE" w:rsidP="00B66DD1">
            <w:pPr>
              <w:jc w:val="center"/>
              <w:rPr>
                <w:b/>
                <w:sz w:val="18"/>
                <w:szCs w:val="18"/>
              </w:rPr>
            </w:pPr>
            <w:r w:rsidRPr="00703367">
              <w:rPr>
                <w:b/>
                <w:sz w:val="18"/>
                <w:szCs w:val="18"/>
              </w:rPr>
              <w:t>«2»</w:t>
            </w:r>
          </w:p>
        </w:tc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43DE" w:rsidRPr="00703367" w:rsidRDefault="001B43DE" w:rsidP="00B66DD1">
            <w:pPr>
              <w:jc w:val="center"/>
              <w:rPr>
                <w:b/>
                <w:sz w:val="18"/>
                <w:szCs w:val="18"/>
              </w:rPr>
            </w:pPr>
            <w:r w:rsidRPr="00703367">
              <w:rPr>
                <w:b/>
                <w:sz w:val="18"/>
                <w:szCs w:val="18"/>
              </w:rPr>
              <w:t>«3»</w:t>
            </w:r>
          </w:p>
        </w:tc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43DE" w:rsidRPr="00703367" w:rsidRDefault="001B43DE" w:rsidP="00B66DD1">
            <w:pPr>
              <w:jc w:val="center"/>
              <w:rPr>
                <w:b/>
                <w:sz w:val="18"/>
                <w:szCs w:val="18"/>
              </w:rPr>
            </w:pPr>
            <w:r w:rsidRPr="00703367">
              <w:rPr>
                <w:b/>
                <w:sz w:val="18"/>
                <w:szCs w:val="18"/>
              </w:rPr>
              <w:t>«4»</w:t>
            </w:r>
          </w:p>
        </w:tc>
        <w:tc>
          <w:tcPr>
            <w:tcW w:w="1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43DE" w:rsidRPr="00703367" w:rsidRDefault="001B43DE" w:rsidP="00B66DD1">
            <w:pPr>
              <w:jc w:val="center"/>
              <w:rPr>
                <w:b/>
                <w:sz w:val="18"/>
                <w:szCs w:val="18"/>
              </w:rPr>
            </w:pPr>
            <w:r w:rsidRPr="00703367">
              <w:rPr>
                <w:b/>
                <w:sz w:val="18"/>
                <w:szCs w:val="18"/>
              </w:rPr>
              <w:t>«5»</w:t>
            </w:r>
          </w:p>
        </w:tc>
      </w:tr>
      <w:tr w:rsidR="001B43DE" w:rsidRPr="00A606BE" w:rsidTr="00B66DD1">
        <w:trPr>
          <w:trHeight w:val="245"/>
        </w:trPr>
        <w:tc>
          <w:tcPr>
            <w:tcW w:w="79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43DE" w:rsidRPr="00703367" w:rsidRDefault="001B43DE" w:rsidP="00B66DD1">
            <w:pPr>
              <w:rPr>
                <w:b/>
                <w:sz w:val="18"/>
                <w:szCs w:val="18"/>
              </w:rPr>
            </w:pPr>
          </w:p>
        </w:tc>
        <w:tc>
          <w:tcPr>
            <w:tcW w:w="420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43DE" w:rsidRPr="00703367" w:rsidRDefault="001B43DE" w:rsidP="00B66DD1">
            <w:pPr>
              <w:jc w:val="center"/>
              <w:rPr>
                <w:b/>
                <w:sz w:val="18"/>
                <w:szCs w:val="18"/>
              </w:rPr>
            </w:pPr>
            <w:r w:rsidRPr="00703367">
              <w:rPr>
                <w:b/>
                <w:sz w:val="18"/>
                <w:szCs w:val="18"/>
              </w:rPr>
              <w:t>Общий балл за работу</w:t>
            </w:r>
          </w:p>
        </w:tc>
      </w:tr>
      <w:tr w:rsidR="001B43DE" w:rsidRPr="00A606BE" w:rsidTr="00B66DD1">
        <w:tc>
          <w:tcPr>
            <w:tcW w:w="79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43DE" w:rsidRPr="00703367" w:rsidRDefault="001B43DE" w:rsidP="00B66DD1">
            <w:pPr>
              <w:rPr>
                <w:b/>
                <w:sz w:val="18"/>
                <w:szCs w:val="18"/>
              </w:rPr>
            </w:pPr>
          </w:p>
        </w:tc>
        <w:tc>
          <w:tcPr>
            <w:tcW w:w="1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43DE" w:rsidRPr="003378B6" w:rsidRDefault="001B43DE" w:rsidP="00B66DD1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  <w:r w:rsidRPr="003378B6">
              <w:rPr>
                <w:b/>
                <w:sz w:val="18"/>
                <w:szCs w:val="18"/>
              </w:rPr>
              <w:t>0 - 15</w:t>
            </w:r>
          </w:p>
        </w:tc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43DE" w:rsidRPr="003378B6" w:rsidRDefault="001B43DE" w:rsidP="00B66DD1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  <w:r w:rsidRPr="003378B6">
              <w:rPr>
                <w:b/>
                <w:sz w:val="18"/>
                <w:szCs w:val="18"/>
              </w:rPr>
              <w:t>16 - 26</w:t>
            </w:r>
          </w:p>
        </w:tc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43DE" w:rsidRPr="003378B6" w:rsidRDefault="001B43DE" w:rsidP="00B66DD1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  <w:r w:rsidRPr="003378B6">
              <w:rPr>
                <w:b/>
                <w:sz w:val="18"/>
                <w:szCs w:val="18"/>
              </w:rPr>
              <w:t>27 - 36</w:t>
            </w:r>
          </w:p>
        </w:tc>
        <w:tc>
          <w:tcPr>
            <w:tcW w:w="1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43DE" w:rsidRPr="003378B6" w:rsidRDefault="001B43DE" w:rsidP="00B66DD1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  <w:r w:rsidRPr="003378B6">
              <w:rPr>
                <w:b/>
                <w:sz w:val="18"/>
                <w:szCs w:val="18"/>
              </w:rPr>
              <w:t>37 - 45</w:t>
            </w:r>
          </w:p>
        </w:tc>
      </w:tr>
    </w:tbl>
    <w:p w:rsidR="001B43DE" w:rsidRDefault="001B43DE" w:rsidP="001B43DE">
      <w:pPr>
        <w:pStyle w:val="ab"/>
        <w:spacing w:after="0"/>
        <w:jc w:val="right"/>
      </w:pPr>
    </w:p>
    <w:p w:rsidR="001B43DE" w:rsidRDefault="001B43DE" w:rsidP="001B43DE"/>
    <w:p w:rsidR="001B43DE" w:rsidRPr="00E5436F" w:rsidRDefault="001B43DE" w:rsidP="001B43DE">
      <w:pPr>
        <w:jc w:val="center"/>
        <w:rPr>
          <w:rFonts w:ascii="Cambria" w:hAnsi="Cambria"/>
          <w:b/>
          <w:color w:val="365F91"/>
        </w:rPr>
      </w:pPr>
      <w:r w:rsidRPr="00E5436F">
        <w:rPr>
          <w:rFonts w:ascii="Cambria" w:hAnsi="Cambria"/>
          <w:b/>
          <w:color w:val="365F91"/>
        </w:rPr>
        <w:t xml:space="preserve">Результаты </w:t>
      </w:r>
      <w:r>
        <w:rPr>
          <w:rFonts w:ascii="Cambria" w:hAnsi="Cambria"/>
          <w:b/>
          <w:color w:val="365F91"/>
        </w:rPr>
        <w:t>ОГЭ</w:t>
      </w:r>
      <w:r w:rsidRPr="00E5436F">
        <w:rPr>
          <w:rFonts w:ascii="Cambria" w:hAnsi="Cambria"/>
          <w:b/>
          <w:color w:val="365F91"/>
        </w:rPr>
        <w:t xml:space="preserve"> по учебному предмету "Литература"</w:t>
      </w:r>
    </w:p>
    <w:p w:rsidR="001B43DE" w:rsidRPr="00E5436F" w:rsidRDefault="001B43DE" w:rsidP="001B43DE">
      <w:pPr>
        <w:jc w:val="center"/>
        <w:rPr>
          <w:rFonts w:ascii="Cambria" w:hAnsi="Cambria"/>
          <w:b/>
          <w:color w:val="365F91"/>
        </w:rPr>
      </w:pPr>
      <w:r w:rsidRPr="00E5436F">
        <w:rPr>
          <w:rFonts w:ascii="Cambria" w:hAnsi="Cambria"/>
          <w:b/>
          <w:color w:val="365F91"/>
        </w:rPr>
        <w:t>в ОО с различными образовательными программами</w:t>
      </w:r>
    </w:p>
    <w:p w:rsidR="001B43DE" w:rsidRDefault="001B43DE" w:rsidP="001B43DE">
      <w:pPr>
        <w:pStyle w:val="ab"/>
        <w:jc w:val="right"/>
      </w:pPr>
      <w:r>
        <w:t xml:space="preserve">Таблица </w:t>
      </w:r>
      <w:fldSimple w:instr=" SEQ Таблица \* ARABIC ">
        <w:r w:rsidR="005175A1">
          <w:rPr>
            <w:noProof/>
          </w:rPr>
          <w:t>30</w:t>
        </w:r>
      </w:fldSimple>
    </w:p>
    <w:tbl>
      <w:tblPr>
        <w:tblW w:w="5000" w:type="pct"/>
        <w:tblLook w:val="04A0"/>
      </w:tblPr>
      <w:tblGrid>
        <w:gridCol w:w="2870"/>
        <w:gridCol w:w="1258"/>
        <w:gridCol w:w="1258"/>
        <w:gridCol w:w="997"/>
        <w:gridCol w:w="983"/>
        <w:gridCol w:w="1443"/>
        <w:gridCol w:w="1045"/>
      </w:tblGrid>
      <w:tr w:rsidR="001B43DE" w:rsidTr="00B66DD1">
        <w:trPr>
          <w:trHeight w:val="520"/>
        </w:trPr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43DE" w:rsidRPr="00CD5191" w:rsidRDefault="001B43DE" w:rsidP="00B66DD1">
            <w:pPr>
              <w:jc w:val="center"/>
              <w:rPr>
                <w:b/>
                <w:color w:val="000000"/>
                <w:sz w:val="18"/>
                <w:szCs w:val="16"/>
              </w:rPr>
            </w:pPr>
            <w:r w:rsidRPr="00CD5191">
              <w:rPr>
                <w:b/>
                <w:color w:val="000000"/>
                <w:sz w:val="18"/>
                <w:szCs w:val="16"/>
              </w:rPr>
              <w:t>Образовательная организация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3DE" w:rsidRPr="00CD5191" w:rsidRDefault="001B43DE" w:rsidP="00B66DD1">
            <w:pPr>
              <w:jc w:val="center"/>
              <w:rPr>
                <w:b/>
                <w:color w:val="000000"/>
                <w:sz w:val="18"/>
                <w:szCs w:val="16"/>
              </w:rPr>
            </w:pPr>
            <w:r w:rsidRPr="00CD5191">
              <w:rPr>
                <w:b/>
                <w:color w:val="000000"/>
                <w:sz w:val="18"/>
                <w:szCs w:val="16"/>
              </w:rPr>
              <w:t>Количество ОО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3DE" w:rsidRPr="00CD5191" w:rsidRDefault="001B43DE" w:rsidP="00B66DD1">
            <w:pPr>
              <w:jc w:val="center"/>
              <w:rPr>
                <w:b/>
                <w:color w:val="000000"/>
                <w:sz w:val="18"/>
                <w:szCs w:val="16"/>
              </w:rPr>
            </w:pPr>
            <w:r w:rsidRPr="00CD5191">
              <w:rPr>
                <w:b/>
                <w:color w:val="000000"/>
                <w:sz w:val="18"/>
                <w:szCs w:val="16"/>
              </w:rPr>
              <w:t>Количество участников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3DE" w:rsidRPr="00CD5191" w:rsidRDefault="001B43DE" w:rsidP="00B66DD1">
            <w:pPr>
              <w:jc w:val="center"/>
              <w:rPr>
                <w:b/>
                <w:color w:val="000000"/>
                <w:sz w:val="18"/>
                <w:szCs w:val="16"/>
              </w:rPr>
            </w:pPr>
            <w:r w:rsidRPr="00CD5191">
              <w:rPr>
                <w:b/>
                <w:color w:val="000000"/>
                <w:sz w:val="18"/>
                <w:szCs w:val="16"/>
              </w:rPr>
              <w:t>Средний балл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3DE" w:rsidRPr="00CD5191" w:rsidRDefault="001B43DE" w:rsidP="00B66DD1">
            <w:pPr>
              <w:jc w:val="center"/>
              <w:rPr>
                <w:b/>
                <w:color w:val="000000"/>
                <w:sz w:val="18"/>
                <w:szCs w:val="16"/>
              </w:rPr>
            </w:pPr>
            <w:r w:rsidRPr="00CD5191">
              <w:rPr>
                <w:b/>
                <w:color w:val="000000"/>
                <w:sz w:val="18"/>
                <w:szCs w:val="16"/>
              </w:rPr>
              <w:t>Средняя отметка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3DE" w:rsidRPr="00CD5191" w:rsidRDefault="001B43DE" w:rsidP="00B66DD1">
            <w:pPr>
              <w:jc w:val="center"/>
              <w:rPr>
                <w:b/>
                <w:color w:val="000000"/>
                <w:sz w:val="18"/>
                <w:szCs w:val="16"/>
              </w:rPr>
            </w:pPr>
            <w:r w:rsidRPr="00CD5191">
              <w:rPr>
                <w:b/>
                <w:color w:val="000000"/>
                <w:sz w:val="18"/>
                <w:szCs w:val="16"/>
              </w:rPr>
              <w:t>Успеваемость (</w:t>
            </w:r>
            <w:proofErr w:type="gramStart"/>
            <w:r w:rsidRPr="00CD5191">
              <w:rPr>
                <w:b/>
                <w:color w:val="000000"/>
                <w:sz w:val="18"/>
                <w:szCs w:val="16"/>
              </w:rPr>
              <w:t>в</w:t>
            </w:r>
            <w:proofErr w:type="gramEnd"/>
            <w:r w:rsidRPr="00CD5191">
              <w:rPr>
                <w:b/>
                <w:color w:val="000000"/>
                <w:sz w:val="18"/>
                <w:szCs w:val="16"/>
              </w:rPr>
              <w:t xml:space="preserve"> %) 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3DE" w:rsidRPr="00CD5191" w:rsidRDefault="001B43DE" w:rsidP="00B66DD1">
            <w:pPr>
              <w:jc w:val="center"/>
              <w:rPr>
                <w:b/>
                <w:color w:val="000000"/>
                <w:sz w:val="18"/>
                <w:szCs w:val="16"/>
              </w:rPr>
            </w:pPr>
            <w:r w:rsidRPr="00CD5191">
              <w:rPr>
                <w:b/>
                <w:color w:val="000000"/>
                <w:sz w:val="18"/>
                <w:szCs w:val="16"/>
              </w:rPr>
              <w:t>Качество (</w:t>
            </w:r>
            <w:proofErr w:type="gramStart"/>
            <w:r w:rsidRPr="00CD5191">
              <w:rPr>
                <w:b/>
                <w:color w:val="000000"/>
                <w:sz w:val="18"/>
                <w:szCs w:val="16"/>
              </w:rPr>
              <w:t>в</w:t>
            </w:r>
            <w:proofErr w:type="gramEnd"/>
            <w:r w:rsidRPr="00CD5191">
              <w:rPr>
                <w:b/>
                <w:color w:val="000000"/>
                <w:sz w:val="18"/>
                <w:szCs w:val="16"/>
              </w:rPr>
              <w:t xml:space="preserve"> %)</w:t>
            </w:r>
          </w:p>
        </w:tc>
      </w:tr>
      <w:tr w:rsidR="001B43DE" w:rsidTr="00B66DD1">
        <w:trPr>
          <w:trHeight w:val="283"/>
        </w:trPr>
        <w:tc>
          <w:tcPr>
            <w:tcW w:w="1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3DE" w:rsidRPr="009F308A" w:rsidRDefault="001B43DE" w:rsidP="00B66DD1">
            <w:pPr>
              <w:rPr>
                <w:color w:val="000000"/>
                <w:sz w:val="20"/>
                <w:szCs w:val="20"/>
              </w:rPr>
            </w:pPr>
            <w:r w:rsidRPr="009F308A">
              <w:rPr>
                <w:color w:val="000000"/>
                <w:sz w:val="20"/>
                <w:szCs w:val="20"/>
              </w:rPr>
              <w:t>Средняя общеобразовательная школа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43DE" w:rsidRPr="009F308A" w:rsidRDefault="001B43DE" w:rsidP="00B66DD1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75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43DE" w:rsidRPr="00CB4C02" w:rsidRDefault="001B43DE" w:rsidP="00B66DD1">
            <w:pPr>
              <w:jc w:val="center"/>
              <w:rPr>
                <w:color w:val="000000"/>
                <w:sz w:val="20"/>
                <w:szCs w:val="20"/>
              </w:rPr>
            </w:pPr>
            <w:r w:rsidRPr="00CB4C02">
              <w:rPr>
                <w:color w:val="000000"/>
                <w:sz w:val="20"/>
                <w:szCs w:val="20"/>
              </w:rPr>
              <w:t>154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43DE" w:rsidRPr="00CB4C02" w:rsidRDefault="001B43DE" w:rsidP="00B66DD1">
            <w:pPr>
              <w:jc w:val="center"/>
              <w:rPr>
                <w:color w:val="000000"/>
                <w:sz w:val="20"/>
                <w:szCs w:val="20"/>
              </w:rPr>
            </w:pPr>
            <w:r w:rsidRPr="00CB4C02">
              <w:rPr>
                <w:color w:val="000000"/>
                <w:sz w:val="20"/>
                <w:szCs w:val="20"/>
              </w:rPr>
              <w:t>32,2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43DE" w:rsidRPr="00CB4C02" w:rsidRDefault="001B43DE" w:rsidP="00B66DD1">
            <w:pPr>
              <w:jc w:val="center"/>
              <w:rPr>
                <w:color w:val="000000"/>
                <w:sz w:val="20"/>
                <w:szCs w:val="20"/>
              </w:rPr>
            </w:pPr>
            <w:r w:rsidRPr="00CB4C02">
              <w:rPr>
                <w:color w:val="000000"/>
                <w:sz w:val="20"/>
                <w:szCs w:val="20"/>
              </w:rPr>
              <w:t>4,1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43DE" w:rsidRPr="00CB4C02" w:rsidRDefault="001B43DE" w:rsidP="00B66DD1">
            <w:pPr>
              <w:jc w:val="center"/>
              <w:rPr>
                <w:color w:val="000000"/>
                <w:sz w:val="20"/>
                <w:szCs w:val="20"/>
              </w:rPr>
            </w:pPr>
            <w:r w:rsidRPr="00CB4C0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43DE" w:rsidRPr="00CB4C02" w:rsidRDefault="001B43DE" w:rsidP="00B66DD1">
            <w:pPr>
              <w:jc w:val="center"/>
              <w:rPr>
                <w:color w:val="000000"/>
                <w:sz w:val="20"/>
                <w:szCs w:val="20"/>
              </w:rPr>
            </w:pPr>
            <w:r w:rsidRPr="00CB4C02">
              <w:rPr>
                <w:color w:val="000000"/>
                <w:sz w:val="20"/>
                <w:szCs w:val="20"/>
              </w:rPr>
              <w:t>78,6</w:t>
            </w:r>
          </w:p>
        </w:tc>
      </w:tr>
      <w:tr w:rsidR="001B43DE" w:rsidTr="00B66DD1">
        <w:trPr>
          <w:trHeight w:val="455"/>
        </w:trPr>
        <w:tc>
          <w:tcPr>
            <w:tcW w:w="1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3DE" w:rsidRPr="009F308A" w:rsidRDefault="001B43DE" w:rsidP="00B66DD1">
            <w:pPr>
              <w:rPr>
                <w:color w:val="000000"/>
                <w:sz w:val="20"/>
                <w:szCs w:val="20"/>
              </w:rPr>
            </w:pPr>
            <w:r w:rsidRPr="009F308A">
              <w:rPr>
                <w:color w:val="000000"/>
                <w:sz w:val="20"/>
                <w:szCs w:val="20"/>
              </w:rPr>
              <w:t>Средняя общеобразовательная школа с углубленным преподаванием отдельных предметов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43DE" w:rsidRPr="009F308A" w:rsidRDefault="001B43DE" w:rsidP="00B66DD1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2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43DE" w:rsidRPr="00CB4C02" w:rsidRDefault="001B43DE" w:rsidP="00B66DD1">
            <w:pPr>
              <w:jc w:val="center"/>
              <w:rPr>
                <w:color w:val="000000"/>
                <w:sz w:val="20"/>
                <w:szCs w:val="20"/>
              </w:rPr>
            </w:pPr>
            <w:r w:rsidRPr="00CB4C0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43DE" w:rsidRPr="00CB4C02" w:rsidRDefault="001B43DE" w:rsidP="00B66DD1">
            <w:pPr>
              <w:jc w:val="center"/>
              <w:rPr>
                <w:color w:val="000000"/>
                <w:sz w:val="20"/>
                <w:szCs w:val="20"/>
              </w:rPr>
            </w:pPr>
            <w:r w:rsidRPr="00CB4C02">
              <w:rPr>
                <w:color w:val="000000"/>
                <w:sz w:val="20"/>
                <w:szCs w:val="20"/>
              </w:rPr>
              <w:t>26,3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43DE" w:rsidRPr="00CB4C02" w:rsidRDefault="001B43DE" w:rsidP="00B66DD1">
            <w:pPr>
              <w:jc w:val="center"/>
              <w:rPr>
                <w:color w:val="000000"/>
                <w:sz w:val="20"/>
                <w:szCs w:val="20"/>
              </w:rPr>
            </w:pPr>
            <w:r w:rsidRPr="00CB4C02">
              <w:rPr>
                <w:color w:val="000000"/>
                <w:sz w:val="20"/>
                <w:szCs w:val="20"/>
              </w:rPr>
              <w:t>3,5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43DE" w:rsidRPr="00CB4C02" w:rsidRDefault="001B43DE" w:rsidP="00B66DD1">
            <w:pPr>
              <w:jc w:val="center"/>
              <w:rPr>
                <w:color w:val="000000"/>
                <w:sz w:val="20"/>
                <w:szCs w:val="20"/>
              </w:rPr>
            </w:pPr>
            <w:r w:rsidRPr="00CB4C0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43DE" w:rsidRPr="00CB4C02" w:rsidRDefault="001B43DE" w:rsidP="00B66DD1">
            <w:pPr>
              <w:jc w:val="center"/>
              <w:rPr>
                <w:color w:val="000000"/>
                <w:sz w:val="20"/>
                <w:szCs w:val="20"/>
              </w:rPr>
            </w:pPr>
            <w:r w:rsidRPr="00CB4C02">
              <w:rPr>
                <w:color w:val="000000"/>
                <w:sz w:val="20"/>
                <w:szCs w:val="20"/>
              </w:rPr>
              <w:t>25,0</w:t>
            </w:r>
          </w:p>
        </w:tc>
      </w:tr>
      <w:tr w:rsidR="001B43DE" w:rsidTr="00B66DD1">
        <w:trPr>
          <w:trHeight w:val="227"/>
        </w:trPr>
        <w:tc>
          <w:tcPr>
            <w:tcW w:w="1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3DE" w:rsidRPr="009F308A" w:rsidRDefault="001B43DE" w:rsidP="00B66DD1">
            <w:pPr>
              <w:rPr>
                <w:color w:val="000000"/>
                <w:sz w:val="20"/>
                <w:szCs w:val="20"/>
              </w:rPr>
            </w:pPr>
            <w:r w:rsidRPr="009F308A">
              <w:rPr>
                <w:color w:val="000000"/>
                <w:sz w:val="20"/>
                <w:szCs w:val="20"/>
              </w:rPr>
              <w:t>Гимназия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43DE" w:rsidRPr="009F308A" w:rsidRDefault="001B43DE" w:rsidP="00B66DD1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11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43DE" w:rsidRPr="00CB4C02" w:rsidRDefault="001B43DE" w:rsidP="00B66DD1">
            <w:pPr>
              <w:jc w:val="center"/>
              <w:rPr>
                <w:color w:val="000000"/>
                <w:sz w:val="20"/>
                <w:szCs w:val="20"/>
              </w:rPr>
            </w:pPr>
            <w:r w:rsidRPr="00CB4C02"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43DE" w:rsidRPr="00CB4C02" w:rsidRDefault="001B43DE" w:rsidP="00B66DD1">
            <w:pPr>
              <w:jc w:val="center"/>
              <w:rPr>
                <w:color w:val="000000"/>
                <w:sz w:val="20"/>
                <w:szCs w:val="20"/>
              </w:rPr>
            </w:pPr>
            <w:r w:rsidRPr="00CB4C02">
              <w:rPr>
                <w:color w:val="000000"/>
                <w:sz w:val="20"/>
                <w:szCs w:val="20"/>
              </w:rPr>
              <w:t>30,8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43DE" w:rsidRPr="00CB4C02" w:rsidRDefault="001B43DE" w:rsidP="00B66DD1">
            <w:pPr>
              <w:jc w:val="center"/>
              <w:rPr>
                <w:color w:val="000000"/>
                <w:sz w:val="20"/>
                <w:szCs w:val="20"/>
              </w:rPr>
            </w:pPr>
            <w:r w:rsidRPr="00CB4C02">
              <w:rPr>
                <w:color w:val="000000"/>
                <w:sz w:val="20"/>
                <w:szCs w:val="20"/>
              </w:rPr>
              <w:t>4,1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43DE" w:rsidRPr="00CB4C02" w:rsidRDefault="001B43DE" w:rsidP="00B66DD1">
            <w:pPr>
              <w:jc w:val="center"/>
              <w:rPr>
                <w:color w:val="000000"/>
                <w:sz w:val="20"/>
                <w:szCs w:val="20"/>
              </w:rPr>
            </w:pPr>
            <w:r w:rsidRPr="00CB4C0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43DE" w:rsidRPr="00CB4C02" w:rsidRDefault="001B43DE" w:rsidP="00B66DD1">
            <w:pPr>
              <w:jc w:val="center"/>
              <w:rPr>
                <w:color w:val="000000"/>
                <w:sz w:val="20"/>
                <w:szCs w:val="20"/>
              </w:rPr>
            </w:pPr>
            <w:r w:rsidRPr="00CB4C02">
              <w:rPr>
                <w:color w:val="000000"/>
                <w:sz w:val="20"/>
                <w:szCs w:val="20"/>
              </w:rPr>
              <w:t>68,5</w:t>
            </w:r>
          </w:p>
        </w:tc>
      </w:tr>
      <w:tr w:rsidR="001B43DE" w:rsidTr="00B66DD1">
        <w:trPr>
          <w:trHeight w:val="227"/>
        </w:trPr>
        <w:tc>
          <w:tcPr>
            <w:tcW w:w="1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3DE" w:rsidRPr="009F308A" w:rsidRDefault="001B43DE" w:rsidP="00B66DD1">
            <w:pPr>
              <w:rPr>
                <w:color w:val="000000"/>
                <w:sz w:val="20"/>
                <w:szCs w:val="20"/>
              </w:rPr>
            </w:pPr>
            <w:r w:rsidRPr="009F308A">
              <w:rPr>
                <w:color w:val="000000"/>
                <w:sz w:val="20"/>
                <w:szCs w:val="20"/>
              </w:rPr>
              <w:t>Лицей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43DE" w:rsidRPr="009F308A" w:rsidRDefault="001B43DE" w:rsidP="00B66DD1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43DE" w:rsidRPr="00CB4C02" w:rsidRDefault="001B43DE" w:rsidP="00B66DD1">
            <w:pPr>
              <w:jc w:val="center"/>
              <w:rPr>
                <w:color w:val="000000"/>
                <w:sz w:val="20"/>
                <w:szCs w:val="20"/>
              </w:rPr>
            </w:pPr>
            <w:r w:rsidRPr="00CB4C02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43DE" w:rsidRPr="00CB4C02" w:rsidRDefault="001B43DE" w:rsidP="00B66DD1">
            <w:pPr>
              <w:jc w:val="center"/>
              <w:rPr>
                <w:color w:val="000000"/>
                <w:sz w:val="20"/>
                <w:szCs w:val="20"/>
              </w:rPr>
            </w:pPr>
            <w:r w:rsidRPr="00CB4C02">
              <w:rPr>
                <w:color w:val="000000"/>
                <w:sz w:val="20"/>
                <w:szCs w:val="20"/>
              </w:rPr>
              <w:t>34,0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43DE" w:rsidRPr="00CB4C02" w:rsidRDefault="001B43DE" w:rsidP="00B66DD1">
            <w:pPr>
              <w:jc w:val="center"/>
              <w:rPr>
                <w:color w:val="000000"/>
                <w:sz w:val="20"/>
                <w:szCs w:val="20"/>
              </w:rPr>
            </w:pPr>
            <w:r w:rsidRPr="00CB4C02">
              <w:rPr>
                <w:color w:val="000000"/>
                <w:sz w:val="20"/>
                <w:szCs w:val="20"/>
              </w:rPr>
              <w:t>4,4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43DE" w:rsidRPr="00CB4C02" w:rsidRDefault="001B43DE" w:rsidP="00B66DD1">
            <w:pPr>
              <w:jc w:val="center"/>
              <w:rPr>
                <w:color w:val="000000"/>
                <w:sz w:val="20"/>
                <w:szCs w:val="20"/>
              </w:rPr>
            </w:pPr>
            <w:r w:rsidRPr="00CB4C0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43DE" w:rsidRPr="00CB4C02" w:rsidRDefault="001B43DE" w:rsidP="00B66DD1">
            <w:pPr>
              <w:jc w:val="center"/>
              <w:rPr>
                <w:color w:val="000000"/>
                <w:sz w:val="20"/>
                <w:szCs w:val="20"/>
              </w:rPr>
            </w:pPr>
            <w:r w:rsidRPr="00CB4C02">
              <w:rPr>
                <w:color w:val="000000"/>
                <w:sz w:val="20"/>
                <w:szCs w:val="20"/>
              </w:rPr>
              <w:t>80,0</w:t>
            </w:r>
          </w:p>
        </w:tc>
      </w:tr>
      <w:tr w:rsidR="001B43DE" w:rsidTr="00B66DD1">
        <w:trPr>
          <w:trHeight w:val="283"/>
        </w:trPr>
        <w:tc>
          <w:tcPr>
            <w:tcW w:w="1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3DE" w:rsidRPr="009F308A" w:rsidRDefault="001B43DE" w:rsidP="00B66DD1">
            <w:pPr>
              <w:rPr>
                <w:color w:val="000000"/>
                <w:sz w:val="20"/>
                <w:szCs w:val="20"/>
              </w:rPr>
            </w:pPr>
            <w:r w:rsidRPr="009F308A">
              <w:rPr>
                <w:color w:val="000000"/>
                <w:sz w:val="20"/>
                <w:szCs w:val="20"/>
              </w:rPr>
              <w:t>Основная общеобразовательная школа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43DE" w:rsidRPr="009F308A" w:rsidRDefault="001B43DE" w:rsidP="00B66DD1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43DE" w:rsidRDefault="001B43DE" w:rsidP="00B66DD1">
            <w:pPr>
              <w:jc w:val="center"/>
            </w:pPr>
            <w:r w:rsidRPr="009979CF"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43DE" w:rsidRDefault="001B43DE" w:rsidP="00B66DD1">
            <w:pPr>
              <w:jc w:val="center"/>
            </w:pPr>
            <w:r w:rsidRPr="009979CF"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43DE" w:rsidRDefault="001B43DE" w:rsidP="00B66DD1">
            <w:pPr>
              <w:jc w:val="center"/>
            </w:pPr>
            <w:r w:rsidRPr="009979CF"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43DE" w:rsidRDefault="001B43DE" w:rsidP="00B66DD1">
            <w:pPr>
              <w:jc w:val="center"/>
            </w:pPr>
            <w:r w:rsidRPr="009979CF"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43DE" w:rsidRDefault="001B43DE" w:rsidP="00B66DD1">
            <w:pPr>
              <w:jc w:val="center"/>
            </w:pPr>
            <w:r w:rsidRPr="009979CF">
              <w:rPr>
                <w:rFonts w:eastAsiaTheme="minorEastAsia"/>
                <w:sz w:val="20"/>
                <w:szCs w:val="20"/>
              </w:rPr>
              <w:t>-</w:t>
            </w:r>
          </w:p>
        </w:tc>
      </w:tr>
      <w:tr w:rsidR="001B43DE" w:rsidTr="00B66DD1">
        <w:trPr>
          <w:trHeight w:val="282"/>
        </w:trPr>
        <w:tc>
          <w:tcPr>
            <w:tcW w:w="1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3DE" w:rsidRPr="009F308A" w:rsidRDefault="001B43DE" w:rsidP="00B66DD1">
            <w:pPr>
              <w:rPr>
                <w:color w:val="000000"/>
                <w:sz w:val="20"/>
                <w:szCs w:val="20"/>
              </w:rPr>
            </w:pPr>
            <w:r w:rsidRPr="009F308A">
              <w:rPr>
                <w:color w:val="000000"/>
                <w:sz w:val="20"/>
                <w:szCs w:val="20"/>
              </w:rPr>
              <w:t>Средняя общеобразовательная школа-интернат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43DE" w:rsidRPr="009F308A" w:rsidRDefault="001B43DE" w:rsidP="00B66DD1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43DE" w:rsidRDefault="001B43DE" w:rsidP="00B66DD1">
            <w:pPr>
              <w:jc w:val="center"/>
            </w:pPr>
            <w:r w:rsidRPr="009979CF"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43DE" w:rsidRDefault="001B43DE" w:rsidP="00B66DD1">
            <w:pPr>
              <w:jc w:val="center"/>
            </w:pPr>
            <w:r w:rsidRPr="009979CF"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43DE" w:rsidRDefault="001B43DE" w:rsidP="00B66DD1">
            <w:pPr>
              <w:jc w:val="center"/>
            </w:pPr>
            <w:r w:rsidRPr="009979CF"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43DE" w:rsidRDefault="001B43DE" w:rsidP="00B66DD1">
            <w:pPr>
              <w:jc w:val="center"/>
            </w:pPr>
            <w:r w:rsidRPr="009979CF"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43DE" w:rsidRDefault="001B43DE" w:rsidP="00B66DD1">
            <w:pPr>
              <w:jc w:val="center"/>
            </w:pPr>
            <w:r w:rsidRPr="009979CF">
              <w:rPr>
                <w:rFonts w:eastAsiaTheme="minorEastAsia"/>
                <w:sz w:val="20"/>
                <w:szCs w:val="20"/>
              </w:rPr>
              <w:t>-</w:t>
            </w:r>
          </w:p>
        </w:tc>
      </w:tr>
      <w:tr w:rsidR="001B43DE" w:rsidTr="00B66DD1">
        <w:trPr>
          <w:trHeight w:val="227"/>
        </w:trPr>
        <w:tc>
          <w:tcPr>
            <w:tcW w:w="1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3DE" w:rsidRPr="009F308A" w:rsidRDefault="001B43DE" w:rsidP="00B66DD1">
            <w:pPr>
              <w:rPr>
                <w:color w:val="000000"/>
                <w:sz w:val="20"/>
                <w:szCs w:val="20"/>
              </w:rPr>
            </w:pPr>
            <w:r w:rsidRPr="009F308A">
              <w:rPr>
                <w:color w:val="000000"/>
                <w:sz w:val="20"/>
                <w:szCs w:val="20"/>
              </w:rPr>
              <w:t>Кадетская школа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43DE" w:rsidRPr="009F308A" w:rsidRDefault="001B43DE" w:rsidP="00B66DD1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43DE" w:rsidRDefault="001B43DE" w:rsidP="00B66DD1">
            <w:pPr>
              <w:jc w:val="center"/>
            </w:pPr>
            <w:r w:rsidRPr="009979CF"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43DE" w:rsidRDefault="001B43DE" w:rsidP="00B66DD1">
            <w:pPr>
              <w:jc w:val="center"/>
            </w:pPr>
            <w:r w:rsidRPr="009979CF"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43DE" w:rsidRDefault="001B43DE" w:rsidP="00B66DD1">
            <w:pPr>
              <w:jc w:val="center"/>
            </w:pPr>
            <w:r w:rsidRPr="009979CF"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43DE" w:rsidRDefault="001B43DE" w:rsidP="00B66DD1">
            <w:pPr>
              <w:jc w:val="center"/>
            </w:pPr>
            <w:r w:rsidRPr="009979CF"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43DE" w:rsidRDefault="001B43DE" w:rsidP="00B66DD1">
            <w:pPr>
              <w:jc w:val="center"/>
            </w:pPr>
            <w:r w:rsidRPr="009979CF">
              <w:rPr>
                <w:rFonts w:eastAsiaTheme="minorEastAsia"/>
                <w:sz w:val="20"/>
                <w:szCs w:val="20"/>
              </w:rPr>
              <w:t>-</w:t>
            </w:r>
          </w:p>
        </w:tc>
      </w:tr>
      <w:tr w:rsidR="001B43DE" w:rsidTr="00B66DD1">
        <w:trPr>
          <w:trHeight w:val="227"/>
        </w:trPr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3DE" w:rsidRPr="009F308A" w:rsidRDefault="001B43DE" w:rsidP="00B66DD1">
            <w:pPr>
              <w:rPr>
                <w:color w:val="000000"/>
                <w:sz w:val="20"/>
                <w:szCs w:val="20"/>
              </w:rPr>
            </w:pPr>
            <w:r w:rsidRPr="009F308A">
              <w:rPr>
                <w:color w:val="000000"/>
                <w:sz w:val="20"/>
                <w:szCs w:val="20"/>
              </w:rPr>
              <w:t>Вечерняя (сменная) общеобразовательная школа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43DE" w:rsidRPr="009F308A" w:rsidRDefault="001B43DE" w:rsidP="00B66DD1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43DE" w:rsidRDefault="001B43DE" w:rsidP="00B66DD1">
            <w:pPr>
              <w:jc w:val="center"/>
            </w:pPr>
            <w:r w:rsidRPr="009979CF"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43DE" w:rsidRDefault="001B43DE" w:rsidP="00B66DD1">
            <w:pPr>
              <w:jc w:val="center"/>
            </w:pPr>
            <w:r w:rsidRPr="009979CF"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43DE" w:rsidRDefault="001B43DE" w:rsidP="00B66DD1">
            <w:pPr>
              <w:jc w:val="center"/>
            </w:pPr>
            <w:r w:rsidRPr="009979CF"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43DE" w:rsidRDefault="001B43DE" w:rsidP="00B66DD1">
            <w:pPr>
              <w:jc w:val="center"/>
            </w:pPr>
            <w:r w:rsidRPr="009979CF"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43DE" w:rsidRDefault="001B43DE" w:rsidP="00B66DD1">
            <w:pPr>
              <w:jc w:val="center"/>
            </w:pPr>
            <w:r w:rsidRPr="009979CF">
              <w:rPr>
                <w:rFonts w:eastAsiaTheme="minorEastAsia"/>
                <w:sz w:val="20"/>
                <w:szCs w:val="20"/>
              </w:rPr>
              <w:t>-</w:t>
            </w:r>
          </w:p>
        </w:tc>
      </w:tr>
      <w:tr w:rsidR="001B43DE" w:rsidTr="00B66DD1">
        <w:trPr>
          <w:trHeight w:val="290"/>
        </w:trPr>
        <w:tc>
          <w:tcPr>
            <w:tcW w:w="1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43DE" w:rsidRPr="009F308A" w:rsidRDefault="001B43DE" w:rsidP="00B66DD1">
            <w:pPr>
              <w:jc w:val="center"/>
              <w:rPr>
                <w:b/>
                <w:bCs/>
                <w:sz w:val="20"/>
                <w:szCs w:val="20"/>
              </w:rPr>
            </w:pPr>
            <w:r w:rsidRPr="009F308A">
              <w:rPr>
                <w:b/>
                <w:bCs/>
                <w:sz w:val="20"/>
                <w:szCs w:val="20"/>
              </w:rPr>
              <w:t>Брянская область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43DE" w:rsidRPr="009F308A" w:rsidRDefault="001B43DE" w:rsidP="00B66DD1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rFonts w:eastAsiaTheme="minorEastAsia"/>
                <w:b/>
                <w:sz w:val="20"/>
                <w:szCs w:val="20"/>
              </w:rPr>
              <w:t>92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43DE" w:rsidRPr="009F308A" w:rsidRDefault="001B43DE" w:rsidP="00B66D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227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43DE" w:rsidRPr="009F308A" w:rsidRDefault="001B43DE" w:rsidP="00B66D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31,9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43DE" w:rsidRPr="009F308A" w:rsidRDefault="001B43DE" w:rsidP="00B66D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4,1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43DE" w:rsidRPr="009F308A" w:rsidRDefault="001B43DE" w:rsidP="00B66DD1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rFonts w:eastAsiaTheme="minorEastAsia"/>
                <w:b/>
                <w:sz w:val="20"/>
                <w:szCs w:val="20"/>
              </w:rPr>
              <w:t>100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43DE" w:rsidRPr="009F308A" w:rsidRDefault="001B43DE" w:rsidP="00B66DD1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rFonts w:eastAsiaTheme="minorEastAsia"/>
                <w:b/>
                <w:sz w:val="20"/>
                <w:szCs w:val="20"/>
              </w:rPr>
              <w:t>75,3</w:t>
            </w:r>
          </w:p>
        </w:tc>
      </w:tr>
    </w:tbl>
    <w:p w:rsidR="001B43DE" w:rsidRDefault="001B43DE" w:rsidP="001B43DE">
      <w:pPr>
        <w:jc w:val="center"/>
        <w:rPr>
          <w:rFonts w:ascii="Cambria" w:hAnsi="Cambria"/>
          <w:b/>
          <w:color w:val="365F91"/>
        </w:rPr>
      </w:pPr>
    </w:p>
    <w:p w:rsidR="001B43DE" w:rsidRDefault="001B43DE" w:rsidP="001B43DE">
      <w:pPr>
        <w:rPr>
          <w:rFonts w:ascii="Cambria" w:hAnsi="Cambria"/>
          <w:b/>
          <w:color w:val="365F91"/>
        </w:rPr>
      </w:pPr>
      <w:r>
        <w:rPr>
          <w:rFonts w:ascii="Cambria" w:hAnsi="Cambria"/>
          <w:b/>
          <w:color w:val="365F91"/>
        </w:rPr>
        <w:br w:type="page"/>
      </w:r>
    </w:p>
    <w:p w:rsidR="005A7EA2" w:rsidRDefault="005A7EA2" w:rsidP="005A7EA2">
      <w:pPr>
        <w:sectPr w:rsidR="005A7EA2" w:rsidSect="005175A1">
          <w:footerReference w:type="default" r:id="rId18"/>
          <w:pgSz w:w="11906" w:h="16838"/>
          <w:pgMar w:top="851" w:right="1134" w:bottom="284" w:left="1134" w:header="709" w:footer="709" w:gutter="0"/>
          <w:cols w:space="708"/>
          <w:docGrid w:linePitch="360"/>
        </w:sectPr>
      </w:pPr>
      <w:bookmarkStart w:id="63" w:name="_Toc299100460"/>
    </w:p>
    <w:p w:rsidR="00DC5A88" w:rsidRPr="000E4AF8" w:rsidRDefault="00DC5A88" w:rsidP="00050FF6">
      <w:pPr>
        <w:pStyle w:val="10"/>
        <w:ind w:left="450"/>
        <w:jc w:val="center"/>
        <w:rPr>
          <w:caps/>
        </w:rPr>
      </w:pPr>
      <w:bookmarkStart w:id="64" w:name="_Toc110848722"/>
      <w:r w:rsidRPr="00B52420">
        <w:rPr>
          <w:caps/>
        </w:rPr>
        <w:lastRenderedPageBreak/>
        <w:t xml:space="preserve">Официальные интернет-ресурсы информационной поддержки </w:t>
      </w:r>
      <w:bookmarkEnd w:id="63"/>
      <w:r>
        <w:rPr>
          <w:caps/>
        </w:rPr>
        <w:t xml:space="preserve">государственной итоговой аттестации выпускников </w:t>
      </w:r>
      <w:r w:rsidR="00D67BDE">
        <w:rPr>
          <w:caps/>
        </w:rPr>
        <w:t>9</w:t>
      </w:r>
      <w:r>
        <w:rPr>
          <w:caps/>
        </w:rPr>
        <w:t>классов</w:t>
      </w:r>
      <w:bookmarkEnd w:id="64"/>
    </w:p>
    <w:p w:rsidR="00DC5A88" w:rsidRPr="000E4AF8" w:rsidRDefault="00DC5A88" w:rsidP="00DC5A88"/>
    <w:p w:rsidR="00DC5A88" w:rsidRDefault="00DC5A88" w:rsidP="00DC5A88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18"/>
          <w:szCs w:val="18"/>
        </w:rPr>
      </w:pPr>
    </w:p>
    <w:p w:rsidR="00A5411C" w:rsidRPr="006F10A1" w:rsidRDefault="00050FF6" w:rsidP="006F10A1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b/>
          <w:color w:val="000000"/>
          <w:sz w:val="26"/>
          <w:szCs w:val="26"/>
        </w:rPr>
      </w:pPr>
      <w:r w:rsidRPr="006F10A1">
        <w:rPr>
          <w:rFonts w:ascii="Times New Roman" w:hAnsi="Times New Roman"/>
          <w:b/>
          <w:color w:val="000000"/>
          <w:sz w:val="26"/>
          <w:szCs w:val="26"/>
        </w:rPr>
        <w:t>ФЕДЕРАЛЬНАЯ СЛУЖБА ПОНАДЗОР</w:t>
      </w:r>
      <w:r w:rsidR="00604045" w:rsidRPr="006F10A1">
        <w:rPr>
          <w:rFonts w:ascii="Times New Roman" w:hAnsi="Times New Roman"/>
          <w:b/>
          <w:color w:val="000000"/>
          <w:sz w:val="26"/>
          <w:szCs w:val="26"/>
        </w:rPr>
        <w:t>У</w:t>
      </w:r>
      <w:r w:rsidRPr="006F10A1">
        <w:rPr>
          <w:rFonts w:ascii="Times New Roman" w:hAnsi="Times New Roman"/>
          <w:b/>
          <w:color w:val="000000"/>
          <w:sz w:val="26"/>
          <w:szCs w:val="26"/>
        </w:rPr>
        <w:t xml:space="preserve"> В СФЕРЕ ОБРАЗОВАНИЯ И НАУКИ (РОСОБРНАДЗОР)</w:t>
      </w:r>
    </w:p>
    <w:p w:rsidR="00050FF6" w:rsidRPr="006F10A1" w:rsidRDefault="00050FF6" w:rsidP="00A5411C">
      <w:pPr>
        <w:pStyle w:val="a6"/>
        <w:autoSpaceDE w:val="0"/>
        <w:autoSpaceDN w:val="0"/>
        <w:adjustRightInd w:val="0"/>
        <w:spacing w:after="0"/>
        <w:jc w:val="center"/>
        <w:rPr>
          <w:sz w:val="26"/>
          <w:szCs w:val="26"/>
        </w:rPr>
      </w:pPr>
    </w:p>
    <w:p w:rsidR="00A5411C" w:rsidRPr="006F10A1" w:rsidRDefault="00446FFD" w:rsidP="00A5411C">
      <w:pPr>
        <w:pStyle w:val="a6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6"/>
          <w:szCs w:val="26"/>
        </w:rPr>
      </w:pPr>
      <w:hyperlink r:id="rId19" w:history="1">
        <w:r w:rsidR="00A5411C" w:rsidRPr="006F10A1">
          <w:rPr>
            <w:rStyle w:val="aa"/>
            <w:rFonts w:ascii="Times New Roman" w:hAnsi="Times New Roman"/>
            <w:b/>
            <w:sz w:val="26"/>
            <w:szCs w:val="26"/>
          </w:rPr>
          <w:t>http://</w:t>
        </w:r>
        <w:r w:rsidR="00A5411C" w:rsidRPr="006F10A1">
          <w:rPr>
            <w:rStyle w:val="aa"/>
            <w:rFonts w:ascii="Times New Roman" w:hAnsi="Times New Roman"/>
            <w:b/>
            <w:sz w:val="26"/>
            <w:szCs w:val="26"/>
            <w:lang w:val="en-US"/>
          </w:rPr>
          <w:t>obrnadzor</w:t>
        </w:r>
        <w:r w:rsidR="00A5411C" w:rsidRPr="006F10A1">
          <w:rPr>
            <w:rStyle w:val="aa"/>
            <w:rFonts w:ascii="Times New Roman" w:hAnsi="Times New Roman"/>
            <w:b/>
            <w:sz w:val="26"/>
            <w:szCs w:val="26"/>
          </w:rPr>
          <w:t>.g</w:t>
        </w:r>
        <w:r w:rsidR="00A5411C" w:rsidRPr="006F10A1">
          <w:rPr>
            <w:rStyle w:val="aa"/>
            <w:rFonts w:ascii="Times New Roman" w:hAnsi="Times New Roman"/>
            <w:b/>
            <w:sz w:val="26"/>
            <w:szCs w:val="26"/>
            <w:lang w:val="en-US"/>
          </w:rPr>
          <w:t>ov</w:t>
        </w:r>
        <w:r w:rsidR="00A5411C" w:rsidRPr="006F10A1">
          <w:rPr>
            <w:rStyle w:val="aa"/>
            <w:rFonts w:ascii="Times New Roman" w:hAnsi="Times New Roman"/>
            <w:b/>
            <w:sz w:val="26"/>
            <w:szCs w:val="26"/>
          </w:rPr>
          <w:t>.ru/</w:t>
        </w:r>
      </w:hyperlink>
    </w:p>
    <w:p w:rsidR="00A5411C" w:rsidRPr="006F10A1" w:rsidRDefault="00A5411C" w:rsidP="00A5411C">
      <w:pPr>
        <w:pStyle w:val="a6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DC5A88" w:rsidRPr="006F10A1" w:rsidRDefault="00DC5A88" w:rsidP="0018286F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6F10A1">
        <w:rPr>
          <w:rFonts w:ascii="Times New Roman" w:hAnsi="Times New Roman"/>
          <w:b/>
          <w:color w:val="000000"/>
          <w:sz w:val="26"/>
          <w:szCs w:val="26"/>
        </w:rPr>
        <w:t xml:space="preserve">ОФИЦИАЛЬНЫЙ ИНФОРМАЦИОННЫЙ ПОРТАЛ </w:t>
      </w:r>
      <w:r w:rsidR="000843DF" w:rsidRPr="006F10A1">
        <w:rPr>
          <w:rFonts w:ascii="Times New Roman" w:hAnsi="Times New Roman"/>
          <w:b/>
          <w:color w:val="000000"/>
          <w:sz w:val="26"/>
          <w:szCs w:val="26"/>
        </w:rPr>
        <w:t>ГОСУДАРСТВЕННОЙ ИТОГОВОЙ АТТЕСТАЦИИ</w:t>
      </w:r>
      <w:r w:rsidRPr="006F10A1">
        <w:rPr>
          <w:rFonts w:ascii="Times New Roman" w:hAnsi="Times New Roman"/>
          <w:b/>
          <w:color w:val="000000"/>
          <w:sz w:val="26"/>
          <w:szCs w:val="26"/>
        </w:rPr>
        <w:t xml:space="preserve"> (</w:t>
      </w:r>
      <w:r w:rsidR="000843DF" w:rsidRPr="006F10A1">
        <w:rPr>
          <w:rFonts w:ascii="Times New Roman" w:hAnsi="Times New Roman"/>
          <w:b/>
          <w:color w:val="000000"/>
          <w:sz w:val="26"/>
          <w:szCs w:val="26"/>
        </w:rPr>
        <w:t>ГИА</w:t>
      </w:r>
      <w:r w:rsidR="00A96A71">
        <w:rPr>
          <w:rFonts w:ascii="Times New Roman" w:hAnsi="Times New Roman"/>
          <w:b/>
          <w:color w:val="000000"/>
          <w:sz w:val="26"/>
          <w:szCs w:val="26"/>
        </w:rPr>
        <w:t>-</w:t>
      </w:r>
      <w:r w:rsidR="000843DF" w:rsidRPr="006F10A1">
        <w:rPr>
          <w:rFonts w:ascii="Times New Roman" w:hAnsi="Times New Roman"/>
          <w:b/>
          <w:color w:val="000000"/>
          <w:sz w:val="26"/>
          <w:szCs w:val="26"/>
        </w:rPr>
        <w:t>9</w:t>
      </w:r>
      <w:r w:rsidRPr="006F10A1">
        <w:rPr>
          <w:rFonts w:ascii="Times New Roman" w:hAnsi="Times New Roman"/>
          <w:b/>
          <w:color w:val="000000"/>
          <w:sz w:val="26"/>
          <w:szCs w:val="26"/>
        </w:rPr>
        <w:t>)</w:t>
      </w:r>
    </w:p>
    <w:p w:rsidR="00DC5A88" w:rsidRPr="006F10A1" w:rsidRDefault="00DC5A88" w:rsidP="00DC5A88">
      <w:pPr>
        <w:autoSpaceDE w:val="0"/>
        <w:autoSpaceDN w:val="0"/>
        <w:adjustRightInd w:val="0"/>
        <w:ind w:left="360"/>
        <w:rPr>
          <w:rFonts w:ascii="MyriadPro-Regular" w:hAnsi="MyriadPro-Regular" w:cs="MyriadPro-Regular"/>
          <w:color w:val="000000"/>
          <w:sz w:val="26"/>
          <w:szCs w:val="26"/>
        </w:rPr>
      </w:pPr>
    </w:p>
    <w:p w:rsidR="00DC5A88" w:rsidRPr="006F10A1" w:rsidRDefault="00446FFD" w:rsidP="00DC5A88">
      <w:pPr>
        <w:autoSpaceDE w:val="0"/>
        <w:autoSpaceDN w:val="0"/>
        <w:adjustRightInd w:val="0"/>
        <w:jc w:val="center"/>
        <w:rPr>
          <w:b/>
          <w:color w:val="005BAC"/>
          <w:sz w:val="26"/>
          <w:szCs w:val="26"/>
        </w:rPr>
      </w:pPr>
      <w:hyperlink r:id="rId20" w:history="1">
        <w:r w:rsidR="00DC5A88" w:rsidRPr="006F10A1">
          <w:rPr>
            <w:rStyle w:val="aa"/>
            <w:b/>
            <w:sz w:val="26"/>
            <w:szCs w:val="26"/>
          </w:rPr>
          <w:t>http://www.ege.edu.ru/</w:t>
        </w:r>
      </w:hyperlink>
    </w:p>
    <w:p w:rsidR="00DC5A88" w:rsidRPr="006F10A1" w:rsidRDefault="00DC5A88" w:rsidP="00DC5A88">
      <w:pPr>
        <w:autoSpaceDE w:val="0"/>
        <w:autoSpaceDN w:val="0"/>
        <w:adjustRightInd w:val="0"/>
        <w:jc w:val="center"/>
        <w:rPr>
          <w:b/>
          <w:color w:val="005BAC"/>
          <w:sz w:val="26"/>
          <w:szCs w:val="26"/>
        </w:rPr>
      </w:pPr>
    </w:p>
    <w:p w:rsidR="00DC5A88" w:rsidRPr="006F10A1" w:rsidRDefault="00DB5CC7" w:rsidP="0018286F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6F10A1">
        <w:rPr>
          <w:rFonts w:ascii="Times New Roman" w:hAnsi="Times New Roman"/>
          <w:b/>
          <w:color w:val="000000"/>
          <w:sz w:val="26"/>
          <w:szCs w:val="26"/>
        </w:rPr>
        <w:t>Федеральное государственное бюджетное научное учреждение "</w:t>
      </w:r>
      <w:r w:rsidR="00DC5A88" w:rsidRPr="006F10A1">
        <w:rPr>
          <w:rFonts w:ascii="Times New Roman" w:hAnsi="Times New Roman"/>
          <w:b/>
          <w:color w:val="000000"/>
          <w:sz w:val="26"/>
          <w:szCs w:val="26"/>
        </w:rPr>
        <w:t>ФЕДЕРАЛЬНЫЙ ИНСТИТУТ ПЕДАГОГИЧЕСКИХ ИЗМЕРЕНИЙ</w:t>
      </w:r>
      <w:r w:rsidRPr="006F10A1">
        <w:rPr>
          <w:rFonts w:ascii="Times New Roman" w:hAnsi="Times New Roman"/>
          <w:b/>
          <w:color w:val="000000"/>
          <w:sz w:val="26"/>
          <w:szCs w:val="26"/>
        </w:rPr>
        <w:t>"</w:t>
      </w:r>
      <w:r w:rsidR="00DC5A88" w:rsidRPr="006F10A1">
        <w:rPr>
          <w:rFonts w:ascii="Times New Roman" w:hAnsi="Times New Roman"/>
          <w:b/>
          <w:color w:val="000000"/>
          <w:sz w:val="26"/>
          <w:szCs w:val="26"/>
        </w:rPr>
        <w:t xml:space="preserve"> (</w:t>
      </w:r>
      <w:r w:rsidRPr="006F10A1">
        <w:rPr>
          <w:rFonts w:ascii="Times New Roman" w:hAnsi="Times New Roman"/>
          <w:b/>
          <w:color w:val="000000"/>
          <w:sz w:val="26"/>
          <w:szCs w:val="26"/>
        </w:rPr>
        <w:t>ФГБНУ "</w:t>
      </w:r>
      <w:r w:rsidR="00DC5A88" w:rsidRPr="006F10A1">
        <w:rPr>
          <w:rFonts w:ascii="Times New Roman" w:hAnsi="Times New Roman"/>
          <w:b/>
          <w:color w:val="000000"/>
          <w:sz w:val="26"/>
          <w:szCs w:val="26"/>
        </w:rPr>
        <w:t>ФИПИ</w:t>
      </w:r>
      <w:r w:rsidRPr="006F10A1">
        <w:rPr>
          <w:rFonts w:ascii="Times New Roman" w:hAnsi="Times New Roman"/>
          <w:b/>
          <w:color w:val="000000"/>
          <w:sz w:val="26"/>
          <w:szCs w:val="26"/>
        </w:rPr>
        <w:t>"</w:t>
      </w:r>
      <w:r w:rsidR="00DC5A88" w:rsidRPr="006F10A1">
        <w:rPr>
          <w:rFonts w:ascii="Times New Roman" w:hAnsi="Times New Roman"/>
          <w:b/>
          <w:color w:val="000000"/>
          <w:sz w:val="26"/>
          <w:szCs w:val="26"/>
        </w:rPr>
        <w:t>)</w:t>
      </w:r>
    </w:p>
    <w:p w:rsidR="00DC5A88" w:rsidRPr="006F10A1" w:rsidRDefault="00DC5A88" w:rsidP="00DC5A88">
      <w:pPr>
        <w:pStyle w:val="a6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DC5A88" w:rsidRPr="006F10A1" w:rsidRDefault="00446FFD" w:rsidP="00DC5A88">
      <w:pPr>
        <w:autoSpaceDE w:val="0"/>
        <w:autoSpaceDN w:val="0"/>
        <w:adjustRightInd w:val="0"/>
        <w:jc w:val="center"/>
        <w:rPr>
          <w:b/>
          <w:color w:val="005BAC"/>
          <w:sz w:val="26"/>
          <w:szCs w:val="26"/>
        </w:rPr>
      </w:pPr>
      <w:hyperlink r:id="rId21" w:history="1">
        <w:r w:rsidR="00DC5A88" w:rsidRPr="006F10A1">
          <w:rPr>
            <w:rStyle w:val="aa"/>
            <w:b/>
            <w:sz w:val="26"/>
            <w:szCs w:val="26"/>
          </w:rPr>
          <w:t>http://www.fipi.ru/</w:t>
        </w:r>
      </w:hyperlink>
    </w:p>
    <w:p w:rsidR="00DC5A88" w:rsidRPr="006F10A1" w:rsidRDefault="00DC5A88" w:rsidP="00DC5A88">
      <w:pPr>
        <w:autoSpaceDE w:val="0"/>
        <w:autoSpaceDN w:val="0"/>
        <w:adjustRightInd w:val="0"/>
        <w:jc w:val="center"/>
        <w:rPr>
          <w:rFonts w:ascii="MyriadPro-Regular" w:hAnsi="MyriadPro-Regular" w:cs="MyriadPro-Regular"/>
          <w:b/>
          <w:color w:val="005BAC"/>
          <w:sz w:val="26"/>
          <w:szCs w:val="26"/>
        </w:rPr>
      </w:pPr>
    </w:p>
    <w:p w:rsidR="00DC5A88" w:rsidRPr="006F10A1" w:rsidRDefault="00DB5CC7" w:rsidP="0018286F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6F10A1">
        <w:rPr>
          <w:rFonts w:ascii="Times New Roman" w:hAnsi="Times New Roman"/>
          <w:b/>
          <w:color w:val="000000"/>
          <w:sz w:val="26"/>
          <w:szCs w:val="26"/>
        </w:rPr>
        <w:t>Федеральное государственное бюджетное учреждение "</w:t>
      </w:r>
      <w:r w:rsidR="00DC5A88" w:rsidRPr="006F10A1">
        <w:rPr>
          <w:rFonts w:ascii="Times New Roman" w:hAnsi="Times New Roman"/>
          <w:b/>
          <w:color w:val="000000"/>
          <w:sz w:val="26"/>
          <w:szCs w:val="26"/>
        </w:rPr>
        <w:t>ФЕДЕРАЛЬНЫЙ ЦЕНТР ТЕСТИРОВАНИЯ</w:t>
      </w:r>
      <w:r w:rsidRPr="006F10A1">
        <w:rPr>
          <w:rFonts w:ascii="Times New Roman" w:hAnsi="Times New Roman"/>
          <w:b/>
          <w:color w:val="000000"/>
          <w:sz w:val="26"/>
          <w:szCs w:val="26"/>
        </w:rPr>
        <w:t>"</w:t>
      </w:r>
      <w:r w:rsidR="00DC5A88" w:rsidRPr="006F10A1">
        <w:rPr>
          <w:rFonts w:ascii="Times New Roman" w:hAnsi="Times New Roman"/>
          <w:b/>
          <w:color w:val="000000"/>
          <w:sz w:val="26"/>
          <w:szCs w:val="26"/>
        </w:rPr>
        <w:t xml:space="preserve"> (</w:t>
      </w:r>
      <w:r w:rsidRPr="006F10A1">
        <w:rPr>
          <w:rFonts w:ascii="Times New Roman" w:hAnsi="Times New Roman"/>
          <w:b/>
          <w:color w:val="000000"/>
          <w:sz w:val="26"/>
          <w:szCs w:val="26"/>
        </w:rPr>
        <w:t>ФГБУ "</w:t>
      </w:r>
      <w:r w:rsidR="00DC5A88" w:rsidRPr="006F10A1">
        <w:rPr>
          <w:rFonts w:ascii="Times New Roman" w:hAnsi="Times New Roman"/>
          <w:b/>
          <w:color w:val="000000"/>
          <w:sz w:val="26"/>
          <w:szCs w:val="26"/>
        </w:rPr>
        <w:t>ФЦТ</w:t>
      </w:r>
      <w:r w:rsidRPr="006F10A1">
        <w:rPr>
          <w:rFonts w:ascii="Times New Roman" w:hAnsi="Times New Roman"/>
          <w:b/>
          <w:color w:val="000000"/>
          <w:sz w:val="26"/>
          <w:szCs w:val="26"/>
        </w:rPr>
        <w:t>"</w:t>
      </w:r>
      <w:r w:rsidR="00DC5A88" w:rsidRPr="006F10A1">
        <w:rPr>
          <w:rFonts w:ascii="Times New Roman" w:hAnsi="Times New Roman"/>
          <w:b/>
          <w:color w:val="000000"/>
          <w:sz w:val="26"/>
          <w:szCs w:val="26"/>
        </w:rPr>
        <w:t>)</w:t>
      </w:r>
    </w:p>
    <w:p w:rsidR="00DC5A88" w:rsidRPr="006F10A1" w:rsidRDefault="00DC5A88" w:rsidP="00DC5A88">
      <w:pPr>
        <w:pStyle w:val="a6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DC5A88" w:rsidRPr="006F10A1" w:rsidRDefault="00446FFD" w:rsidP="00DC5A88">
      <w:pPr>
        <w:autoSpaceDE w:val="0"/>
        <w:autoSpaceDN w:val="0"/>
        <w:adjustRightInd w:val="0"/>
        <w:jc w:val="center"/>
        <w:rPr>
          <w:b/>
          <w:color w:val="005BAC"/>
          <w:sz w:val="26"/>
          <w:szCs w:val="26"/>
        </w:rPr>
      </w:pPr>
      <w:hyperlink r:id="rId22" w:history="1">
        <w:r w:rsidR="00DC5A88" w:rsidRPr="006F10A1">
          <w:rPr>
            <w:rStyle w:val="aa"/>
            <w:b/>
            <w:sz w:val="26"/>
            <w:szCs w:val="26"/>
          </w:rPr>
          <w:t>http://www.rustest.ru/</w:t>
        </w:r>
      </w:hyperlink>
    </w:p>
    <w:p w:rsidR="00DC5A88" w:rsidRPr="006F10A1" w:rsidRDefault="00DC5A88" w:rsidP="00DC5A88">
      <w:pPr>
        <w:autoSpaceDE w:val="0"/>
        <w:autoSpaceDN w:val="0"/>
        <w:adjustRightInd w:val="0"/>
        <w:jc w:val="center"/>
        <w:rPr>
          <w:b/>
          <w:color w:val="005BAC"/>
          <w:sz w:val="26"/>
          <w:szCs w:val="26"/>
        </w:rPr>
      </w:pPr>
    </w:p>
    <w:p w:rsidR="00DC5A88" w:rsidRPr="006F10A1" w:rsidRDefault="00DC5A88" w:rsidP="0018286F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6F10A1">
        <w:rPr>
          <w:rFonts w:ascii="Times New Roman" w:hAnsi="Times New Roman"/>
          <w:b/>
          <w:color w:val="000000"/>
          <w:sz w:val="26"/>
          <w:szCs w:val="26"/>
        </w:rPr>
        <w:t>Г</w:t>
      </w:r>
      <w:r w:rsidR="00147FB1" w:rsidRPr="006F10A1">
        <w:rPr>
          <w:rFonts w:ascii="Times New Roman" w:hAnsi="Times New Roman"/>
          <w:b/>
          <w:color w:val="000000"/>
          <w:sz w:val="26"/>
          <w:szCs w:val="26"/>
        </w:rPr>
        <w:t>осударственное автономное учреждение</w:t>
      </w:r>
      <w:r w:rsidR="00DB5CC7" w:rsidRPr="006F10A1">
        <w:rPr>
          <w:rFonts w:ascii="Times New Roman" w:hAnsi="Times New Roman"/>
          <w:b/>
          <w:color w:val="000000"/>
          <w:sz w:val="26"/>
          <w:szCs w:val="26"/>
        </w:rPr>
        <w:t xml:space="preserve"> "</w:t>
      </w:r>
      <w:r w:rsidRPr="006F10A1">
        <w:rPr>
          <w:rFonts w:ascii="Times New Roman" w:hAnsi="Times New Roman"/>
          <w:b/>
          <w:color w:val="000000"/>
          <w:sz w:val="26"/>
          <w:szCs w:val="26"/>
        </w:rPr>
        <w:t xml:space="preserve">БРЯНСКИЙ </w:t>
      </w:r>
      <w:r w:rsidR="005A0EF1" w:rsidRPr="006F10A1">
        <w:rPr>
          <w:rFonts w:ascii="Times New Roman" w:hAnsi="Times New Roman"/>
          <w:b/>
          <w:color w:val="000000"/>
          <w:sz w:val="26"/>
          <w:szCs w:val="26"/>
        </w:rPr>
        <w:t>РЕГИОНАЛЬНЫЙ</w:t>
      </w:r>
      <w:r w:rsidRPr="006F10A1">
        <w:rPr>
          <w:rFonts w:ascii="Times New Roman" w:hAnsi="Times New Roman"/>
          <w:b/>
          <w:color w:val="000000"/>
          <w:sz w:val="26"/>
          <w:szCs w:val="26"/>
        </w:rPr>
        <w:t xml:space="preserve"> ЦЕНТР </w:t>
      </w:r>
      <w:r w:rsidR="005A0EF1" w:rsidRPr="006F10A1">
        <w:rPr>
          <w:rFonts w:ascii="Times New Roman" w:hAnsi="Times New Roman"/>
          <w:b/>
          <w:color w:val="000000"/>
          <w:sz w:val="26"/>
          <w:szCs w:val="26"/>
        </w:rPr>
        <w:t>ОБРАБОТКИ ИНФОРМАЦИИ</w:t>
      </w:r>
      <w:r w:rsidR="00DB5CC7" w:rsidRPr="006F10A1">
        <w:rPr>
          <w:rFonts w:ascii="Times New Roman" w:hAnsi="Times New Roman"/>
          <w:b/>
          <w:color w:val="000000"/>
          <w:sz w:val="26"/>
          <w:szCs w:val="26"/>
        </w:rPr>
        <w:t>" (ГАУ БРЦОИ)</w:t>
      </w:r>
    </w:p>
    <w:p w:rsidR="00DC5A88" w:rsidRPr="006F10A1" w:rsidRDefault="00DC5A88" w:rsidP="00DC5A88">
      <w:pPr>
        <w:autoSpaceDE w:val="0"/>
        <w:autoSpaceDN w:val="0"/>
        <w:adjustRightInd w:val="0"/>
        <w:ind w:left="360"/>
        <w:rPr>
          <w:b/>
          <w:color w:val="000000"/>
          <w:sz w:val="26"/>
          <w:szCs w:val="26"/>
        </w:rPr>
      </w:pPr>
    </w:p>
    <w:p w:rsidR="00DC5A88" w:rsidRPr="006F10A1" w:rsidRDefault="00446FFD" w:rsidP="00DC5A88">
      <w:pPr>
        <w:autoSpaceDE w:val="0"/>
        <w:autoSpaceDN w:val="0"/>
        <w:adjustRightInd w:val="0"/>
        <w:ind w:left="360"/>
        <w:jc w:val="center"/>
        <w:rPr>
          <w:rStyle w:val="aa"/>
          <w:sz w:val="26"/>
          <w:szCs w:val="26"/>
        </w:rPr>
      </w:pPr>
      <w:hyperlink r:id="rId23" w:history="1">
        <w:r w:rsidR="00DC5A88" w:rsidRPr="006F10A1">
          <w:rPr>
            <w:rStyle w:val="aa"/>
            <w:b/>
            <w:sz w:val="26"/>
            <w:szCs w:val="26"/>
          </w:rPr>
          <w:t>www.ege32.ru</w:t>
        </w:r>
      </w:hyperlink>
    </w:p>
    <w:p w:rsidR="00EC2729" w:rsidRPr="00EC2729" w:rsidRDefault="00EC2729" w:rsidP="00EC2729">
      <w:pPr>
        <w:pStyle w:val="ab"/>
        <w:jc w:val="right"/>
      </w:pPr>
    </w:p>
    <w:sectPr w:rsidR="00EC2729" w:rsidRPr="00EC2729" w:rsidSect="005A7EA2">
      <w:pgSz w:w="11906" w:h="16838"/>
      <w:pgMar w:top="851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436D" w:rsidRPr="00C77858" w:rsidRDefault="007D436D" w:rsidP="00C77858">
      <w:r>
        <w:separator/>
      </w:r>
    </w:p>
  </w:endnote>
  <w:endnote w:type="continuationSeparator" w:id="1">
    <w:p w:rsidR="007D436D" w:rsidRPr="00C77858" w:rsidRDefault="007D436D" w:rsidP="00C778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MyriadPro-Regular">
    <w:altName w:val="Calibr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6D" w:rsidRDefault="007D436D">
    <w:pPr>
      <w:pStyle w:val="ae"/>
      <w:jc w:val="center"/>
    </w:pPr>
    <w:fldSimple w:instr=" PAGE   \* MERGEFORMAT ">
      <w:r w:rsidR="005175A1">
        <w:rPr>
          <w:noProof/>
        </w:rPr>
        <w:t>7</w:t>
      </w:r>
    </w:fldSimple>
  </w:p>
  <w:p w:rsidR="007D436D" w:rsidRDefault="007D436D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6D" w:rsidRDefault="007D436D">
    <w:pPr>
      <w:pStyle w:val="ae"/>
      <w:jc w:val="center"/>
    </w:pPr>
    <w:fldSimple w:instr=" PAGE   \* MERGEFORMAT ">
      <w:r w:rsidR="005175A1">
        <w:rPr>
          <w:noProof/>
        </w:rPr>
        <w:t>16</w:t>
      </w:r>
    </w:fldSimple>
  </w:p>
  <w:p w:rsidR="007D436D" w:rsidRDefault="007D436D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6D" w:rsidRDefault="007D436D">
    <w:pPr>
      <w:pStyle w:val="ae"/>
      <w:jc w:val="center"/>
    </w:pPr>
    <w:fldSimple w:instr=" PAGE   \* MERGEFORMAT ">
      <w:r w:rsidR="005175A1">
        <w:rPr>
          <w:noProof/>
        </w:rPr>
        <w:t>19</w:t>
      </w:r>
    </w:fldSimple>
  </w:p>
  <w:p w:rsidR="007D436D" w:rsidRDefault="007D436D">
    <w:pPr>
      <w:pStyle w:val="ae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6D" w:rsidRDefault="007D436D">
    <w:pPr>
      <w:pStyle w:val="ae"/>
      <w:jc w:val="center"/>
    </w:pPr>
    <w:fldSimple w:instr=" PAGE   \* MERGEFORMAT ">
      <w:r w:rsidR="005175A1">
        <w:rPr>
          <w:noProof/>
        </w:rPr>
        <w:t>20</w:t>
      </w:r>
    </w:fldSimple>
  </w:p>
  <w:p w:rsidR="007D436D" w:rsidRDefault="007D436D">
    <w:pPr>
      <w:pStyle w:val="ae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6D" w:rsidRDefault="007D436D">
    <w:pPr>
      <w:pStyle w:val="ae"/>
      <w:jc w:val="center"/>
    </w:pPr>
    <w:fldSimple w:instr=" PAGE   \* MERGEFORMAT ">
      <w:r w:rsidR="005175A1">
        <w:rPr>
          <w:noProof/>
        </w:rPr>
        <w:t>21</w:t>
      </w:r>
    </w:fldSimple>
  </w:p>
  <w:p w:rsidR="007D436D" w:rsidRDefault="007D436D">
    <w:pPr>
      <w:pStyle w:val="ae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6D" w:rsidRDefault="007D436D">
    <w:pPr>
      <w:pStyle w:val="ae"/>
      <w:jc w:val="center"/>
    </w:pPr>
    <w:fldSimple w:instr=" PAGE   \* MERGEFORMAT ">
      <w:r w:rsidR="005175A1">
        <w:rPr>
          <w:noProof/>
        </w:rPr>
        <w:t>22</w:t>
      </w:r>
    </w:fldSimple>
  </w:p>
  <w:p w:rsidR="007D436D" w:rsidRDefault="007D436D">
    <w:pPr>
      <w:pStyle w:val="ae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6D" w:rsidRDefault="007D436D">
    <w:pPr>
      <w:pStyle w:val="ae"/>
      <w:jc w:val="center"/>
    </w:pPr>
    <w:fldSimple w:instr=" PAGE   \* MERGEFORMAT ">
      <w:r w:rsidR="005175A1">
        <w:rPr>
          <w:noProof/>
        </w:rPr>
        <w:t>23</w:t>
      </w:r>
    </w:fldSimple>
  </w:p>
  <w:p w:rsidR="007D436D" w:rsidRDefault="007D436D">
    <w:pPr>
      <w:pStyle w:val="ae"/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6D" w:rsidRDefault="007D436D">
    <w:pPr>
      <w:pStyle w:val="ae"/>
      <w:jc w:val="center"/>
    </w:pPr>
    <w:fldSimple w:instr=" PAGE   \* MERGEFORMAT ">
      <w:r w:rsidR="005175A1">
        <w:rPr>
          <w:noProof/>
        </w:rPr>
        <w:t>24</w:t>
      </w:r>
    </w:fldSimple>
  </w:p>
  <w:p w:rsidR="007D436D" w:rsidRDefault="007D436D">
    <w:pPr>
      <w:pStyle w:val="ae"/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6D" w:rsidRDefault="007D436D">
    <w:pPr>
      <w:pStyle w:val="ae"/>
      <w:jc w:val="center"/>
    </w:pPr>
    <w:fldSimple w:instr=" PAGE   \* MERGEFORMAT ">
      <w:r w:rsidR="005175A1">
        <w:rPr>
          <w:noProof/>
        </w:rPr>
        <w:t>25</w:t>
      </w:r>
    </w:fldSimple>
  </w:p>
  <w:p w:rsidR="007D436D" w:rsidRDefault="007D436D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436D" w:rsidRPr="00C77858" w:rsidRDefault="007D436D" w:rsidP="00C77858">
      <w:r>
        <w:separator/>
      </w:r>
    </w:p>
  </w:footnote>
  <w:footnote w:type="continuationSeparator" w:id="1">
    <w:p w:rsidR="007D436D" w:rsidRPr="00C77858" w:rsidRDefault="007D436D" w:rsidP="00C77858">
      <w:r>
        <w:continuationSeparator/>
      </w:r>
    </w:p>
  </w:footnote>
  <w:footnote w:id="2">
    <w:p w:rsidR="007D436D" w:rsidRDefault="007D436D">
      <w:pPr>
        <w:pStyle w:val="afa"/>
      </w:pPr>
      <w:r>
        <w:rPr>
          <w:rStyle w:val="afc"/>
        </w:rPr>
        <w:footnoteRef/>
      </w:r>
      <w:r>
        <w:t xml:space="preserve"> Включая 2 учащихся, сдавших 1 и 3 экзамена (остальные экзамены не сданы учащимися по уважительным причинам)</w:t>
      </w:r>
    </w:p>
  </w:footnote>
  <w:footnote w:id="3">
    <w:p w:rsidR="007D436D" w:rsidRPr="00D06A17" w:rsidRDefault="007D436D" w:rsidP="00400EF0">
      <w:pPr>
        <w:pStyle w:val="afa"/>
      </w:pPr>
      <w:r>
        <w:rPr>
          <w:rStyle w:val="afc"/>
        </w:rPr>
        <w:footnoteRef/>
      </w:r>
      <w:r w:rsidRPr="00D06A17">
        <w:t>Представленные сравнительные результаты 2021 г. и 2022 г. не учитывают результаты дополнительного (сентябрьского) периода.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647"/>
        </w:tabs>
        <w:ind w:left="1647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007"/>
        </w:tabs>
        <w:ind w:left="2007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727"/>
        </w:tabs>
        <w:ind w:left="272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087"/>
        </w:tabs>
        <w:ind w:left="3087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807"/>
        </w:tabs>
        <w:ind w:left="380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167"/>
        </w:tabs>
        <w:ind w:left="4167" w:hanging="360"/>
      </w:pPr>
      <w:rPr>
        <w:rFonts w:ascii="OpenSymbol" w:hAnsi="OpenSymbol" w:cs="Open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647"/>
        </w:tabs>
        <w:ind w:left="1647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007"/>
        </w:tabs>
        <w:ind w:left="2007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727"/>
        </w:tabs>
        <w:ind w:left="272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087"/>
        </w:tabs>
        <w:ind w:left="3087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807"/>
        </w:tabs>
        <w:ind w:left="380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167"/>
        </w:tabs>
        <w:ind w:left="4167" w:hanging="360"/>
      </w:pPr>
      <w:rPr>
        <w:rFonts w:ascii="OpenSymbol" w:hAnsi="OpenSymbol" w:cs="OpenSymbol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647"/>
        </w:tabs>
        <w:ind w:left="1647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007"/>
        </w:tabs>
        <w:ind w:left="2007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727"/>
        </w:tabs>
        <w:ind w:left="272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087"/>
        </w:tabs>
        <w:ind w:left="3087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807"/>
        </w:tabs>
        <w:ind w:left="380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167"/>
        </w:tabs>
        <w:ind w:left="4167" w:hanging="360"/>
      </w:pPr>
      <w:rPr>
        <w:rFonts w:ascii="OpenSymbol" w:hAnsi="OpenSymbol" w:cs="OpenSymbol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647"/>
        </w:tabs>
        <w:ind w:left="1647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007"/>
        </w:tabs>
        <w:ind w:left="2007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727"/>
        </w:tabs>
        <w:ind w:left="272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087"/>
        </w:tabs>
        <w:ind w:left="3087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807"/>
        </w:tabs>
        <w:ind w:left="380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167"/>
        </w:tabs>
        <w:ind w:left="4167" w:hanging="360"/>
      </w:pPr>
      <w:rPr>
        <w:rFonts w:ascii="OpenSymbol" w:hAnsi="OpenSymbol" w:cs="OpenSymbol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647"/>
        </w:tabs>
        <w:ind w:left="1647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007"/>
        </w:tabs>
        <w:ind w:left="2007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727"/>
        </w:tabs>
        <w:ind w:left="272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087"/>
        </w:tabs>
        <w:ind w:left="3087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807"/>
        </w:tabs>
        <w:ind w:left="380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167"/>
        </w:tabs>
        <w:ind w:left="4167" w:hanging="360"/>
      </w:pPr>
      <w:rPr>
        <w:rFonts w:ascii="OpenSymbol" w:hAnsi="OpenSymbol" w:cs="OpenSymbol"/>
      </w:rPr>
    </w:lvl>
  </w:abstractNum>
  <w:abstractNum w:abstractNumId="8">
    <w:nsid w:val="0000000B"/>
    <w:multiLevelType w:val="multilevel"/>
    <w:tmpl w:val="0DCC8C66"/>
    <w:name w:val="WW8Num11"/>
    <w:lvl w:ilvl="0">
      <w:start w:val="1"/>
      <w:numFmt w:val="decimal"/>
      <w:lvlText w:val="%1."/>
      <w:lvlJc w:val="left"/>
      <w:pPr>
        <w:tabs>
          <w:tab w:val="num" w:pos="1647"/>
        </w:tabs>
        <w:ind w:left="1647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2007"/>
        </w:tabs>
        <w:ind w:left="2007" w:hanging="360"/>
      </w:pPr>
    </w:lvl>
    <w:lvl w:ilvl="2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>
      <w:start w:val="1"/>
      <w:numFmt w:val="decimal"/>
      <w:lvlText w:val="%4."/>
      <w:lvlJc w:val="left"/>
      <w:pPr>
        <w:tabs>
          <w:tab w:val="num" w:pos="2727"/>
        </w:tabs>
        <w:ind w:left="2727" w:hanging="360"/>
      </w:pPr>
    </w:lvl>
    <w:lvl w:ilvl="4">
      <w:start w:val="1"/>
      <w:numFmt w:val="decimal"/>
      <w:lvlText w:val="%5."/>
      <w:lvlJc w:val="left"/>
      <w:pPr>
        <w:tabs>
          <w:tab w:val="num" w:pos="3087"/>
        </w:tabs>
        <w:ind w:left="3087" w:hanging="360"/>
      </w:pPr>
    </w:lvl>
    <w:lvl w:ilvl="5">
      <w:start w:val="1"/>
      <w:numFmt w:val="decimal"/>
      <w:lvlText w:val="%6."/>
      <w:lvlJc w:val="left"/>
      <w:pPr>
        <w:tabs>
          <w:tab w:val="num" w:pos="3447"/>
        </w:tabs>
        <w:ind w:left="3447" w:hanging="360"/>
      </w:pPr>
    </w:lvl>
    <w:lvl w:ilvl="6">
      <w:start w:val="1"/>
      <w:numFmt w:val="decimal"/>
      <w:lvlText w:val="%7."/>
      <w:lvlJc w:val="left"/>
      <w:pPr>
        <w:tabs>
          <w:tab w:val="num" w:pos="3807"/>
        </w:tabs>
        <w:ind w:left="3807" w:hanging="360"/>
      </w:pPr>
    </w:lvl>
    <w:lvl w:ilvl="7">
      <w:start w:val="1"/>
      <w:numFmt w:val="decimal"/>
      <w:lvlText w:val="%8."/>
      <w:lvlJc w:val="left"/>
      <w:pPr>
        <w:tabs>
          <w:tab w:val="num" w:pos="4167"/>
        </w:tabs>
        <w:ind w:left="4167" w:hanging="360"/>
      </w:pPr>
    </w:lvl>
    <w:lvl w:ilvl="8">
      <w:start w:val="1"/>
      <w:numFmt w:val="decimal"/>
      <w:lvlText w:val="%9."/>
      <w:lvlJc w:val="left"/>
      <w:pPr>
        <w:tabs>
          <w:tab w:val="num" w:pos="4527"/>
        </w:tabs>
        <w:ind w:left="4527" w:hanging="360"/>
      </w:pPr>
    </w:lvl>
  </w:abstractNum>
  <w:abstractNum w:abstractNumId="9">
    <w:nsid w:val="0000000C"/>
    <w:multiLevelType w:val="multilevel"/>
    <w:tmpl w:val="0000000C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647"/>
        </w:tabs>
        <w:ind w:left="1647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007"/>
        </w:tabs>
        <w:ind w:left="2007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727"/>
        </w:tabs>
        <w:ind w:left="272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087"/>
        </w:tabs>
        <w:ind w:left="3087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807"/>
        </w:tabs>
        <w:ind w:left="380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167"/>
        </w:tabs>
        <w:ind w:left="4167" w:hanging="360"/>
      </w:pPr>
      <w:rPr>
        <w:rFonts w:ascii="OpenSymbol" w:hAnsi="OpenSymbol" w:cs="OpenSymbol"/>
      </w:rPr>
    </w:lvl>
  </w:abstractNum>
  <w:abstractNum w:abstractNumId="10">
    <w:nsid w:val="02C90F38"/>
    <w:multiLevelType w:val="hybridMultilevel"/>
    <w:tmpl w:val="208C0C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40F5F23"/>
    <w:multiLevelType w:val="hybridMultilevel"/>
    <w:tmpl w:val="E3A243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4584861"/>
    <w:multiLevelType w:val="hybridMultilevel"/>
    <w:tmpl w:val="F28EEC52"/>
    <w:lvl w:ilvl="0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3">
    <w:nsid w:val="069835D7"/>
    <w:multiLevelType w:val="multilevel"/>
    <w:tmpl w:val="5D2E3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0CD16AFF"/>
    <w:multiLevelType w:val="hybridMultilevel"/>
    <w:tmpl w:val="1DA45FA8"/>
    <w:lvl w:ilvl="0" w:tplc="B98E35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E8F48AB"/>
    <w:multiLevelType w:val="hybridMultilevel"/>
    <w:tmpl w:val="26BEA3A6"/>
    <w:lvl w:ilvl="0" w:tplc="95E6257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11EB0C10"/>
    <w:multiLevelType w:val="hybridMultilevel"/>
    <w:tmpl w:val="80468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3DD3AB6"/>
    <w:multiLevelType w:val="hybridMultilevel"/>
    <w:tmpl w:val="89A04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97C576D"/>
    <w:multiLevelType w:val="hybridMultilevel"/>
    <w:tmpl w:val="1C986C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489511F"/>
    <w:multiLevelType w:val="hybridMultilevel"/>
    <w:tmpl w:val="B4BAC3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5252FE6"/>
    <w:multiLevelType w:val="hybridMultilevel"/>
    <w:tmpl w:val="DA4065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5513DB7"/>
    <w:multiLevelType w:val="hybridMultilevel"/>
    <w:tmpl w:val="544C4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92E0B9C"/>
    <w:multiLevelType w:val="hybridMultilevel"/>
    <w:tmpl w:val="DF848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AF36D1F"/>
    <w:multiLevelType w:val="hybridMultilevel"/>
    <w:tmpl w:val="F304A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294162E"/>
    <w:multiLevelType w:val="hybridMultilevel"/>
    <w:tmpl w:val="687E17D0"/>
    <w:lvl w:ilvl="0" w:tplc="8404184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5">
    <w:nsid w:val="32C02089"/>
    <w:multiLevelType w:val="hybridMultilevel"/>
    <w:tmpl w:val="B20E79B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32CB4403"/>
    <w:multiLevelType w:val="hybridMultilevel"/>
    <w:tmpl w:val="B1CA1394"/>
    <w:lvl w:ilvl="0" w:tplc="04190011">
      <w:start w:val="1"/>
      <w:numFmt w:val="decimal"/>
      <w:lvlText w:val="%1)"/>
      <w:lvlJc w:val="left"/>
      <w:pPr>
        <w:ind w:left="6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4AE3D28"/>
    <w:multiLevelType w:val="hybridMultilevel"/>
    <w:tmpl w:val="E272CDD4"/>
    <w:lvl w:ilvl="0" w:tplc="95E6257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3AA75F4A"/>
    <w:multiLevelType w:val="hybridMultilevel"/>
    <w:tmpl w:val="087E1B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2E04F8F"/>
    <w:multiLevelType w:val="hybridMultilevel"/>
    <w:tmpl w:val="64C65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5FB02F4"/>
    <w:multiLevelType w:val="hybridMultilevel"/>
    <w:tmpl w:val="DA4065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B815CE5"/>
    <w:multiLevelType w:val="hybridMultilevel"/>
    <w:tmpl w:val="74962054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4C7B4D90"/>
    <w:multiLevelType w:val="hybridMultilevel"/>
    <w:tmpl w:val="573C1F50"/>
    <w:lvl w:ilvl="0" w:tplc="720234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02B4830"/>
    <w:multiLevelType w:val="hybridMultilevel"/>
    <w:tmpl w:val="806062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49F1034"/>
    <w:multiLevelType w:val="hybridMultilevel"/>
    <w:tmpl w:val="BC20B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6AB222D"/>
    <w:multiLevelType w:val="hybridMultilevel"/>
    <w:tmpl w:val="9CCCA4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801571D"/>
    <w:multiLevelType w:val="hybridMultilevel"/>
    <w:tmpl w:val="600C24E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7">
    <w:nsid w:val="59196749"/>
    <w:multiLevelType w:val="multilevel"/>
    <w:tmpl w:val="70584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C950734"/>
    <w:multiLevelType w:val="hybridMultilevel"/>
    <w:tmpl w:val="0AD604A6"/>
    <w:lvl w:ilvl="0" w:tplc="0419000D">
      <w:start w:val="1"/>
      <w:numFmt w:val="bullet"/>
      <w:lvlText w:val=""/>
      <w:lvlJc w:val="left"/>
      <w:pPr>
        <w:ind w:left="20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39">
    <w:nsid w:val="5FF913E1"/>
    <w:multiLevelType w:val="multilevel"/>
    <w:tmpl w:val="30A82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23D1C63"/>
    <w:multiLevelType w:val="hybridMultilevel"/>
    <w:tmpl w:val="4448FC4C"/>
    <w:lvl w:ilvl="0" w:tplc="2F7AA612">
      <w:start w:val="1"/>
      <w:numFmt w:val="decimal"/>
      <w:pStyle w:val="1"/>
      <w:lvlText w:val="%1."/>
      <w:lvlJc w:val="left"/>
      <w:pPr>
        <w:ind w:left="786" w:hanging="360"/>
      </w:pPr>
      <w:rPr>
        <w:color w:val="17365D" w:themeColor="text2" w:themeShade="BF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64747DCE"/>
    <w:multiLevelType w:val="hybridMultilevel"/>
    <w:tmpl w:val="16089DD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2">
    <w:nsid w:val="65024060"/>
    <w:multiLevelType w:val="multilevel"/>
    <w:tmpl w:val="331627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0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3">
    <w:nsid w:val="68740634"/>
    <w:multiLevelType w:val="hybridMultilevel"/>
    <w:tmpl w:val="55C846A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44">
    <w:nsid w:val="696508EC"/>
    <w:multiLevelType w:val="hybridMultilevel"/>
    <w:tmpl w:val="E3A243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BC64A3E"/>
    <w:multiLevelType w:val="hybridMultilevel"/>
    <w:tmpl w:val="ED625B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C676868"/>
    <w:multiLevelType w:val="hybridMultilevel"/>
    <w:tmpl w:val="79A2A086"/>
    <w:lvl w:ilvl="0" w:tplc="95E6257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7">
    <w:nsid w:val="70A41736"/>
    <w:multiLevelType w:val="hybridMultilevel"/>
    <w:tmpl w:val="0F322F48"/>
    <w:lvl w:ilvl="0" w:tplc="3396557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29221E9"/>
    <w:multiLevelType w:val="hybridMultilevel"/>
    <w:tmpl w:val="58288B46"/>
    <w:lvl w:ilvl="0" w:tplc="04190001">
      <w:start w:val="1"/>
      <w:numFmt w:val="bullet"/>
      <w:lvlText w:val=""/>
      <w:lvlJc w:val="left"/>
      <w:pPr>
        <w:ind w:left="14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8" w:hanging="360"/>
      </w:pPr>
      <w:rPr>
        <w:rFonts w:ascii="Wingdings" w:hAnsi="Wingdings" w:hint="default"/>
      </w:rPr>
    </w:lvl>
  </w:abstractNum>
  <w:abstractNum w:abstractNumId="49">
    <w:nsid w:val="78261777"/>
    <w:multiLevelType w:val="hybridMultilevel"/>
    <w:tmpl w:val="EA8EDDE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0">
    <w:nsid w:val="7CE831D0"/>
    <w:multiLevelType w:val="hybridMultilevel"/>
    <w:tmpl w:val="66F2BB88"/>
    <w:lvl w:ilvl="0" w:tplc="04190001">
      <w:start w:val="1"/>
      <w:numFmt w:val="bullet"/>
      <w:lvlText w:val=""/>
      <w:lvlJc w:val="left"/>
      <w:pPr>
        <w:ind w:left="716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8" w:hanging="360"/>
      </w:pPr>
      <w:rPr>
        <w:rFonts w:ascii="Wingdings" w:hAnsi="Wingdings" w:cs="Wingdings" w:hint="default"/>
      </w:rPr>
    </w:lvl>
  </w:abstractNum>
  <w:num w:numId="1">
    <w:abstractNumId w:val="50"/>
  </w:num>
  <w:num w:numId="2">
    <w:abstractNumId w:val="43"/>
  </w:num>
  <w:num w:numId="3">
    <w:abstractNumId w:val="8"/>
  </w:num>
  <w:num w:numId="4">
    <w:abstractNumId w:val="38"/>
  </w:num>
  <w:num w:numId="5">
    <w:abstractNumId w:val="47"/>
  </w:num>
  <w:num w:numId="6">
    <w:abstractNumId w:val="25"/>
  </w:num>
  <w:num w:numId="7">
    <w:abstractNumId w:val="4"/>
  </w:num>
  <w:num w:numId="8">
    <w:abstractNumId w:val="5"/>
  </w:num>
  <w:num w:numId="9">
    <w:abstractNumId w:val="17"/>
  </w:num>
  <w:num w:numId="10">
    <w:abstractNumId w:val="19"/>
  </w:num>
  <w:num w:numId="11">
    <w:abstractNumId w:val="31"/>
  </w:num>
  <w:num w:numId="12">
    <w:abstractNumId w:val="26"/>
  </w:num>
  <w:num w:numId="13">
    <w:abstractNumId w:val="12"/>
  </w:num>
  <w:num w:numId="14">
    <w:abstractNumId w:val="16"/>
  </w:num>
  <w:num w:numId="15">
    <w:abstractNumId w:val="36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9"/>
  </w:num>
  <w:num w:numId="18">
    <w:abstractNumId w:val="37"/>
  </w:num>
  <w:num w:numId="19">
    <w:abstractNumId w:val="13"/>
  </w:num>
  <w:num w:numId="20">
    <w:abstractNumId w:val="10"/>
  </w:num>
  <w:num w:numId="21">
    <w:abstractNumId w:val="49"/>
  </w:num>
  <w:num w:numId="22">
    <w:abstractNumId w:val="41"/>
  </w:num>
  <w:num w:numId="23">
    <w:abstractNumId w:val="23"/>
  </w:num>
  <w:num w:numId="24">
    <w:abstractNumId w:val="45"/>
  </w:num>
  <w:num w:numId="25">
    <w:abstractNumId w:val="9"/>
  </w:num>
  <w:num w:numId="26">
    <w:abstractNumId w:val="48"/>
  </w:num>
  <w:num w:numId="27">
    <w:abstractNumId w:val="21"/>
  </w:num>
  <w:num w:numId="28">
    <w:abstractNumId w:val="29"/>
  </w:num>
  <w:num w:numId="29">
    <w:abstractNumId w:val="14"/>
  </w:num>
  <w:num w:numId="30">
    <w:abstractNumId w:val="15"/>
  </w:num>
  <w:num w:numId="31">
    <w:abstractNumId w:val="46"/>
  </w:num>
  <w:num w:numId="32">
    <w:abstractNumId w:val="42"/>
  </w:num>
  <w:num w:numId="33">
    <w:abstractNumId w:val="27"/>
  </w:num>
  <w:num w:numId="34">
    <w:abstractNumId w:val="32"/>
  </w:num>
  <w:num w:numId="35">
    <w:abstractNumId w:val="34"/>
  </w:num>
  <w:num w:numId="36">
    <w:abstractNumId w:val="40"/>
  </w:num>
  <w:num w:numId="37">
    <w:abstractNumId w:val="22"/>
  </w:num>
  <w:num w:numId="38">
    <w:abstractNumId w:val="20"/>
  </w:num>
  <w:num w:numId="39">
    <w:abstractNumId w:val="30"/>
  </w:num>
  <w:num w:numId="40">
    <w:abstractNumId w:val="35"/>
  </w:num>
  <w:num w:numId="41">
    <w:abstractNumId w:val="18"/>
  </w:num>
  <w:num w:numId="42">
    <w:abstractNumId w:val="28"/>
  </w:num>
  <w:num w:numId="43">
    <w:abstractNumId w:val="33"/>
  </w:num>
  <w:num w:numId="44">
    <w:abstractNumId w:val="44"/>
  </w:num>
  <w:num w:numId="45">
    <w:abstractNumId w:val="11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drawingGridHorizontalSpacing w:val="120"/>
  <w:drawingGridVerticalSpacing w:val="1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22FD"/>
    <w:rsid w:val="000000A8"/>
    <w:rsid w:val="00000B52"/>
    <w:rsid w:val="00000E2F"/>
    <w:rsid w:val="00000F2A"/>
    <w:rsid w:val="000016EA"/>
    <w:rsid w:val="00002D15"/>
    <w:rsid w:val="000032F2"/>
    <w:rsid w:val="00004E70"/>
    <w:rsid w:val="00004EB1"/>
    <w:rsid w:val="00005664"/>
    <w:rsid w:val="00005BF2"/>
    <w:rsid w:val="00005E30"/>
    <w:rsid w:val="00005E87"/>
    <w:rsid w:val="000062CE"/>
    <w:rsid w:val="00006610"/>
    <w:rsid w:val="00006B57"/>
    <w:rsid w:val="00006BDB"/>
    <w:rsid w:val="0000759C"/>
    <w:rsid w:val="00007964"/>
    <w:rsid w:val="00007995"/>
    <w:rsid w:val="00007F5F"/>
    <w:rsid w:val="000100AF"/>
    <w:rsid w:val="0001129F"/>
    <w:rsid w:val="00011C1A"/>
    <w:rsid w:val="00012115"/>
    <w:rsid w:val="00012FAC"/>
    <w:rsid w:val="000134D2"/>
    <w:rsid w:val="0001365D"/>
    <w:rsid w:val="00013A2E"/>
    <w:rsid w:val="0001400E"/>
    <w:rsid w:val="000150C1"/>
    <w:rsid w:val="00015967"/>
    <w:rsid w:val="00016AB6"/>
    <w:rsid w:val="0001768A"/>
    <w:rsid w:val="00017E02"/>
    <w:rsid w:val="000202FC"/>
    <w:rsid w:val="000203DC"/>
    <w:rsid w:val="000206CD"/>
    <w:rsid w:val="000206ED"/>
    <w:rsid w:val="000209B8"/>
    <w:rsid w:val="00021799"/>
    <w:rsid w:val="00021A5E"/>
    <w:rsid w:val="00022365"/>
    <w:rsid w:val="000223B0"/>
    <w:rsid w:val="00022840"/>
    <w:rsid w:val="000229B1"/>
    <w:rsid w:val="00022DA2"/>
    <w:rsid w:val="000232F3"/>
    <w:rsid w:val="000232FA"/>
    <w:rsid w:val="000238E0"/>
    <w:rsid w:val="00023C09"/>
    <w:rsid w:val="00026032"/>
    <w:rsid w:val="00026642"/>
    <w:rsid w:val="00026E8F"/>
    <w:rsid w:val="00030AB0"/>
    <w:rsid w:val="000311AF"/>
    <w:rsid w:val="0003187C"/>
    <w:rsid w:val="00032F9B"/>
    <w:rsid w:val="00033559"/>
    <w:rsid w:val="00033607"/>
    <w:rsid w:val="0003365D"/>
    <w:rsid w:val="000337FA"/>
    <w:rsid w:val="00033C0E"/>
    <w:rsid w:val="00033FED"/>
    <w:rsid w:val="00034742"/>
    <w:rsid w:val="00035671"/>
    <w:rsid w:val="0003585E"/>
    <w:rsid w:val="00035EF4"/>
    <w:rsid w:val="000366DF"/>
    <w:rsid w:val="0003686A"/>
    <w:rsid w:val="0003724A"/>
    <w:rsid w:val="00037EB5"/>
    <w:rsid w:val="00040B2A"/>
    <w:rsid w:val="00040F4E"/>
    <w:rsid w:val="00041006"/>
    <w:rsid w:val="00041511"/>
    <w:rsid w:val="000415FA"/>
    <w:rsid w:val="00041CF9"/>
    <w:rsid w:val="00041E02"/>
    <w:rsid w:val="0004367A"/>
    <w:rsid w:val="00043A0C"/>
    <w:rsid w:val="000447F0"/>
    <w:rsid w:val="00045242"/>
    <w:rsid w:val="000453CE"/>
    <w:rsid w:val="000465BF"/>
    <w:rsid w:val="00047928"/>
    <w:rsid w:val="00047EE7"/>
    <w:rsid w:val="00047F47"/>
    <w:rsid w:val="0005082B"/>
    <w:rsid w:val="00050FF6"/>
    <w:rsid w:val="000518C8"/>
    <w:rsid w:val="000520B8"/>
    <w:rsid w:val="0005256B"/>
    <w:rsid w:val="000525AF"/>
    <w:rsid w:val="00052C13"/>
    <w:rsid w:val="00053938"/>
    <w:rsid w:val="00053C7F"/>
    <w:rsid w:val="000541D2"/>
    <w:rsid w:val="00054DAA"/>
    <w:rsid w:val="00054E65"/>
    <w:rsid w:val="00055134"/>
    <w:rsid w:val="00056105"/>
    <w:rsid w:val="00056A53"/>
    <w:rsid w:val="0005776C"/>
    <w:rsid w:val="0006116B"/>
    <w:rsid w:val="000618E7"/>
    <w:rsid w:val="00061DEA"/>
    <w:rsid w:val="000620E3"/>
    <w:rsid w:val="0006243A"/>
    <w:rsid w:val="0006352D"/>
    <w:rsid w:val="00063763"/>
    <w:rsid w:val="0006402F"/>
    <w:rsid w:val="0006431A"/>
    <w:rsid w:val="0006477A"/>
    <w:rsid w:val="000647E6"/>
    <w:rsid w:val="00064FE7"/>
    <w:rsid w:val="00065127"/>
    <w:rsid w:val="00065265"/>
    <w:rsid w:val="00065C9E"/>
    <w:rsid w:val="00065CFC"/>
    <w:rsid w:val="000660A1"/>
    <w:rsid w:val="0006697C"/>
    <w:rsid w:val="00066CC6"/>
    <w:rsid w:val="00066DCF"/>
    <w:rsid w:val="0007007C"/>
    <w:rsid w:val="000701AF"/>
    <w:rsid w:val="00070280"/>
    <w:rsid w:val="00071299"/>
    <w:rsid w:val="00072A45"/>
    <w:rsid w:val="0007304F"/>
    <w:rsid w:val="00073BD9"/>
    <w:rsid w:val="00073F68"/>
    <w:rsid w:val="000743A2"/>
    <w:rsid w:val="000749C2"/>
    <w:rsid w:val="00075AC3"/>
    <w:rsid w:val="00076BFE"/>
    <w:rsid w:val="00076CE7"/>
    <w:rsid w:val="0007792E"/>
    <w:rsid w:val="00077943"/>
    <w:rsid w:val="00077B49"/>
    <w:rsid w:val="00080649"/>
    <w:rsid w:val="00080663"/>
    <w:rsid w:val="00080855"/>
    <w:rsid w:val="00081044"/>
    <w:rsid w:val="00081513"/>
    <w:rsid w:val="000819F3"/>
    <w:rsid w:val="000829A9"/>
    <w:rsid w:val="00083199"/>
    <w:rsid w:val="0008407B"/>
    <w:rsid w:val="000840F5"/>
    <w:rsid w:val="000843DF"/>
    <w:rsid w:val="0008463D"/>
    <w:rsid w:val="0008464A"/>
    <w:rsid w:val="000849E5"/>
    <w:rsid w:val="00084A5F"/>
    <w:rsid w:val="0008542A"/>
    <w:rsid w:val="000865D8"/>
    <w:rsid w:val="00087BC2"/>
    <w:rsid w:val="00090C18"/>
    <w:rsid w:val="00090D7C"/>
    <w:rsid w:val="000911A8"/>
    <w:rsid w:val="00091E88"/>
    <w:rsid w:val="00092834"/>
    <w:rsid w:val="00092BE8"/>
    <w:rsid w:val="00093059"/>
    <w:rsid w:val="0009391B"/>
    <w:rsid w:val="00093E96"/>
    <w:rsid w:val="00094122"/>
    <w:rsid w:val="00095FA0"/>
    <w:rsid w:val="000960D3"/>
    <w:rsid w:val="0009623B"/>
    <w:rsid w:val="00096459"/>
    <w:rsid w:val="00096C12"/>
    <w:rsid w:val="000A02D1"/>
    <w:rsid w:val="000A05E8"/>
    <w:rsid w:val="000A0E51"/>
    <w:rsid w:val="000A1C83"/>
    <w:rsid w:val="000A29D5"/>
    <w:rsid w:val="000A2A37"/>
    <w:rsid w:val="000A43EF"/>
    <w:rsid w:val="000A4978"/>
    <w:rsid w:val="000A4E45"/>
    <w:rsid w:val="000A5FDE"/>
    <w:rsid w:val="000A69DD"/>
    <w:rsid w:val="000A795D"/>
    <w:rsid w:val="000B04D5"/>
    <w:rsid w:val="000B0937"/>
    <w:rsid w:val="000B0B85"/>
    <w:rsid w:val="000B1926"/>
    <w:rsid w:val="000B1981"/>
    <w:rsid w:val="000B1C17"/>
    <w:rsid w:val="000B27EA"/>
    <w:rsid w:val="000B40D5"/>
    <w:rsid w:val="000B4CD7"/>
    <w:rsid w:val="000B5045"/>
    <w:rsid w:val="000B53C6"/>
    <w:rsid w:val="000B57B9"/>
    <w:rsid w:val="000B5E7C"/>
    <w:rsid w:val="000B5EE2"/>
    <w:rsid w:val="000B61C0"/>
    <w:rsid w:val="000B6908"/>
    <w:rsid w:val="000B6EAB"/>
    <w:rsid w:val="000B7354"/>
    <w:rsid w:val="000B7406"/>
    <w:rsid w:val="000B76DE"/>
    <w:rsid w:val="000B785A"/>
    <w:rsid w:val="000C0A03"/>
    <w:rsid w:val="000C187A"/>
    <w:rsid w:val="000C2142"/>
    <w:rsid w:val="000C51C9"/>
    <w:rsid w:val="000C7CB0"/>
    <w:rsid w:val="000D0257"/>
    <w:rsid w:val="000D02E0"/>
    <w:rsid w:val="000D085F"/>
    <w:rsid w:val="000D0938"/>
    <w:rsid w:val="000D2870"/>
    <w:rsid w:val="000D2BA9"/>
    <w:rsid w:val="000D2D1F"/>
    <w:rsid w:val="000D3E18"/>
    <w:rsid w:val="000D3EFE"/>
    <w:rsid w:val="000D4410"/>
    <w:rsid w:val="000D4CEF"/>
    <w:rsid w:val="000D4D34"/>
    <w:rsid w:val="000D50B3"/>
    <w:rsid w:val="000D5598"/>
    <w:rsid w:val="000D5A97"/>
    <w:rsid w:val="000D6A4B"/>
    <w:rsid w:val="000D6B96"/>
    <w:rsid w:val="000D7458"/>
    <w:rsid w:val="000D7C6B"/>
    <w:rsid w:val="000E03AC"/>
    <w:rsid w:val="000E0462"/>
    <w:rsid w:val="000E2C5E"/>
    <w:rsid w:val="000E3494"/>
    <w:rsid w:val="000E3551"/>
    <w:rsid w:val="000E373B"/>
    <w:rsid w:val="000E441C"/>
    <w:rsid w:val="000E49BA"/>
    <w:rsid w:val="000E58BB"/>
    <w:rsid w:val="000E5E0D"/>
    <w:rsid w:val="000F0680"/>
    <w:rsid w:val="000F134A"/>
    <w:rsid w:val="000F1749"/>
    <w:rsid w:val="000F19BC"/>
    <w:rsid w:val="000F1CA0"/>
    <w:rsid w:val="000F26EF"/>
    <w:rsid w:val="000F2B0E"/>
    <w:rsid w:val="000F3109"/>
    <w:rsid w:val="000F50D5"/>
    <w:rsid w:val="000F6AB4"/>
    <w:rsid w:val="000F6C3F"/>
    <w:rsid w:val="000F7046"/>
    <w:rsid w:val="000F7677"/>
    <w:rsid w:val="000F7EE4"/>
    <w:rsid w:val="0010012D"/>
    <w:rsid w:val="00100A9E"/>
    <w:rsid w:val="00100CA1"/>
    <w:rsid w:val="00100CC9"/>
    <w:rsid w:val="00100F78"/>
    <w:rsid w:val="00101080"/>
    <w:rsid w:val="00101C53"/>
    <w:rsid w:val="00101F6E"/>
    <w:rsid w:val="0010242A"/>
    <w:rsid w:val="001028A2"/>
    <w:rsid w:val="00102F27"/>
    <w:rsid w:val="001036BB"/>
    <w:rsid w:val="001037AB"/>
    <w:rsid w:val="0010422C"/>
    <w:rsid w:val="001049C8"/>
    <w:rsid w:val="00105112"/>
    <w:rsid w:val="0010539F"/>
    <w:rsid w:val="00105559"/>
    <w:rsid w:val="00106098"/>
    <w:rsid w:val="00106662"/>
    <w:rsid w:val="0010716C"/>
    <w:rsid w:val="00107D8E"/>
    <w:rsid w:val="00110101"/>
    <w:rsid w:val="001101A3"/>
    <w:rsid w:val="00110CF2"/>
    <w:rsid w:val="00110E5F"/>
    <w:rsid w:val="0011153E"/>
    <w:rsid w:val="001123E1"/>
    <w:rsid w:val="0011269F"/>
    <w:rsid w:val="0011280D"/>
    <w:rsid w:val="00112CF9"/>
    <w:rsid w:val="00112F2D"/>
    <w:rsid w:val="00113051"/>
    <w:rsid w:val="0011317C"/>
    <w:rsid w:val="001135E8"/>
    <w:rsid w:val="00113BC6"/>
    <w:rsid w:val="00113D1F"/>
    <w:rsid w:val="001140B3"/>
    <w:rsid w:val="00115139"/>
    <w:rsid w:val="0011514F"/>
    <w:rsid w:val="0011557E"/>
    <w:rsid w:val="00115877"/>
    <w:rsid w:val="00116013"/>
    <w:rsid w:val="00117421"/>
    <w:rsid w:val="0012072F"/>
    <w:rsid w:val="00120D37"/>
    <w:rsid w:val="00120E25"/>
    <w:rsid w:val="0012167C"/>
    <w:rsid w:val="00121A47"/>
    <w:rsid w:val="00121BB8"/>
    <w:rsid w:val="001231BD"/>
    <w:rsid w:val="00123A76"/>
    <w:rsid w:val="00123A91"/>
    <w:rsid w:val="00123FAC"/>
    <w:rsid w:val="001240FC"/>
    <w:rsid w:val="001243D7"/>
    <w:rsid w:val="00124D96"/>
    <w:rsid w:val="00125217"/>
    <w:rsid w:val="00125229"/>
    <w:rsid w:val="00125F6D"/>
    <w:rsid w:val="00126A65"/>
    <w:rsid w:val="00126BDF"/>
    <w:rsid w:val="00127C27"/>
    <w:rsid w:val="00127D29"/>
    <w:rsid w:val="00127DE9"/>
    <w:rsid w:val="00130102"/>
    <w:rsid w:val="00130784"/>
    <w:rsid w:val="00130A81"/>
    <w:rsid w:val="00130A99"/>
    <w:rsid w:val="00131780"/>
    <w:rsid w:val="00131957"/>
    <w:rsid w:val="00131A04"/>
    <w:rsid w:val="00132106"/>
    <w:rsid w:val="0013242F"/>
    <w:rsid w:val="00132445"/>
    <w:rsid w:val="00132B32"/>
    <w:rsid w:val="00132FCC"/>
    <w:rsid w:val="00133532"/>
    <w:rsid w:val="00133F33"/>
    <w:rsid w:val="00134C1B"/>
    <w:rsid w:val="0013518C"/>
    <w:rsid w:val="001357A1"/>
    <w:rsid w:val="0013670F"/>
    <w:rsid w:val="00136CB2"/>
    <w:rsid w:val="00136E22"/>
    <w:rsid w:val="00137585"/>
    <w:rsid w:val="00137B9B"/>
    <w:rsid w:val="00140FA4"/>
    <w:rsid w:val="00141033"/>
    <w:rsid w:val="001410F0"/>
    <w:rsid w:val="0014256A"/>
    <w:rsid w:val="001427A8"/>
    <w:rsid w:val="00142888"/>
    <w:rsid w:val="00142F3B"/>
    <w:rsid w:val="001432D4"/>
    <w:rsid w:val="00143495"/>
    <w:rsid w:val="00143C44"/>
    <w:rsid w:val="00143D67"/>
    <w:rsid w:val="0014486C"/>
    <w:rsid w:val="001455FE"/>
    <w:rsid w:val="001456B2"/>
    <w:rsid w:val="001459C0"/>
    <w:rsid w:val="00145FE7"/>
    <w:rsid w:val="00146E7D"/>
    <w:rsid w:val="001470EC"/>
    <w:rsid w:val="00147A75"/>
    <w:rsid w:val="00147FB1"/>
    <w:rsid w:val="001509CF"/>
    <w:rsid w:val="00150CD2"/>
    <w:rsid w:val="00152AEF"/>
    <w:rsid w:val="00152F00"/>
    <w:rsid w:val="001534F0"/>
    <w:rsid w:val="00153A5D"/>
    <w:rsid w:val="00153CC2"/>
    <w:rsid w:val="00153EDB"/>
    <w:rsid w:val="0015574C"/>
    <w:rsid w:val="00156393"/>
    <w:rsid w:val="001563EB"/>
    <w:rsid w:val="00157448"/>
    <w:rsid w:val="00157EB9"/>
    <w:rsid w:val="00160146"/>
    <w:rsid w:val="0016017B"/>
    <w:rsid w:val="00160829"/>
    <w:rsid w:val="00161A13"/>
    <w:rsid w:val="001622C4"/>
    <w:rsid w:val="001623EF"/>
    <w:rsid w:val="00162FE2"/>
    <w:rsid w:val="00163004"/>
    <w:rsid w:val="0016428D"/>
    <w:rsid w:val="00165139"/>
    <w:rsid w:val="001651B0"/>
    <w:rsid w:val="001660AD"/>
    <w:rsid w:val="001660C8"/>
    <w:rsid w:val="001661CD"/>
    <w:rsid w:val="001665FE"/>
    <w:rsid w:val="00166E87"/>
    <w:rsid w:val="00167127"/>
    <w:rsid w:val="00167553"/>
    <w:rsid w:val="001703B6"/>
    <w:rsid w:val="0017060D"/>
    <w:rsid w:val="00170F99"/>
    <w:rsid w:val="0017137C"/>
    <w:rsid w:val="00171EBA"/>
    <w:rsid w:val="00172189"/>
    <w:rsid w:val="00172C45"/>
    <w:rsid w:val="001735B7"/>
    <w:rsid w:val="00173B9E"/>
    <w:rsid w:val="00173C4A"/>
    <w:rsid w:val="00174E89"/>
    <w:rsid w:val="0017539E"/>
    <w:rsid w:val="00175659"/>
    <w:rsid w:val="00175EA2"/>
    <w:rsid w:val="001761D2"/>
    <w:rsid w:val="00176B82"/>
    <w:rsid w:val="00176D88"/>
    <w:rsid w:val="00176FFA"/>
    <w:rsid w:val="0017744F"/>
    <w:rsid w:val="00180028"/>
    <w:rsid w:val="001805D5"/>
    <w:rsid w:val="00180975"/>
    <w:rsid w:val="001809E3"/>
    <w:rsid w:val="00180C66"/>
    <w:rsid w:val="0018140B"/>
    <w:rsid w:val="001815EF"/>
    <w:rsid w:val="0018286F"/>
    <w:rsid w:val="001837B2"/>
    <w:rsid w:val="00183883"/>
    <w:rsid w:val="00183D7D"/>
    <w:rsid w:val="00184012"/>
    <w:rsid w:val="001851EB"/>
    <w:rsid w:val="0018561A"/>
    <w:rsid w:val="00185655"/>
    <w:rsid w:val="001857E4"/>
    <w:rsid w:val="00185C47"/>
    <w:rsid w:val="00186413"/>
    <w:rsid w:val="00186573"/>
    <w:rsid w:val="00186799"/>
    <w:rsid w:val="00186848"/>
    <w:rsid w:val="00186D2B"/>
    <w:rsid w:val="00187530"/>
    <w:rsid w:val="00187610"/>
    <w:rsid w:val="001877A5"/>
    <w:rsid w:val="00187A28"/>
    <w:rsid w:val="00187F1B"/>
    <w:rsid w:val="00190741"/>
    <w:rsid w:val="00190F9E"/>
    <w:rsid w:val="001912FD"/>
    <w:rsid w:val="00191797"/>
    <w:rsid w:val="001926B1"/>
    <w:rsid w:val="00192804"/>
    <w:rsid w:val="00192A7F"/>
    <w:rsid w:val="00192C3D"/>
    <w:rsid w:val="00192E5F"/>
    <w:rsid w:val="00192EAA"/>
    <w:rsid w:val="00193676"/>
    <w:rsid w:val="00193A21"/>
    <w:rsid w:val="00194379"/>
    <w:rsid w:val="00195179"/>
    <w:rsid w:val="001956F9"/>
    <w:rsid w:val="00195A00"/>
    <w:rsid w:val="001967B4"/>
    <w:rsid w:val="001975A0"/>
    <w:rsid w:val="00197626"/>
    <w:rsid w:val="00197B0A"/>
    <w:rsid w:val="001A1D84"/>
    <w:rsid w:val="001A1F0B"/>
    <w:rsid w:val="001A2824"/>
    <w:rsid w:val="001A2A53"/>
    <w:rsid w:val="001A3074"/>
    <w:rsid w:val="001A3334"/>
    <w:rsid w:val="001A523F"/>
    <w:rsid w:val="001A5515"/>
    <w:rsid w:val="001A5919"/>
    <w:rsid w:val="001A5C81"/>
    <w:rsid w:val="001A5DD4"/>
    <w:rsid w:val="001A5EEA"/>
    <w:rsid w:val="001A6293"/>
    <w:rsid w:val="001A6CD6"/>
    <w:rsid w:val="001A73B9"/>
    <w:rsid w:val="001A74A8"/>
    <w:rsid w:val="001A7DF9"/>
    <w:rsid w:val="001B0396"/>
    <w:rsid w:val="001B03B9"/>
    <w:rsid w:val="001B0DB6"/>
    <w:rsid w:val="001B0EE5"/>
    <w:rsid w:val="001B1426"/>
    <w:rsid w:val="001B1C9E"/>
    <w:rsid w:val="001B1E73"/>
    <w:rsid w:val="001B320D"/>
    <w:rsid w:val="001B3F9B"/>
    <w:rsid w:val="001B43DE"/>
    <w:rsid w:val="001B4BF5"/>
    <w:rsid w:val="001B4E7C"/>
    <w:rsid w:val="001B4ED5"/>
    <w:rsid w:val="001B5537"/>
    <w:rsid w:val="001B68D9"/>
    <w:rsid w:val="001B7F12"/>
    <w:rsid w:val="001C01BA"/>
    <w:rsid w:val="001C05F8"/>
    <w:rsid w:val="001C0B4E"/>
    <w:rsid w:val="001C138F"/>
    <w:rsid w:val="001C1946"/>
    <w:rsid w:val="001C257F"/>
    <w:rsid w:val="001C2651"/>
    <w:rsid w:val="001C2B07"/>
    <w:rsid w:val="001C32AD"/>
    <w:rsid w:val="001C3AEB"/>
    <w:rsid w:val="001C4932"/>
    <w:rsid w:val="001C5544"/>
    <w:rsid w:val="001C5CB0"/>
    <w:rsid w:val="001C68E4"/>
    <w:rsid w:val="001C6D71"/>
    <w:rsid w:val="001C6D87"/>
    <w:rsid w:val="001C75F7"/>
    <w:rsid w:val="001C7893"/>
    <w:rsid w:val="001D0817"/>
    <w:rsid w:val="001D0EA8"/>
    <w:rsid w:val="001D1D1B"/>
    <w:rsid w:val="001D214C"/>
    <w:rsid w:val="001D2B58"/>
    <w:rsid w:val="001D313F"/>
    <w:rsid w:val="001D33BD"/>
    <w:rsid w:val="001D3835"/>
    <w:rsid w:val="001D40DA"/>
    <w:rsid w:val="001D4233"/>
    <w:rsid w:val="001D4635"/>
    <w:rsid w:val="001D6789"/>
    <w:rsid w:val="001D6EF3"/>
    <w:rsid w:val="001D752C"/>
    <w:rsid w:val="001D7B6C"/>
    <w:rsid w:val="001E017B"/>
    <w:rsid w:val="001E0B12"/>
    <w:rsid w:val="001E0D05"/>
    <w:rsid w:val="001E1DC4"/>
    <w:rsid w:val="001E1F5A"/>
    <w:rsid w:val="001E1F86"/>
    <w:rsid w:val="001E2797"/>
    <w:rsid w:val="001E2D52"/>
    <w:rsid w:val="001E3287"/>
    <w:rsid w:val="001E35AB"/>
    <w:rsid w:val="001E3D41"/>
    <w:rsid w:val="001E3FB4"/>
    <w:rsid w:val="001E45B1"/>
    <w:rsid w:val="001E45CE"/>
    <w:rsid w:val="001E4EC3"/>
    <w:rsid w:val="001E4F9E"/>
    <w:rsid w:val="001E60D1"/>
    <w:rsid w:val="001E69DC"/>
    <w:rsid w:val="001E6DA9"/>
    <w:rsid w:val="001E78D1"/>
    <w:rsid w:val="001E7A77"/>
    <w:rsid w:val="001E7BC5"/>
    <w:rsid w:val="001F0299"/>
    <w:rsid w:val="001F0ED5"/>
    <w:rsid w:val="001F1F46"/>
    <w:rsid w:val="001F2087"/>
    <w:rsid w:val="001F2135"/>
    <w:rsid w:val="001F2A9A"/>
    <w:rsid w:val="001F2B8D"/>
    <w:rsid w:val="001F2FA9"/>
    <w:rsid w:val="001F33A9"/>
    <w:rsid w:val="001F3754"/>
    <w:rsid w:val="001F3951"/>
    <w:rsid w:val="001F4AB8"/>
    <w:rsid w:val="001F5954"/>
    <w:rsid w:val="001F5B50"/>
    <w:rsid w:val="001F5B8F"/>
    <w:rsid w:val="001F74A3"/>
    <w:rsid w:val="00200175"/>
    <w:rsid w:val="002009E9"/>
    <w:rsid w:val="00200AC4"/>
    <w:rsid w:val="00204A70"/>
    <w:rsid w:val="00206651"/>
    <w:rsid w:val="00207741"/>
    <w:rsid w:val="00207D8F"/>
    <w:rsid w:val="00210017"/>
    <w:rsid w:val="002106B6"/>
    <w:rsid w:val="00210E89"/>
    <w:rsid w:val="00210FD2"/>
    <w:rsid w:val="0021156C"/>
    <w:rsid w:val="00212362"/>
    <w:rsid w:val="002141F9"/>
    <w:rsid w:val="00214628"/>
    <w:rsid w:val="00215FAA"/>
    <w:rsid w:val="00216738"/>
    <w:rsid w:val="00217855"/>
    <w:rsid w:val="00217DE5"/>
    <w:rsid w:val="002202BA"/>
    <w:rsid w:val="002203FB"/>
    <w:rsid w:val="002206E1"/>
    <w:rsid w:val="0022087B"/>
    <w:rsid w:val="00220C45"/>
    <w:rsid w:val="0022184B"/>
    <w:rsid w:val="00221E68"/>
    <w:rsid w:val="00222E13"/>
    <w:rsid w:val="00223045"/>
    <w:rsid w:val="002231F7"/>
    <w:rsid w:val="00223AF2"/>
    <w:rsid w:val="002247FB"/>
    <w:rsid w:val="002256CC"/>
    <w:rsid w:val="00225A5D"/>
    <w:rsid w:val="00226560"/>
    <w:rsid w:val="00227580"/>
    <w:rsid w:val="002278D4"/>
    <w:rsid w:val="00227E41"/>
    <w:rsid w:val="00230163"/>
    <w:rsid w:val="0023032F"/>
    <w:rsid w:val="0023058B"/>
    <w:rsid w:val="002306D2"/>
    <w:rsid w:val="00230767"/>
    <w:rsid w:val="00230A0B"/>
    <w:rsid w:val="00230BF9"/>
    <w:rsid w:val="00231960"/>
    <w:rsid w:val="00232294"/>
    <w:rsid w:val="002322FD"/>
    <w:rsid w:val="002326F5"/>
    <w:rsid w:val="00233C05"/>
    <w:rsid w:val="00233C31"/>
    <w:rsid w:val="00233D43"/>
    <w:rsid w:val="002342C8"/>
    <w:rsid w:val="00234480"/>
    <w:rsid w:val="00234A91"/>
    <w:rsid w:val="002359D5"/>
    <w:rsid w:val="0023616E"/>
    <w:rsid w:val="002364B7"/>
    <w:rsid w:val="0023705B"/>
    <w:rsid w:val="0023712B"/>
    <w:rsid w:val="002377F4"/>
    <w:rsid w:val="002402CF"/>
    <w:rsid w:val="00240E93"/>
    <w:rsid w:val="00240F17"/>
    <w:rsid w:val="002410CE"/>
    <w:rsid w:val="002413C4"/>
    <w:rsid w:val="00242153"/>
    <w:rsid w:val="002424A8"/>
    <w:rsid w:val="00243401"/>
    <w:rsid w:val="00243436"/>
    <w:rsid w:val="0024381F"/>
    <w:rsid w:val="0024410E"/>
    <w:rsid w:val="002449D3"/>
    <w:rsid w:val="0024550E"/>
    <w:rsid w:val="002460CA"/>
    <w:rsid w:val="00246440"/>
    <w:rsid w:val="00246495"/>
    <w:rsid w:val="002465A3"/>
    <w:rsid w:val="00246798"/>
    <w:rsid w:val="00246A3B"/>
    <w:rsid w:val="00250449"/>
    <w:rsid w:val="002509D1"/>
    <w:rsid w:val="00250F2F"/>
    <w:rsid w:val="002515FD"/>
    <w:rsid w:val="00251EED"/>
    <w:rsid w:val="00252101"/>
    <w:rsid w:val="00252609"/>
    <w:rsid w:val="0025276A"/>
    <w:rsid w:val="00252A1D"/>
    <w:rsid w:val="00252C58"/>
    <w:rsid w:val="00253C13"/>
    <w:rsid w:val="00253EE6"/>
    <w:rsid w:val="002550A4"/>
    <w:rsid w:val="00255511"/>
    <w:rsid w:val="00255944"/>
    <w:rsid w:val="002605AC"/>
    <w:rsid w:val="002609C6"/>
    <w:rsid w:val="00260F08"/>
    <w:rsid w:val="00260F53"/>
    <w:rsid w:val="0026129B"/>
    <w:rsid w:val="002615C9"/>
    <w:rsid w:val="002619D2"/>
    <w:rsid w:val="00261F6E"/>
    <w:rsid w:val="0026210F"/>
    <w:rsid w:val="002624F3"/>
    <w:rsid w:val="0026293F"/>
    <w:rsid w:val="00262B84"/>
    <w:rsid w:val="00262D0C"/>
    <w:rsid w:val="00264912"/>
    <w:rsid w:val="0026595C"/>
    <w:rsid w:val="00265E7F"/>
    <w:rsid w:val="002661C1"/>
    <w:rsid w:val="00266639"/>
    <w:rsid w:val="00266883"/>
    <w:rsid w:val="00266B69"/>
    <w:rsid w:val="00267252"/>
    <w:rsid w:val="002701BA"/>
    <w:rsid w:val="00271A0B"/>
    <w:rsid w:val="00271E2E"/>
    <w:rsid w:val="00272C61"/>
    <w:rsid w:val="002736F3"/>
    <w:rsid w:val="00274219"/>
    <w:rsid w:val="00274DAE"/>
    <w:rsid w:val="00275998"/>
    <w:rsid w:val="0027639D"/>
    <w:rsid w:val="002767BC"/>
    <w:rsid w:val="00276A05"/>
    <w:rsid w:val="00277D1B"/>
    <w:rsid w:val="0028086E"/>
    <w:rsid w:val="00280E97"/>
    <w:rsid w:val="002810E8"/>
    <w:rsid w:val="00283312"/>
    <w:rsid w:val="00283F04"/>
    <w:rsid w:val="00284B5B"/>
    <w:rsid w:val="002858F2"/>
    <w:rsid w:val="00285A09"/>
    <w:rsid w:val="0028707A"/>
    <w:rsid w:val="002875AD"/>
    <w:rsid w:val="0029055B"/>
    <w:rsid w:val="00290A49"/>
    <w:rsid w:val="00290CAF"/>
    <w:rsid w:val="00290E02"/>
    <w:rsid w:val="00291277"/>
    <w:rsid w:val="002920B0"/>
    <w:rsid w:val="00292485"/>
    <w:rsid w:val="002924A0"/>
    <w:rsid w:val="00292520"/>
    <w:rsid w:val="0029268D"/>
    <w:rsid w:val="00292940"/>
    <w:rsid w:val="00292B8F"/>
    <w:rsid w:val="00293099"/>
    <w:rsid w:val="002938BC"/>
    <w:rsid w:val="00293C35"/>
    <w:rsid w:val="00293D0D"/>
    <w:rsid w:val="00294B5E"/>
    <w:rsid w:val="0029541F"/>
    <w:rsid w:val="0029603B"/>
    <w:rsid w:val="00296076"/>
    <w:rsid w:val="002A03A7"/>
    <w:rsid w:val="002A0AE4"/>
    <w:rsid w:val="002A13DF"/>
    <w:rsid w:val="002A1C56"/>
    <w:rsid w:val="002A280F"/>
    <w:rsid w:val="002A30F2"/>
    <w:rsid w:val="002A373F"/>
    <w:rsid w:val="002A3E6D"/>
    <w:rsid w:val="002A43D8"/>
    <w:rsid w:val="002A520E"/>
    <w:rsid w:val="002A5269"/>
    <w:rsid w:val="002A5867"/>
    <w:rsid w:val="002A5993"/>
    <w:rsid w:val="002A5DB5"/>
    <w:rsid w:val="002A67FA"/>
    <w:rsid w:val="002B0293"/>
    <w:rsid w:val="002B043A"/>
    <w:rsid w:val="002B0B98"/>
    <w:rsid w:val="002B18C8"/>
    <w:rsid w:val="002B1B27"/>
    <w:rsid w:val="002B25B4"/>
    <w:rsid w:val="002B31BC"/>
    <w:rsid w:val="002B36C3"/>
    <w:rsid w:val="002B3DDA"/>
    <w:rsid w:val="002B3F49"/>
    <w:rsid w:val="002B5CA6"/>
    <w:rsid w:val="002B629A"/>
    <w:rsid w:val="002B6E80"/>
    <w:rsid w:val="002B70DE"/>
    <w:rsid w:val="002C0C6C"/>
    <w:rsid w:val="002C16F5"/>
    <w:rsid w:val="002C1838"/>
    <w:rsid w:val="002C220B"/>
    <w:rsid w:val="002C29C9"/>
    <w:rsid w:val="002C2F62"/>
    <w:rsid w:val="002C303B"/>
    <w:rsid w:val="002C3114"/>
    <w:rsid w:val="002C3B86"/>
    <w:rsid w:val="002C6671"/>
    <w:rsid w:val="002C6946"/>
    <w:rsid w:val="002C6962"/>
    <w:rsid w:val="002C6F52"/>
    <w:rsid w:val="002C7040"/>
    <w:rsid w:val="002C7A72"/>
    <w:rsid w:val="002D01CA"/>
    <w:rsid w:val="002D0599"/>
    <w:rsid w:val="002D158F"/>
    <w:rsid w:val="002D1D45"/>
    <w:rsid w:val="002D2150"/>
    <w:rsid w:val="002D2AD2"/>
    <w:rsid w:val="002D2DBC"/>
    <w:rsid w:val="002D48D5"/>
    <w:rsid w:val="002D5498"/>
    <w:rsid w:val="002D5A71"/>
    <w:rsid w:val="002D5AFB"/>
    <w:rsid w:val="002D5CDB"/>
    <w:rsid w:val="002D60AD"/>
    <w:rsid w:val="002D6409"/>
    <w:rsid w:val="002D68DB"/>
    <w:rsid w:val="002D71C6"/>
    <w:rsid w:val="002D725E"/>
    <w:rsid w:val="002D7A97"/>
    <w:rsid w:val="002D7CD6"/>
    <w:rsid w:val="002D7D4C"/>
    <w:rsid w:val="002D7E6A"/>
    <w:rsid w:val="002E1CA8"/>
    <w:rsid w:val="002E23BA"/>
    <w:rsid w:val="002E251B"/>
    <w:rsid w:val="002E26FF"/>
    <w:rsid w:val="002E2EB3"/>
    <w:rsid w:val="002E38C2"/>
    <w:rsid w:val="002E3C90"/>
    <w:rsid w:val="002E40D5"/>
    <w:rsid w:val="002E4155"/>
    <w:rsid w:val="002E432E"/>
    <w:rsid w:val="002E467E"/>
    <w:rsid w:val="002E4874"/>
    <w:rsid w:val="002E50D5"/>
    <w:rsid w:val="002E5329"/>
    <w:rsid w:val="002E5F56"/>
    <w:rsid w:val="002E60DD"/>
    <w:rsid w:val="002E65F7"/>
    <w:rsid w:val="002E671C"/>
    <w:rsid w:val="002E6D43"/>
    <w:rsid w:val="002E6EED"/>
    <w:rsid w:val="002E6FA6"/>
    <w:rsid w:val="002E751E"/>
    <w:rsid w:val="002E7AD4"/>
    <w:rsid w:val="002F04EF"/>
    <w:rsid w:val="002F04FC"/>
    <w:rsid w:val="002F07CD"/>
    <w:rsid w:val="002F0A79"/>
    <w:rsid w:val="002F173B"/>
    <w:rsid w:val="002F2240"/>
    <w:rsid w:val="002F2279"/>
    <w:rsid w:val="002F272F"/>
    <w:rsid w:val="002F2C55"/>
    <w:rsid w:val="002F2D1B"/>
    <w:rsid w:val="002F2E25"/>
    <w:rsid w:val="002F3407"/>
    <w:rsid w:val="002F39E9"/>
    <w:rsid w:val="002F3A0B"/>
    <w:rsid w:val="002F3A3A"/>
    <w:rsid w:val="002F3A99"/>
    <w:rsid w:val="002F473A"/>
    <w:rsid w:val="002F4918"/>
    <w:rsid w:val="002F5205"/>
    <w:rsid w:val="002F59A3"/>
    <w:rsid w:val="002F6093"/>
    <w:rsid w:val="002F62A1"/>
    <w:rsid w:val="002F6B63"/>
    <w:rsid w:val="002F76E4"/>
    <w:rsid w:val="002F7C50"/>
    <w:rsid w:val="002F7C67"/>
    <w:rsid w:val="003000DA"/>
    <w:rsid w:val="00300166"/>
    <w:rsid w:val="00300379"/>
    <w:rsid w:val="00300D8B"/>
    <w:rsid w:val="003019F1"/>
    <w:rsid w:val="0030226D"/>
    <w:rsid w:val="003025E9"/>
    <w:rsid w:val="0030309C"/>
    <w:rsid w:val="00303229"/>
    <w:rsid w:val="003041EB"/>
    <w:rsid w:val="003044CD"/>
    <w:rsid w:val="003045E9"/>
    <w:rsid w:val="003047D9"/>
    <w:rsid w:val="00305106"/>
    <w:rsid w:val="00305212"/>
    <w:rsid w:val="0030612D"/>
    <w:rsid w:val="00306436"/>
    <w:rsid w:val="00306B84"/>
    <w:rsid w:val="0030737E"/>
    <w:rsid w:val="00307DB9"/>
    <w:rsid w:val="00310134"/>
    <w:rsid w:val="00312568"/>
    <w:rsid w:val="00312A46"/>
    <w:rsid w:val="00312A55"/>
    <w:rsid w:val="00312EAB"/>
    <w:rsid w:val="00314161"/>
    <w:rsid w:val="0031502B"/>
    <w:rsid w:val="00315729"/>
    <w:rsid w:val="0031577D"/>
    <w:rsid w:val="00315A04"/>
    <w:rsid w:val="00316078"/>
    <w:rsid w:val="00316485"/>
    <w:rsid w:val="003175C8"/>
    <w:rsid w:val="003175DA"/>
    <w:rsid w:val="003209EE"/>
    <w:rsid w:val="00320B06"/>
    <w:rsid w:val="00320F22"/>
    <w:rsid w:val="00321311"/>
    <w:rsid w:val="00321332"/>
    <w:rsid w:val="003214DE"/>
    <w:rsid w:val="0032153B"/>
    <w:rsid w:val="00322AC2"/>
    <w:rsid w:val="00322F4E"/>
    <w:rsid w:val="0032359E"/>
    <w:rsid w:val="00323621"/>
    <w:rsid w:val="0032368C"/>
    <w:rsid w:val="00323E0E"/>
    <w:rsid w:val="003253F6"/>
    <w:rsid w:val="0032542E"/>
    <w:rsid w:val="0032598C"/>
    <w:rsid w:val="003261FA"/>
    <w:rsid w:val="0032640A"/>
    <w:rsid w:val="00326B56"/>
    <w:rsid w:val="00326D09"/>
    <w:rsid w:val="00326DAB"/>
    <w:rsid w:val="00326ED8"/>
    <w:rsid w:val="003300BA"/>
    <w:rsid w:val="003310D4"/>
    <w:rsid w:val="003312E2"/>
    <w:rsid w:val="00331436"/>
    <w:rsid w:val="003328A6"/>
    <w:rsid w:val="0033323B"/>
    <w:rsid w:val="00333358"/>
    <w:rsid w:val="00333D33"/>
    <w:rsid w:val="00333D74"/>
    <w:rsid w:val="0033451B"/>
    <w:rsid w:val="00334966"/>
    <w:rsid w:val="00334BFB"/>
    <w:rsid w:val="003358D0"/>
    <w:rsid w:val="00336BEF"/>
    <w:rsid w:val="0033717B"/>
    <w:rsid w:val="003378B6"/>
    <w:rsid w:val="003405C3"/>
    <w:rsid w:val="003410CD"/>
    <w:rsid w:val="0034336F"/>
    <w:rsid w:val="00343530"/>
    <w:rsid w:val="00343566"/>
    <w:rsid w:val="00343B0C"/>
    <w:rsid w:val="00344340"/>
    <w:rsid w:val="00344F09"/>
    <w:rsid w:val="003453F5"/>
    <w:rsid w:val="00345D3A"/>
    <w:rsid w:val="003461C8"/>
    <w:rsid w:val="0034627B"/>
    <w:rsid w:val="0034702C"/>
    <w:rsid w:val="00347B01"/>
    <w:rsid w:val="00347DB5"/>
    <w:rsid w:val="003502A6"/>
    <w:rsid w:val="003507C5"/>
    <w:rsid w:val="003507D5"/>
    <w:rsid w:val="00350F46"/>
    <w:rsid w:val="0035137A"/>
    <w:rsid w:val="003520C4"/>
    <w:rsid w:val="003520CA"/>
    <w:rsid w:val="003524B7"/>
    <w:rsid w:val="003545D0"/>
    <w:rsid w:val="0035465F"/>
    <w:rsid w:val="003546FD"/>
    <w:rsid w:val="00354D8D"/>
    <w:rsid w:val="00354EC6"/>
    <w:rsid w:val="00355E8E"/>
    <w:rsid w:val="003562B1"/>
    <w:rsid w:val="00357962"/>
    <w:rsid w:val="003603AD"/>
    <w:rsid w:val="00361A3E"/>
    <w:rsid w:val="00361AAE"/>
    <w:rsid w:val="00363765"/>
    <w:rsid w:val="00363D97"/>
    <w:rsid w:val="003644E9"/>
    <w:rsid w:val="00365B08"/>
    <w:rsid w:val="00365DF7"/>
    <w:rsid w:val="00366048"/>
    <w:rsid w:val="00366659"/>
    <w:rsid w:val="00366BAF"/>
    <w:rsid w:val="00366DB3"/>
    <w:rsid w:val="00367242"/>
    <w:rsid w:val="00370A49"/>
    <w:rsid w:val="003710E4"/>
    <w:rsid w:val="003716BA"/>
    <w:rsid w:val="00372596"/>
    <w:rsid w:val="00372C49"/>
    <w:rsid w:val="00373384"/>
    <w:rsid w:val="0037345F"/>
    <w:rsid w:val="0037372E"/>
    <w:rsid w:val="00373BE6"/>
    <w:rsid w:val="0037404A"/>
    <w:rsid w:val="003757E4"/>
    <w:rsid w:val="0037608C"/>
    <w:rsid w:val="00376D9E"/>
    <w:rsid w:val="003773C4"/>
    <w:rsid w:val="00381162"/>
    <w:rsid w:val="003819A2"/>
    <w:rsid w:val="003827B2"/>
    <w:rsid w:val="0038323F"/>
    <w:rsid w:val="00383D51"/>
    <w:rsid w:val="00383EBA"/>
    <w:rsid w:val="00384DFB"/>
    <w:rsid w:val="003868C4"/>
    <w:rsid w:val="003868CB"/>
    <w:rsid w:val="00386A3F"/>
    <w:rsid w:val="00386FCA"/>
    <w:rsid w:val="00390BF4"/>
    <w:rsid w:val="00391450"/>
    <w:rsid w:val="003918A1"/>
    <w:rsid w:val="003920C2"/>
    <w:rsid w:val="003921D9"/>
    <w:rsid w:val="003926C0"/>
    <w:rsid w:val="00392AB8"/>
    <w:rsid w:val="00392EDE"/>
    <w:rsid w:val="00393AD8"/>
    <w:rsid w:val="00393CBE"/>
    <w:rsid w:val="00393E8E"/>
    <w:rsid w:val="00395C9E"/>
    <w:rsid w:val="00395F46"/>
    <w:rsid w:val="003967E2"/>
    <w:rsid w:val="00396AD6"/>
    <w:rsid w:val="00396E3B"/>
    <w:rsid w:val="003979C4"/>
    <w:rsid w:val="003A12B3"/>
    <w:rsid w:val="003A19F5"/>
    <w:rsid w:val="003A1D1E"/>
    <w:rsid w:val="003A1EBC"/>
    <w:rsid w:val="003A208F"/>
    <w:rsid w:val="003A211B"/>
    <w:rsid w:val="003A2335"/>
    <w:rsid w:val="003A2D10"/>
    <w:rsid w:val="003A3A82"/>
    <w:rsid w:val="003A3BAF"/>
    <w:rsid w:val="003A42DC"/>
    <w:rsid w:val="003A4A92"/>
    <w:rsid w:val="003A4ADB"/>
    <w:rsid w:val="003A4DA7"/>
    <w:rsid w:val="003A4F31"/>
    <w:rsid w:val="003A5487"/>
    <w:rsid w:val="003A56A8"/>
    <w:rsid w:val="003A5F16"/>
    <w:rsid w:val="003A5FA0"/>
    <w:rsid w:val="003A62D5"/>
    <w:rsid w:val="003A7C6D"/>
    <w:rsid w:val="003B018E"/>
    <w:rsid w:val="003B0538"/>
    <w:rsid w:val="003B0DFC"/>
    <w:rsid w:val="003B2086"/>
    <w:rsid w:val="003B28F9"/>
    <w:rsid w:val="003B3305"/>
    <w:rsid w:val="003B3397"/>
    <w:rsid w:val="003B3693"/>
    <w:rsid w:val="003B47B0"/>
    <w:rsid w:val="003B4E32"/>
    <w:rsid w:val="003B5610"/>
    <w:rsid w:val="003B6088"/>
    <w:rsid w:val="003B6922"/>
    <w:rsid w:val="003B75A0"/>
    <w:rsid w:val="003B7AB6"/>
    <w:rsid w:val="003B7F17"/>
    <w:rsid w:val="003C054A"/>
    <w:rsid w:val="003C06F4"/>
    <w:rsid w:val="003C0785"/>
    <w:rsid w:val="003C0BB7"/>
    <w:rsid w:val="003C1118"/>
    <w:rsid w:val="003C1237"/>
    <w:rsid w:val="003C13AD"/>
    <w:rsid w:val="003C1C25"/>
    <w:rsid w:val="003C1D83"/>
    <w:rsid w:val="003C2586"/>
    <w:rsid w:val="003C285C"/>
    <w:rsid w:val="003C2BA3"/>
    <w:rsid w:val="003C2FCD"/>
    <w:rsid w:val="003C323B"/>
    <w:rsid w:val="003C3842"/>
    <w:rsid w:val="003C3D6E"/>
    <w:rsid w:val="003C5BAA"/>
    <w:rsid w:val="003C65FB"/>
    <w:rsid w:val="003C6675"/>
    <w:rsid w:val="003C6AFD"/>
    <w:rsid w:val="003C6B4C"/>
    <w:rsid w:val="003C791D"/>
    <w:rsid w:val="003C7CCD"/>
    <w:rsid w:val="003C7DA1"/>
    <w:rsid w:val="003C7DBB"/>
    <w:rsid w:val="003D03AF"/>
    <w:rsid w:val="003D03C6"/>
    <w:rsid w:val="003D0BCE"/>
    <w:rsid w:val="003D2B92"/>
    <w:rsid w:val="003D32DC"/>
    <w:rsid w:val="003D47C7"/>
    <w:rsid w:val="003D4945"/>
    <w:rsid w:val="003D4987"/>
    <w:rsid w:val="003D53E0"/>
    <w:rsid w:val="003D5BA9"/>
    <w:rsid w:val="003D610A"/>
    <w:rsid w:val="003D627C"/>
    <w:rsid w:val="003D666C"/>
    <w:rsid w:val="003D67A6"/>
    <w:rsid w:val="003D6870"/>
    <w:rsid w:val="003D701C"/>
    <w:rsid w:val="003D7281"/>
    <w:rsid w:val="003D7799"/>
    <w:rsid w:val="003E00F3"/>
    <w:rsid w:val="003E04D5"/>
    <w:rsid w:val="003E04E2"/>
    <w:rsid w:val="003E069B"/>
    <w:rsid w:val="003E06B8"/>
    <w:rsid w:val="003E1074"/>
    <w:rsid w:val="003E1AA9"/>
    <w:rsid w:val="003E1E20"/>
    <w:rsid w:val="003E2570"/>
    <w:rsid w:val="003E25BA"/>
    <w:rsid w:val="003E2DB7"/>
    <w:rsid w:val="003E3596"/>
    <w:rsid w:val="003E3C0A"/>
    <w:rsid w:val="003E4B78"/>
    <w:rsid w:val="003E5321"/>
    <w:rsid w:val="003E53E3"/>
    <w:rsid w:val="003E59B6"/>
    <w:rsid w:val="003E68DA"/>
    <w:rsid w:val="003E6F83"/>
    <w:rsid w:val="003E737A"/>
    <w:rsid w:val="003F0175"/>
    <w:rsid w:val="003F0294"/>
    <w:rsid w:val="003F0573"/>
    <w:rsid w:val="003F0926"/>
    <w:rsid w:val="003F0E05"/>
    <w:rsid w:val="003F1030"/>
    <w:rsid w:val="003F1091"/>
    <w:rsid w:val="003F13AF"/>
    <w:rsid w:val="003F15BA"/>
    <w:rsid w:val="003F1A2C"/>
    <w:rsid w:val="003F2B35"/>
    <w:rsid w:val="003F2CCA"/>
    <w:rsid w:val="003F3E8E"/>
    <w:rsid w:val="003F3F77"/>
    <w:rsid w:val="003F41B7"/>
    <w:rsid w:val="003F4D76"/>
    <w:rsid w:val="003F5855"/>
    <w:rsid w:val="003F6604"/>
    <w:rsid w:val="003F67B8"/>
    <w:rsid w:val="003F6EA8"/>
    <w:rsid w:val="003F782F"/>
    <w:rsid w:val="003F7B94"/>
    <w:rsid w:val="003F7F84"/>
    <w:rsid w:val="00400016"/>
    <w:rsid w:val="004006E8"/>
    <w:rsid w:val="00400A6C"/>
    <w:rsid w:val="00400B73"/>
    <w:rsid w:val="00400EF0"/>
    <w:rsid w:val="004016CE"/>
    <w:rsid w:val="00401E0C"/>
    <w:rsid w:val="00401E86"/>
    <w:rsid w:val="00402581"/>
    <w:rsid w:val="004027D9"/>
    <w:rsid w:val="004027E6"/>
    <w:rsid w:val="00402C70"/>
    <w:rsid w:val="00402D25"/>
    <w:rsid w:val="00403B04"/>
    <w:rsid w:val="00403B11"/>
    <w:rsid w:val="00404937"/>
    <w:rsid w:val="004055D0"/>
    <w:rsid w:val="00406E3E"/>
    <w:rsid w:val="004070D0"/>
    <w:rsid w:val="004072C2"/>
    <w:rsid w:val="00407784"/>
    <w:rsid w:val="00410470"/>
    <w:rsid w:val="00410CDB"/>
    <w:rsid w:val="00410E0B"/>
    <w:rsid w:val="00410F1C"/>
    <w:rsid w:val="00411D42"/>
    <w:rsid w:val="004123FE"/>
    <w:rsid w:val="004124DF"/>
    <w:rsid w:val="004129A9"/>
    <w:rsid w:val="004137EF"/>
    <w:rsid w:val="0041472A"/>
    <w:rsid w:val="00414907"/>
    <w:rsid w:val="00414D64"/>
    <w:rsid w:val="00414F23"/>
    <w:rsid w:val="00415457"/>
    <w:rsid w:val="00415799"/>
    <w:rsid w:val="00415994"/>
    <w:rsid w:val="0041621B"/>
    <w:rsid w:val="0041670A"/>
    <w:rsid w:val="00416949"/>
    <w:rsid w:val="00416E56"/>
    <w:rsid w:val="00417BCA"/>
    <w:rsid w:val="00420144"/>
    <w:rsid w:val="004206CA"/>
    <w:rsid w:val="00420B36"/>
    <w:rsid w:val="00420B83"/>
    <w:rsid w:val="004218EE"/>
    <w:rsid w:val="00421ACF"/>
    <w:rsid w:val="00421C89"/>
    <w:rsid w:val="00422171"/>
    <w:rsid w:val="0042349F"/>
    <w:rsid w:val="0042367E"/>
    <w:rsid w:val="004236C8"/>
    <w:rsid w:val="004238AC"/>
    <w:rsid w:val="00423E90"/>
    <w:rsid w:val="00424660"/>
    <w:rsid w:val="004251D4"/>
    <w:rsid w:val="00425B8E"/>
    <w:rsid w:val="00425D26"/>
    <w:rsid w:val="004267CD"/>
    <w:rsid w:val="0043041D"/>
    <w:rsid w:val="00430DA4"/>
    <w:rsid w:val="00431001"/>
    <w:rsid w:val="0043268B"/>
    <w:rsid w:val="00432753"/>
    <w:rsid w:val="00432781"/>
    <w:rsid w:val="004328F6"/>
    <w:rsid w:val="004329BB"/>
    <w:rsid w:val="00433361"/>
    <w:rsid w:val="00434494"/>
    <w:rsid w:val="00434646"/>
    <w:rsid w:val="004348B1"/>
    <w:rsid w:val="00435030"/>
    <w:rsid w:val="00435C37"/>
    <w:rsid w:val="0043616F"/>
    <w:rsid w:val="00436379"/>
    <w:rsid w:val="004374D1"/>
    <w:rsid w:val="00437661"/>
    <w:rsid w:val="00437875"/>
    <w:rsid w:val="004400CA"/>
    <w:rsid w:val="00441CC7"/>
    <w:rsid w:val="00443422"/>
    <w:rsid w:val="0044353A"/>
    <w:rsid w:val="00443BB5"/>
    <w:rsid w:val="0044482E"/>
    <w:rsid w:val="004450D0"/>
    <w:rsid w:val="004453E7"/>
    <w:rsid w:val="004467DF"/>
    <w:rsid w:val="00446C15"/>
    <w:rsid w:val="00446FFD"/>
    <w:rsid w:val="00447697"/>
    <w:rsid w:val="00450026"/>
    <w:rsid w:val="00450693"/>
    <w:rsid w:val="00450D60"/>
    <w:rsid w:val="0045335E"/>
    <w:rsid w:val="00453A5A"/>
    <w:rsid w:val="00454043"/>
    <w:rsid w:val="00454115"/>
    <w:rsid w:val="004541DD"/>
    <w:rsid w:val="00454B4D"/>
    <w:rsid w:val="00454C23"/>
    <w:rsid w:val="00454D6C"/>
    <w:rsid w:val="00455120"/>
    <w:rsid w:val="00455F48"/>
    <w:rsid w:val="00457227"/>
    <w:rsid w:val="0045743D"/>
    <w:rsid w:val="004603C9"/>
    <w:rsid w:val="0046067B"/>
    <w:rsid w:val="00460DE8"/>
    <w:rsid w:val="004613A5"/>
    <w:rsid w:val="004617AE"/>
    <w:rsid w:val="00462E38"/>
    <w:rsid w:val="00465306"/>
    <w:rsid w:val="0046554B"/>
    <w:rsid w:val="00465F3A"/>
    <w:rsid w:val="00466FC3"/>
    <w:rsid w:val="0047037E"/>
    <w:rsid w:val="00470BC1"/>
    <w:rsid w:val="00470EB5"/>
    <w:rsid w:val="00472429"/>
    <w:rsid w:val="00472BD5"/>
    <w:rsid w:val="00472C5B"/>
    <w:rsid w:val="00473173"/>
    <w:rsid w:val="00473373"/>
    <w:rsid w:val="00473B13"/>
    <w:rsid w:val="004748F1"/>
    <w:rsid w:val="00475013"/>
    <w:rsid w:val="00475339"/>
    <w:rsid w:val="0047535A"/>
    <w:rsid w:val="00475B39"/>
    <w:rsid w:val="00475BDD"/>
    <w:rsid w:val="004771F0"/>
    <w:rsid w:val="0047758B"/>
    <w:rsid w:val="00477742"/>
    <w:rsid w:val="004779C5"/>
    <w:rsid w:val="00480422"/>
    <w:rsid w:val="00480585"/>
    <w:rsid w:val="0048117B"/>
    <w:rsid w:val="004812A0"/>
    <w:rsid w:val="00481449"/>
    <w:rsid w:val="00481760"/>
    <w:rsid w:val="00481868"/>
    <w:rsid w:val="00482A10"/>
    <w:rsid w:val="00482D00"/>
    <w:rsid w:val="00482D2F"/>
    <w:rsid w:val="00483608"/>
    <w:rsid w:val="00483D85"/>
    <w:rsid w:val="00483F04"/>
    <w:rsid w:val="0048435D"/>
    <w:rsid w:val="00484DC3"/>
    <w:rsid w:val="004855AB"/>
    <w:rsid w:val="004867E8"/>
    <w:rsid w:val="00486823"/>
    <w:rsid w:val="00486960"/>
    <w:rsid w:val="00490091"/>
    <w:rsid w:val="004902AB"/>
    <w:rsid w:val="004903E4"/>
    <w:rsid w:val="00490F1A"/>
    <w:rsid w:val="00490FDA"/>
    <w:rsid w:val="004911C2"/>
    <w:rsid w:val="00491680"/>
    <w:rsid w:val="00491C17"/>
    <w:rsid w:val="00492A39"/>
    <w:rsid w:val="00492BC5"/>
    <w:rsid w:val="00493A8C"/>
    <w:rsid w:val="0049536C"/>
    <w:rsid w:val="0049651F"/>
    <w:rsid w:val="00496597"/>
    <w:rsid w:val="00497080"/>
    <w:rsid w:val="00497148"/>
    <w:rsid w:val="004974E6"/>
    <w:rsid w:val="004976D3"/>
    <w:rsid w:val="004A0594"/>
    <w:rsid w:val="004A091E"/>
    <w:rsid w:val="004A0F0B"/>
    <w:rsid w:val="004A10C6"/>
    <w:rsid w:val="004A1850"/>
    <w:rsid w:val="004A3076"/>
    <w:rsid w:val="004A3562"/>
    <w:rsid w:val="004A3571"/>
    <w:rsid w:val="004A3B89"/>
    <w:rsid w:val="004A3CED"/>
    <w:rsid w:val="004A470E"/>
    <w:rsid w:val="004A473C"/>
    <w:rsid w:val="004A47F0"/>
    <w:rsid w:val="004A635C"/>
    <w:rsid w:val="004A694C"/>
    <w:rsid w:val="004A6A6E"/>
    <w:rsid w:val="004A6DB6"/>
    <w:rsid w:val="004B056B"/>
    <w:rsid w:val="004B058A"/>
    <w:rsid w:val="004B0F90"/>
    <w:rsid w:val="004B13D7"/>
    <w:rsid w:val="004B168F"/>
    <w:rsid w:val="004B19D9"/>
    <w:rsid w:val="004B375F"/>
    <w:rsid w:val="004B3B97"/>
    <w:rsid w:val="004B3C1B"/>
    <w:rsid w:val="004B3C9D"/>
    <w:rsid w:val="004B4C08"/>
    <w:rsid w:val="004B4C99"/>
    <w:rsid w:val="004B52F5"/>
    <w:rsid w:val="004B530C"/>
    <w:rsid w:val="004B5B83"/>
    <w:rsid w:val="004B6170"/>
    <w:rsid w:val="004B77C7"/>
    <w:rsid w:val="004C0AC9"/>
    <w:rsid w:val="004C0BDF"/>
    <w:rsid w:val="004C0EA0"/>
    <w:rsid w:val="004C1264"/>
    <w:rsid w:val="004C1378"/>
    <w:rsid w:val="004C150C"/>
    <w:rsid w:val="004C1950"/>
    <w:rsid w:val="004C1C3D"/>
    <w:rsid w:val="004C1C8B"/>
    <w:rsid w:val="004C3476"/>
    <w:rsid w:val="004C4342"/>
    <w:rsid w:val="004C44A2"/>
    <w:rsid w:val="004C4B85"/>
    <w:rsid w:val="004C4DA1"/>
    <w:rsid w:val="004C58A6"/>
    <w:rsid w:val="004C5B7A"/>
    <w:rsid w:val="004C5CAD"/>
    <w:rsid w:val="004C609C"/>
    <w:rsid w:val="004C691F"/>
    <w:rsid w:val="004C6E47"/>
    <w:rsid w:val="004C7276"/>
    <w:rsid w:val="004C7498"/>
    <w:rsid w:val="004D0920"/>
    <w:rsid w:val="004D0B24"/>
    <w:rsid w:val="004D0B49"/>
    <w:rsid w:val="004D0E62"/>
    <w:rsid w:val="004D1318"/>
    <w:rsid w:val="004D1795"/>
    <w:rsid w:val="004D207B"/>
    <w:rsid w:val="004D2775"/>
    <w:rsid w:val="004D38F4"/>
    <w:rsid w:val="004D42E3"/>
    <w:rsid w:val="004D43F5"/>
    <w:rsid w:val="004D44B0"/>
    <w:rsid w:val="004D6497"/>
    <w:rsid w:val="004D6991"/>
    <w:rsid w:val="004D6AF9"/>
    <w:rsid w:val="004D6C40"/>
    <w:rsid w:val="004D7A2F"/>
    <w:rsid w:val="004D7E8A"/>
    <w:rsid w:val="004E0CAF"/>
    <w:rsid w:val="004E1164"/>
    <w:rsid w:val="004E130C"/>
    <w:rsid w:val="004E1605"/>
    <w:rsid w:val="004E1BAF"/>
    <w:rsid w:val="004E30E2"/>
    <w:rsid w:val="004E39DC"/>
    <w:rsid w:val="004E3DA9"/>
    <w:rsid w:val="004E3DBF"/>
    <w:rsid w:val="004E439A"/>
    <w:rsid w:val="004E4411"/>
    <w:rsid w:val="004E44BA"/>
    <w:rsid w:val="004E45D7"/>
    <w:rsid w:val="004E5250"/>
    <w:rsid w:val="004E527D"/>
    <w:rsid w:val="004E5E28"/>
    <w:rsid w:val="004E5FD5"/>
    <w:rsid w:val="004E65C4"/>
    <w:rsid w:val="004E6C5F"/>
    <w:rsid w:val="004E6FAA"/>
    <w:rsid w:val="004E6FFB"/>
    <w:rsid w:val="004E76B5"/>
    <w:rsid w:val="004F0DE3"/>
    <w:rsid w:val="004F2DF9"/>
    <w:rsid w:val="004F3024"/>
    <w:rsid w:val="004F33F0"/>
    <w:rsid w:val="004F3850"/>
    <w:rsid w:val="004F3B1F"/>
    <w:rsid w:val="004F3F36"/>
    <w:rsid w:val="004F3F72"/>
    <w:rsid w:val="004F40CE"/>
    <w:rsid w:val="004F40F4"/>
    <w:rsid w:val="004F499A"/>
    <w:rsid w:val="004F4F02"/>
    <w:rsid w:val="004F5578"/>
    <w:rsid w:val="004F5AAC"/>
    <w:rsid w:val="004F61FE"/>
    <w:rsid w:val="004F62AA"/>
    <w:rsid w:val="004F63D5"/>
    <w:rsid w:val="004F6D4C"/>
    <w:rsid w:val="004F6D6E"/>
    <w:rsid w:val="004F6D84"/>
    <w:rsid w:val="004F7925"/>
    <w:rsid w:val="004F7DB9"/>
    <w:rsid w:val="0050079E"/>
    <w:rsid w:val="00501B44"/>
    <w:rsid w:val="00502270"/>
    <w:rsid w:val="00504167"/>
    <w:rsid w:val="00504652"/>
    <w:rsid w:val="005057AB"/>
    <w:rsid w:val="00505B65"/>
    <w:rsid w:val="00507258"/>
    <w:rsid w:val="00507E55"/>
    <w:rsid w:val="00510175"/>
    <w:rsid w:val="00510EC8"/>
    <w:rsid w:val="00510FD2"/>
    <w:rsid w:val="005118D3"/>
    <w:rsid w:val="00511FB4"/>
    <w:rsid w:val="005122F1"/>
    <w:rsid w:val="005127BB"/>
    <w:rsid w:val="00512EBC"/>
    <w:rsid w:val="005135B4"/>
    <w:rsid w:val="005137B6"/>
    <w:rsid w:val="00514A1B"/>
    <w:rsid w:val="00515410"/>
    <w:rsid w:val="0051595A"/>
    <w:rsid w:val="005175A1"/>
    <w:rsid w:val="0051792F"/>
    <w:rsid w:val="00517A7A"/>
    <w:rsid w:val="00517C23"/>
    <w:rsid w:val="0052051B"/>
    <w:rsid w:val="00520932"/>
    <w:rsid w:val="005209DA"/>
    <w:rsid w:val="0052169F"/>
    <w:rsid w:val="00521AD7"/>
    <w:rsid w:val="00521BEE"/>
    <w:rsid w:val="005223AB"/>
    <w:rsid w:val="00522418"/>
    <w:rsid w:val="00523C08"/>
    <w:rsid w:val="00524ADD"/>
    <w:rsid w:val="00525195"/>
    <w:rsid w:val="00525B91"/>
    <w:rsid w:val="00525DCD"/>
    <w:rsid w:val="005261B4"/>
    <w:rsid w:val="00527374"/>
    <w:rsid w:val="00527E2E"/>
    <w:rsid w:val="005300D6"/>
    <w:rsid w:val="005305FD"/>
    <w:rsid w:val="005311FF"/>
    <w:rsid w:val="00531C09"/>
    <w:rsid w:val="005334F3"/>
    <w:rsid w:val="00534911"/>
    <w:rsid w:val="0053532F"/>
    <w:rsid w:val="005356AB"/>
    <w:rsid w:val="00536672"/>
    <w:rsid w:val="00537662"/>
    <w:rsid w:val="00537EA9"/>
    <w:rsid w:val="005409E1"/>
    <w:rsid w:val="005413A2"/>
    <w:rsid w:val="00541941"/>
    <w:rsid w:val="005429F7"/>
    <w:rsid w:val="00542A3B"/>
    <w:rsid w:val="00542A7C"/>
    <w:rsid w:val="00542FFD"/>
    <w:rsid w:val="00543CF9"/>
    <w:rsid w:val="00544582"/>
    <w:rsid w:val="00544ACD"/>
    <w:rsid w:val="0054521B"/>
    <w:rsid w:val="005457CD"/>
    <w:rsid w:val="005460B1"/>
    <w:rsid w:val="005465E9"/>
    <w:rsid w:val="00547B6B"/>
    <w:rsid w:val="00550387"/>
    <w:rsid w:val="005505E7"/>
    <w:rsid w:val="00551371"/>
    <w:rsid w:val="0055155C"/>
    <w:rsid w:val="0055218E"/>
    <w:rsid w:val="0055228F"/>
    <w:rsid w:val="0055253C"/>
    <w:rsid w:val="00552D8B"/>
    <w:rsid w:val="00553613"/>
    <w:rsid w:val="005547D7"/>
    <w:rsid w:val="00554964"/>
    <w:rsid w:val="00554B6C"/>
    <w:rsid w:val="00555215"/>
    <w:rsid w:val="00555862"/>
    <w:rsid w:val="005558EB"/>
    <w:rsid w:val="0055594C"/>
    <w:rsid w:val="00555A00"/>
    <w:rsid w:val="00556934"/>
    <w:rsid w:val="00557669"/>
    <w:rsid w:val="00557E0B"/>
    <w:rsid w:val="00557F4A"/>
    <w:rsid w:val="00560C80"/>
    <w:rsid w:val="0056109F"/>
    <w:rsid w:val="005611CD"/>
    <w:rsid w:val="0056139A"/>
    <w:rsid w:val="005614F1"/>
    <w:rsid w:val="00561AB6"/>
    <w:rsid w:val="00561B76"/>
    <w:rsid w:val="00561F17"/>
    <w:rsid w:val="005621A6"/>
    <w:rsid w:val="00562376"/>
    <w:rsid w:val="00562C9C"/>
    <w:rsid w:val="005634EF"/>
    <w:rsid w:val="00563815"/>
    <w:rsid w:val="0056429C"/>
    <w:rsid w:val="005645C3"/>
    <w:rsid w:val="00564640"/>
    <w:rsid w:val="00564A88"/>
    <w:rsid w:val="00565784"/>
    <w:rsid w:val="005657AD"/>
    <w:rsid w:val="00565F6A"/>
    <w:rsid w:val="00566075"/>
    <w:rsid w:val="00566773"/>
    <w:rsid w:val="00566A6F"/>
    <w:rsid w:val="0056706D"/>
    <w:rsid w:val="005673A4"/>
    <w:rsid w:val="005679FB"/>
    <w:rsid w:val="00571EE6"/>
    <w:rsid w:val="0057399D"/>
    <w:rsid w:val="00574B49"/>
    <w:rsid w:val="00574FA9"/>
    <w:rsid w:val="005753B7"/>
    <w:rsid w:val="00576085"/>
    <w:rsid w:val="005767E0"/>
    <w:rsid w:val="0057681A"/>
    <w:rsid w:val="00576DB9"/>
    <w:rsid w:val="005779B3"/>
    <w:rsid w:val="00577A46"/>
    <w:rsid w:val="00577AAE"/>
    <w:rsid w:val="005816D3"/>
    <w:rsid w:val="00581BC7"/>
    <w:rsid w:val="00582875"/>
    <w:rsid w:val="00582A9E"/>
    <w:rsid w:val="00582E91"/>
    <w:rsid w:val="005839C5"/>
    <w:rsid w:val="00583C27"/>
    <w:rsid w:val="0058534D"/>
    <w:rsid w:val="005853F7"/>
    <w:rsid w:val="00585490"/>
    <w:rsid w:val="00586302"/>
    <w:rsid w:val="005865F9"/>
    <w:rsid w:val="00587739"/>
    <w:rsid w:val="00590264"/>
    <w:rsid w:val="005908F9"/>
    <w:rsid w:val="00590EFF"/>
    <w:rsid w:val="00590F26"/>
    <w:rsid w:val="005910BE"/>
    <w:rsid w:val="00591D23"/>
    <w:rsid w:val="00591E56"/>
    <w:rsid w:val="005921EE"/>
    <w:rsid w:val="0059228C"/>
    <w:rsid w:val="0059240E"/>
    <w:rsid w:val="00592996"/>
    <w:rsid w:val="00592A7F"/>
    <w:rsid w:val="0059325F"/>
    <w:rsid w:val="005934A6"/>
    <w:rsid w:val="005949F4"/>
    <w:rsid w:val="00594F96"/>
    <w:rsid w:val="00595838"/>
    <w:rsid w:val="00596821"/>
    <w:rsid w:val="0059698B"/>
    <w:rsid w:val="00596C28"/>
    <w:rsid w:val="00596FA4"/>
    <w:rsid w:val="00597255"/>
    <w:rsid w:val="005974A9"/>
    <w:rsid w:val="00597728"/>
    <w:rsid w:val="0059781E"/>
    <w:rsid w:val="005A0234"/>
    <w:rsid w:val="005A0820"/>
    <w:rsid w:val="005A0EF1"/>
    <w:rsid w:val="005A15BB"/>
    <w:rsid w:val="005A1621"/>
    <w:rsid w:val="005A19B5"/>
    <w:rsid w:val="005A25F9"/>
    <w:rsid w:val="005A2973"/>
    <w:rsid w:val="005A2CE9"/>
    <w:rsid w:val="005A2DF5"/>
    <w:rsid w:val="005A2F79"/>
    <w:rsid w:val="005A347D"/>
    <w:rsid w:val="005A35C0"/>
    <w:rsid w:val="005A3706"/>
    <w:rsid w:val="005A390B"/>
    <w:rsid w:val="005A4913"/>
    <w:rsid w:val="005A4CB5"/>
    <w:rsid w:val="005A4F5F"/>
    <w:rsid w:val="005A6FB6"/>
    <w:rsid w:val="005A727B"/>
    <w:rsid w:val="005A7AE4"/>
    <w:rsid w:val="005A7BA0"/>
    <w:rsid w:val="005A7CBF"/>
    <w:rsid w:val="005A7EA2"/>
    <w:rsid w:val="005B0220"/>
    <w:rsid w:val="005B07FE"/>
    <w:rsid w:val="005B082B"/>
    <w:rsid w:val="005B09CD"/>
    <w:rsid w:val="005B0BF7"/>
    <w:rsid w:val="005B15FA"/>
    <w:rsid w:val="005B15FF"/>
    <w:rsid w:val="005B1B8F"/>
    <w:rsid w:val="005B1E3A"/>
    <w:rsid w:val="005B2477"/>
    <w:rsid w:val="005B298E"/>
    <w:rsid w:val="005B2BAD"/>
    <w:rsid w:val="005B2C50"/>
    <w:rsid w:val="005B3FAF"/>
    <w:rsid w:val="005B409E"/>
    <w:rsid w:val="005B40B3"/>
    <w:rsid w:val="005B4324"/>
    <w:rsid w:val="005B448D"/>
    <w:rsid w:val="005B4BA3"/>
    <w:rsid w:val="005B4BC4"/>
    <w:rsid w:val="005B4C77"/>
    <w:rsid w:val="005B4E38"/>
    <w:rsid w:val="005B50FB"/>
    <w:rsid w:val="005B5110"/>
    <w:rsid w:val="005B5229"/>
    <w:rsid w:val="005B58C7"/>
    <w:rsid w:val="005B5FC4"/>
    <w:rsid w:val="005B642D"/>
    <w:rsid w:val="005B791F"/>
    <w:rsid w:val="005B7FEC"/>
    <w:rsid w:val="005C0605"/>
    <w:rsid w:val="005C25F8"/>
    <w:rsid w:val="005C2878"/>
    <w:rsid w:val="005C34BD"/>
    <w:rsid w:val="005C4584"/>
    <w:rsid w:val="005C46FC"/>
    <w:rsid w:val="005C52F4"/>
    <w:rsid w:val="005C53E3"/>
    <w:rsid w:val="005C5D21"/>
    <w:rsid w:val="005C615F"/>
    <w:rsid w:val="005C671E"/>
    <w:rsid w:val="005C6820"/>
    <w:rsid w:val="005C6A6C"/>
    <w:rsid w:val="005D1A7B"/>
    <w:rsid w:val="005D21BF"/>
    <w:rsid w:val="005D22EE"/>
    <w:rsid w:val="005D28B2"/>
    <w:rsid w:val="005D2D70"/>
    <w:rsid w:val="005D2E66"/>
    <w:rsid w:val="005D2E99"/>
    <w:rsid w:val="005D351B"/>
    <w:rsid w:val="005D3E3B"/>
    <w:rsid w:val="005D3FA6"/>
    <w:rsid w:val="005D554A"/>
    <w:rsid w:val="005D5D1A"/>
    <w:rsid w:val="005D64C6"/>
    <w:rsid w:val="005D6D0A"/>
    <w:rsid w:val="005D6DB9"/>
    <w:rsid w:val="005D7325"/>
    <w:rsid w:val="005D7455"/>
    <w:rsid w:val="005D7572"/>
    <w:rsid w:val="005D7787"/>
    <w:rsid w:val="005E0FA7"/>
    <w:rsid w:val="005E23A7"/>
    <w:rsid w:val="005E3182"/>
    <w:rsid w:val="005E361E"/>
    <w:rsid w:val="005E381B"/>
    <w:rsid w:val="005E43D9"/>
    <w:rsid w:val="005E450E"/>
    <w:rsid w:val="005E503F"/>
    <w:rsid w:val="005E53A6"/>
    <w:rsid w:val="005E5538"/>
    <w:rsid w:val="005E5C38"/>
    <w:rsid w:val="005E6C31"/>
    <w:rsid w:val="005E6E0B"/>
    <w:rsid w:val="005E7EDF"/>
    <w:rsid w:val="005F01BE"/>
    <w:rsid w:val="005F0B37"/>
    <w:rsid w:val="005F0E92"/>
    <w:rsid w:val="005F20AB"/>
    <w:rsid w:val="005F30E1"/>
    <w:rsid w:val="005F48B6"/>
    <w:rsid w:val="005F5677"/>
    <w:rsid w:val="005F5B60"/>
    <w:rsid w:val="005F63A4"/>
    <w:rsid w:val="005F6951"/>
    <w:rsid w:val="005F71F2"/>
    <w:rsid w:val="005F728D"/>
    <w:rsid w:val="005F7872"/>
    <w:rsid w:val="005F7B18"/>
    <w:rsid w:val="0060139C"/>
    <w:rsid w:val="006035BB"/>
    <w:rsid w:val="00603E3A"/>
    <w:rsid w:val="00604045"/>
    <w:rsid w:val="00604B55"/>
    <w:rsid w:val="00605112"/>
    <w:rsid w:val="006055C2"/>
    <w:rsid w:val="006059BE"/>
    <w:rsid w:val="006059FB"/>
    <w:rsid w:val="00606005"/>
    <w:rsid w:val="0060628D"/>
    <w:rsid w:val="00606611"/>
    <w:rsid w:val="006067D0"/>
    <w:rsid w:val="00606C1C"/>
    <w:rsid w:val="006070F0"/>
    <w:rsid w:val="0060726C"/>
    <w:rsid w:val="0061010F"/>
    <w:rsid w:val="006101FD"/>
    <w:rsid w:val="00611200"/>
    <w:rsid w:val="0061137E"/>
    <w:rsid w:val="006116FF"/>
    <w:rsid w:val="006117D3"/>
    <w:rsid w:val="00612C1D"/>
    <w:rsid w:val="00613131"/>
    <w:rsid w:val="00613501"/>
    <w:rsid w:val="00613A92"/>
    <w:rsid w:val="00613F0C"/>
    <w:rsid w:val="0061402B"/>
    <w:rsid w:val="0061420D"/>
    <w:rsid w:val="00614A9F"/>
    <w:rsid w:val="00614F18"/>
    <w:rsid w:val="00615058"/>
    <w:rsid w:val="0061534A"/>
    <w:rsid w:val="006157AD"/>
    <w:rsid w:val="00615A83"/>
    <w:rsid w:val="00615B22"/>
    <w:rsid w:val="00615BAE"/>
    <w:rsid w:val="00616A0D"/>
    <w:rsid w:val="00620369"/>
    <w:rsid w:val="00620DEF"/>
    <w:rsid w:val="006210E5"/>
    <w:rsid w:val="006214BC"/>
    <w:rsid w:val="00621633"/>
    <w:rsid w:val="006216EC"/>
    <w:rsid w:val="006217CC"/>
    <w:rsid w:val="006219B7"/>
    <w:rsid w:val="006221B4"/>
    <w:rsid w:val="00622D8A"/>
    <w:rsid w:val="00623293"/>
    <w:rsid w:val="00623328"/>
    <w:rsid w:val="006240B2"/>
    <w:rsid w:val="00624912"/>
    <w:rsid w:val="00624A4A"/>
    <w:rsid w:val="00625447"/>
    <w:rsid w:val="00625E7D"/>
    <w:rsid w:val="00625EF0"/>
    <w:rsid w:val="006260F8"/>
    <w:rsid w:val="00626103"/>
    <w:rsid w:val="00627FDF"/>
    <w:rsid w:val="00630E0E"/>
    <w:rsid w:val="00631692"/>
    <w:rsid w:val="00631AFC"/>
    <w:rsid w:val="0063242C"/>
    <w:rsid w:val="00632722"/>
    <w:rsid w:val="00632B26"/>
    <w:rsid w:val="00632E70"/>
    <w:rsid w:val="00633455"/>
    <w:rsid w:val="00633A71"/>
    <w:rsid w:val="006344CD"/>
    <w:rsid w:val="00634592"/>
    <w:rsid w:val="006345EE"/>
    <w:rsid w:val="00634D5E"/>
    <w:rsid w:val="0063504E"/>
    <w:rsid w:val="006358D5"/>
    <w:rsid w:val="00635CC5"/>
    <w:rsid w:val="0063728F"/>
    <w:rsid w:val="006377C5"/>
    <w:rsid w:val="00637C98"/>
    <w:rsid w:val="00640EFB"/>
    <w:rsid w:val="006417E9"/>
    <w:rsid w:val="006418C9"/>
    <w:rsid w:val="00642545"/>
    <w:rsid w:val="00642E9B"/>
    <w:rsid w:val="006430F9"/>
    <w:rsid w:val="00643B5B"/>
    <w:rsid w:val="006444EA"/>
    <w:rsid w:val="00644580"/>
    <w:rsid w:val="006448B9"/>
    <w:rsid w:val="00644BEC"/>
    <w:rsid w:val="00645189"/>
    <w:rsid w:val="006451EC"/>
    <w:rsid w:val="00645888"/>
    <w:rsid w:val="00645EAB"/>
    <w:rsid w:val="00646237"/>
    <w:rsid w:val="00646B04"/>
    <w:rsid w:val="00646B9F"/>
    <w:rsid w:val="00647560"/>
    <w:rsid w:val="0064788B"/>
    <w:rsid w:val="00647A5A"/>
    <w:rsid w:val="00647BF5"/>
    <w:rsid w:val="00647D3B"/>
    <w:rsid w:val="00647EA4"/>
    <w:rsid w:val="006505EC"/>
    <w:rsid w:val="00650F3C"/>
    <w:rsid w:val="006516CC"/>
    <w:rsid w:val="00651DAC"/>
    <w:rsid w:val="0065233A"/>
    <w:rsid w:val="0065294B"/>
    <w:rsid w:val="00652DCB"/>
    <w:rsid w:val="00653058"/>
    <w:rsid w:val="006532D8"/>
    <w:rsid w:val="006536AC"/>
    <w:rsid w:val="00653DDB"/>
    <w:rsid w:val="0065528F"/>
    <w:rsid w:val="00655D82"/>
    <w:rsid w:val="006569A0"/>
    <w:rsid w:val="00656B4C"/>
    <w:rsid w:val="0065751A"/>
    <w:rsid w:val="00657F20"/>
    <w:rsid w:val="00660A4A"/>
    <w:rsid w:val="00660FE3"/>
    <w:rsid w:val="00661F78"/>
    <w:rsid w:val="00662DD6"/>
    <w:rsid w:val="006643EF"/>
    <w:rsid w:val="00664443"/>
    <w:rsid w:val="006648CC"/>
    <w:rsid w:val="00664B0B"/>
    <w:rsid w:val="00664B1A"/>
    <w:rsid w:val="00665191"/>
    <w:rsid w:val="00666F7F"/>
    <w:rsid w:val="00667875"/>
    <w:rsid w:val="00667C87"/>
    <w:rsid w:val="00667EA6"/>
    <w:rsid w:val="006705D3"/>
    <w:rsid w:val="006710DA"/>
    <w:rsid w:val="00671233"/>
    <w:rsid w:val="00671910"/>
    <w:rsid w:val="00671AAE"/>
    <w:rsid w:val="00671AB6"/>
    <w:rsid w:val="00671EC7"/>
    <w:rsid w:val="006722B1"/>
    <w:rsid w:val="00672C0F"/>
    <w:rsid w:val="00672E65"/>
    <w:rsid w:val="00673F27"/>
    <w:rsid w:val="0067400B"/>
    <w:rsid w:val="00674BA6"/>
    <w:rsid w:val="00674C06"/>
    <w:rsid w:val="00674D3A"/>
    <w:rsid w:val="00674D68"/>
    <w:rsid w:val="00675220"/>
    <w:rsid w:val="00675288"/>
    <w:rsid w:val="006755A6"/>
    <w:rsid w:val="00675909"/>
    <w:rsid w:val="00675988"/>
    <w:rsid w:val="006767CC"/>
    <w:rsid w:val="006767D2"/>
    <w:rsid w:val="006767F7"/>
    <w:rsid w:val="00676897"/>
    <w:rsid w:val="00676CC9"/>
    <w:rsid w:val="00677181"/>
    <w:rsid w:val="006776B0"/>
    <w:rsid w:val="006814B4"/>
    <w:rsid w:val="006816A0"/>
    <w:rsid w:val="00681EDF"/>
    <w:rsid w:val="0068269F"/>
    <w:rsid w:val="00683D53"/>
    <w:rsid w:val="00683F36"/>
    <w:rsid w:val="006840EB"/>
    <w:rsid w:val="00684C3D"/>
    <w:rsid w:val="00684E3C"/>
    <w:rsid w:val="00684F19"/>
    <w:rsid w:val="00685159"/>
    <w:rsid w:val="0068534F"/>
    <w:rsid w:val="00685C7D"/>
    <w:rsid w:val="00687ED9"/>
    <w:rsid w:val="00690D3C"/>
    <w:rsid w:val="00691353"/>
    <w:rsid w:val="00691478"/>
    <w:rsid w:val="00691808"/>
    <w:rsid w:val="0069227B"/>
    <w:rsid w:val="00692A0B"/>
    <w:rsid w:val="00692EF4"/>
    <w:rsid w:val="00694364"/>
    <w:rsid w:val="006943EF"/>
    <w:rsid w:val="00694D21"/>
    <w:rsid w:val="006953E4"/>
    <w:rsid w:val="00695D3F"/>
    <w:rsid w:val="00695EFE"/>
    <w:rsid w:val="0069612E"/>
    <w:rsid w:val="006961AB"/>
    <w:rsid w:val="00696C11"/>
    <w:rsid w:val="00696EBD"/>
    <w:rsid w:val="006A04C9"/>
    <w:rsid w:val="006A1B8D"/>
    <w:rsid w:val="006A23BC"/>
    <w:rsid w:val="006A29AE"/>
    <w:rsid w:val="006A2B16"/>
    <w:rsid w:val="006A2D60"/>
    <w:rsid w:val="006A2F8F"/>
    <w:rsid w:val="006A35E4"/>
    <w:rsid w:val="006A37A5"/>
    <w:rsid w:val="006A3C7D"/>
    <w:rsid w:val="006A4BC8"/>
    <w:rsid w:val="006A509B"/>
    <w:rsid w:val="006A70B3"/>
    <w:rsid w:val="006A789E"/>
    <w:rsid w:val="006B05C6"/>
    <w:rsid w:val="006B0AAC"/>
    <w:rsid w:val="006B11ED"/>
    <w:rsid w:val="006B3231"/>
    <w:rsid w:val="006B4E3A"/>
    <w:rsid w:val="006B5135"/>
    <w:rsid w:val="006B610F"/>
    <w:rsid w:val="006B68A3"/>
    <w:rsid w:val="006B6B1F"/>
    <w:rsid w:val="006B7092"/>
    <w:rsid w:val="006B7EF1"/>
    <w:rsid w:val="006C080C"/>
    <w:rsid w:val="006C0CF8"/>
    <w:rsid w:val="006C0E06"/>
    <w:rsid w:val="006C14C2"/>
    <w:rsid w:val="006C2997"/>
    <w:rsid w:val="006C2D1B"/>
    <w:rsid w:val="006C2F4D"/>
    <w:rsid w:val="006C375A"/>
    <w:rsid w:val="006C3801"/>
    <w:rsid w:val="006C3D80"/>
    <w:rsid w:val="006C4510"/>
    <w:rsid w:val="006C457B"/>
    <w:rsid w:val="006C477D"/>
    <w:rsid w:val="006C513C"/>
    <w:rsid w:val="006C5C16"/>
    <w:rsid w:val="006C6624"/>
    <w:rsid w:val="006C6956"/>
    <w:rsid w:val="006C6E89"/>
    <w:rsid w:val="006C7035"/>
    <w:rsid w:val="006C77BC"/>
    <w:rsid w:val="006C7B40"/>
    <w:rsid w:val="006D00FA"/>
    <w:rsid w:val="006D1C1C"/>
    <w:rsid w:val="006D1C89"/>
    <w:rsid w:val="006D1D14"/>
    <w:rsid w:val="006D1DA5"/>
    <w:rsid w:val="006D21B4"/>
    <w:rsid w:val="006D49EF"/>
    <w:rsid w:val="006D4AC2"/>
    <w:rsid w:val="006D5197"/>
    <w:rsid w:val="006D534A"/>
    <w:rsid w:val="006D6977"/>
    <w:rsid w:val="006D6E22"/>
    <w:rsid w:val="006E09C3"/>
    <w:rsid w:val="006E0A57"/>
    <w:rsid w:val="006E0C59"/>
    <w:rsid w:val="006E1312"/>
    <w:rsid w:val="006E1AF9"/>
    <w:rsid w:val="006E1E71"/>
    <w:rsid w:val="006E1E94"/>
    <w:rsid w:val="006E26D1"/>
    <w:rsid w:val="006E2AD4"/>
    <w:rsid w:val="006E36BC"/>
    <w:rsid w:val="006E4CFC"/>
    <w:rsid w:val="006E55FE"/>
    <w:rsid w:val="006E56BD"/>
    <w:rsid w:val="006E5934"/>
    <w:rsid w:val="006E5F58"/>
    <w:rsid w:val="006E652D"/>
    <w:rsid w:val="006E6C2F"/>
    <w:rsid w:val="006E7D14"/>
    <w:rsid w:val="006E7D31"/>
    <w:rsid w:val="006F025F"/>
    <w:rsid w:val="006F10A1"/>
    <w:rsid w:val="006F13AC"/>
    <w:rsid w:val="006F270C"/>
    <w:rsid w:val="006F41C0"/>
    <w:rsid w:val="006F4287"/>
    <w:rsid w:val="006F4791"/>
    <w:rsid w:val="006F4FAB"/>
    <w:rsid w:val="006F574E"/>
    <w:rsid w:val="006F58E1"/>
    <w:rsid w:val="006F5E6C"/>
    <w:rsid w:val="006F6451"/>
    <w:rsid w:val="006F6744"/>
    <w:rsid w:val="006F6B20"/>
    <w:rsid w:val="006F7063"/>
    <w:rsid w:val="0070080D"/>
    <w:rsid w:val="007017C4"/>
    <w:rsid w:val="00702232"/>
    <w:rsid w:val="00702B69"/>
    <w:rsid w:val="00702FDA"/>
    <w:rsid w:val="00703367"/>
    <w:rsid w:val="00704015"/>
    <w:rsid w:val="007047BF"/>
    <w:rsid w:val="007059F8"/>
    <w:rsid w:val="007059FE"/>
    <w:rsid w:val="00705A93"/>
    <w:rsid w:val="00705CE9"/>
    <w:rsid w:val="00705D8D"/>
    <w:rsid w:val="00705E5B"/>
    <w:rsid w:val="0070701A"/>
    <w:rsid w:val="0071018A"/>
    <w:rsid w:val="0071078F"/>
    <w:rsid w:val="00710B8C"/>
    <w:rsid w:val="00710F05"/>
    <w:rsid w:val="00711281"/>
    <w:rsid w:val="007115D2"/>
    <w:rsid w:val="00712AAD"/>
    <w:rsid w:val="00713BFA"/>
    <w:rsid w:val="00713DD6"/>
    <w:rsid w:val="00713E5A"/>
    <w:rsid w:val="00714A55"/>
    <w:rsid w:val="00714FB2"/>
    <w:rsid w:val="007152AA"/>
    <w:rsid w:val="0071539D"/>
    <w:rsid w:val="0071558F"/>
    <w:rsid w:val="00715A6A"/>
    <w:rsid w:val="00716565"/>
    <w:rsid w:val="00716B98"/>
    <w:rsid w:val="007201BF"/>
    <w:rsid w:val="007216F3"/>
    <w:rsid w:val="00724261"/>
    <w:rsid w:val="007248E8"/>
    <w:rsid w:val="00724ABB"/>
    <w:rsid w:val="00725AB3"/>
    <w:rsid w:val="00725E1B"/>
    <w:rsid w:val="0072625C"/>
    <w:rsid w:val="007266B0"/>
    <w:rsid w:val="007266CF"/>
    <w:rsid w:val="00726A66"/>
    <w:rsid w:val="00727747"/>
    <w:rsid w:val="0073007C"/>
    <w:rsid w:val="0073089D"/>
    <w:rsid w:val="00730F93"/>
    <w:rsid w:val="00731349"/>
    <w:rsid w:val="0073134B"/>
    <w:rsid w:val="0073149F"/>
    <w:rsid w:val="007315A6"/>
    <w:rsid w:val="00731DFF"/>
    <w:rsid w:val="00731F0F"/>
    <w:rsid w:val="00732A1A"/>
    <w:rsid w:val="00732A9F"/>
    <w:rsid w:val="00732AD2"/>
    <w:rsid w:val="00733338"/>
    <w:rsid w:val="00733735"/>
    <w:rsid w:val="0073392E"/>
    <w:rsid w:val="00733E96"/>
    <w:rsid w:val="00733FDD"/>
    <w:rsid w:val="00734697"/>
    <w:rsid w:val="00734B93"/>
    <w:rsid w:val="00734B96"/>
    <w:rsid w:val="00734C37"/>
    <w:rsid w:val="00734CFD"/>
    <w:rsid w:val="00735915"/>
    <w:rsid w:val="00735B41"/>
    <w:rsid w:val="00735F0D"/>
    <w:rsid w:val="0073620E"/>
    <w:rsid w:val="00736368"/>
    <w:rsid w:val="007367FA"/>
    <w:rsid w:val="00736B8C"/>
    <w:rsid w:val="00736C6F"/>
    <w:rsid w:val="0073737E"/>
    <w:rsid w:val="00737418"/>
    <w:rsid w:val="00737F36"/>
    <w:rsid w:val="00740433"/>
    <w:rsid w:val="00740588"/>
    <w:rsid w:val="00740989"/>
    <w:rsid w:val="00741023"/>
    <w:rsid w:val="0074124B"/>
    <w:rsid w:val="007418B0"/>
    <w:rsid w:val="00742061"/>
    <w:rsid w:val="00742293"/>
    <w:rsid w:val="00742EFE"/>
    <w:rsid w:val="00743841"/>
    <w:rsid w:val="00743855"/>
    <w:rsid w:val="00743949"/>
    <w:rsid w:val="00743F77"/>
    <w:rsid w:val="00744050"/>
    <w:rsid w:val="0074473A"/>
    <w:rsid w:val="00745109"/>
    <w:rsid w:val="007469C2"/>
    <w:rsid w:val="0074749E"/>
    <w:rsid w:val="0074778A"/>
    <w:rsid w:val="007479E8"/>
    <w:rsid w:val="00747C4C"/>
    <w:rsid w:val="00750F76"/>
    <w:rsid w:val="00750FB5"/>
    <w:rsid w:val="007511E8"/>
    <w:rsid w:val="007513D7"/>
    <w:rsid w:val="00751B8C"/>
    <w:rsid w:val="00752207"/>
    <w:rsid w:val="00752850"/>
    <w:rsid w:val="00752AF6"/>
    <w:rsid w:val="00753535"/>
    <w:rsid w:val="007537A9"/>
    <w:rsid w:val="0075433E"/>
    <w:rsid w:val="00754524"/>
    <w:rsid w:val="00755137"/>
    <w:rsid w:val="00756844"/>
    <w:rsid w:val="0075699D"/>
    <w:rsid w:val="00756E92"/>
    <w:rsid w:val="00757B18"/>
    <w:rsid w:val="00757C71"/>
    <w:rsid w:val="00760128"/>
    <w:rsid w:val="007604B5"/>
    <w:rsid w:val="007605DD"/>
    <w:rsid w:val="00760630"/>
    <w:rsid w:val="00761CAD"/>
    <w:rsid w:val="00761FC2"/>
    <w:rsid w:val="007625B7"/>
    <w:rsid w:val="0076271B"/>
    <w:rsid w:val="00762F22"/>
    <w:rsid w:val="007631CA"/>
    <w:rsid w:val="007632E5"/>
    <w:rsid w:val="00763A10"/>
    <w:rsid w:val="00763F2F"/>
    <w:rsid w:val="00764522"/>
    <w:rsid w:val="00764CCE"/>
    <w:rsid w:val="00764D72"/>
    <w:rsid w:val="00764F71"/>
    <w:rsid w:val="00767328"/>
    <w:rsid w:val="007674DF"/>
    <w:rsid w:val="00767BFA"/>
    <w:rsid w:val="0077022D"/>
    <w:rsid w:val="00770267"/>
    <w:rsid w:val="0077050F"/>
    <w:rsid w:val="00770D32"/>
    <w:rsid w:val="00770ED3"/>
    <w:rsid w:val="0077191F"/>
    <w:rsid w:val="0077204A"/>
    <w:rsid w:val="00772C3E"/>
    <w:rsid w:val="00772C5F"/>
    <w:rsid w:val="00772DFD"/>
    <w:rsid w:val="0077316D"/>
    <w:rsid w:val="00773B61"/>
    <w:rsid w:val="00773E6A"/>
    <w:rsid w:val="007743D9"/>
    <w:rsid w:val="00774620"/>
    <w:rsid w:val="007751C9"/>
    <w:rsid w:val="0077531E"/>
    <w:rsid w:val="00775A23"/>
    <w:rsid w:val="00775C9F"/>
    <w:rsid w:val="0077658B"/>
    <w:rsid w:val="00776F83"/>
    <w:rsid w:val="0077758B"/>
    <w:rsid w:val="00780088"/>
    <w:rsid w:val="00780729"/>
    <w:rsid w:val="0078080F"/>
    <w:rsid w:val="0078132E"/>
    <w:rsid w:val="00782E81"/>
    <w:rsid w:val="00782F73"/>
    <w:rsid w:val="007848F4"/>
    <w:rsid w:val="0078492B"/>
    <w:rsid w:val="00784B81"/>
    <w:rsid w:val="00785003"/>
    <w:rsid w:val="0078624E"/>
    <w:rsid w:val="007867E2"/>
    <w:rsid w:val="00787041"/>
    <w:rsid w:val="00787475"/>
    <w:rsid w:val="00787716"/>
    <w:rsid w:val="00790929"/>
    <w:rsid w:val="00790A51"/>
    <w:rsid w:val="00790C55"/>
    <w:rsid w:val="007915BB"/>
    <w:rsid w:val="00791E45"/>
    <w:rsid w:val="007921D8"/>
    <w:rsid w:val="00792460"/>
    <w:rsid w:val="00792F75"/>
    <w:rsid w:val="007932F4"/>
    <w:rsid w:val="00793E94"/>
    <w:rsid w:val="00794D0F"/>
    <w:rsid w:val="00795742"/>
    <w:rsid w:val="00796D11"/>
    <w:rsid w:val="00796F2A"/>
    <w:rsid w:val="007972B9"/>
    <w:rsid w:val="00797B70"/>
    <w:rsid w:val="007A0D06"/>
    <w:rsid w:val="007A1447"/>
    <w:rsid w:val="007A1CFB"/>
    <w:rsid w:val="007A21C4"/>
    <w:rsid w:val="007A2A3E"/>
    <w:rsid w:val="007A3949"/>
    <w:rsid w:val="007A44F9"/>
    <w:rsid w:val="007A4D19"/>
    <w:rsid w:val="007A5614"/>
    <w:rsid w:val="007A5DE1"/>
    <w:rsid w:val="007A5E44"/>
    <w:rsid w:val="007A676F"/>
    <w:rsid w:val="007A6C24"/>
    <w:rsid w:val="007A6CAE"/>
    <w:rsid w:val="007A720F"/>
    <w:rsid w:val="007A7B01"/>
    <w:rsid w:val="007A7E79"/>
    <w:rsid w:val="007B020D"/>
    <w:rsid w:val="007B0EE7"/>
    <w:rsid w:val="007B1A63"/>
    <w:rsid w:val="007B1B57"/>
    <w:rsid w:val="007B1BE6"/>
    <w:rsid w:val="007B27C8"/>
    <w:rsid w:val="007B4CB6"/>
    <w:rsid w:val="007B5E91"/>
    <w:rsid w:val="007B6B22"/>
    <w:rsid w:val="007B79B1"/>
    <w:rsid w:val="007B7A05"/>
    <w:rsid w:val="007B7B95"/>
    <w:rsid w:val="007C0359"/>
    <w:rsid w:val="007C03AE"/>
    <w:rsid w:val="007C0680"/>
    <w:rsid w:val="007C10D7"/>
    <w:rsid w:val="007C1A2F"/>
    <w:rsid w:val="007C2055"/>
    <w:rsid w:val="007C2355"/>
    <w:rsid w:val="007C2D9D"/>
    <w:rsid w:val="007C2E48"/>
    <w:rsid w:val="007C311D"/>
    <w:rsid w:val="007C32ED"/>
    <w:rsid w:val="007C353D"/>
    <w:rsid w:val="007C3719"/>
    <w:rsid w:val="007C409D"/>
    <w:rsid w:val="007C454C"/>
    <w:rsid w:val="007C4C67"/>
    <w:rsid w:val="007C574E"/>
    <w:rsid w:val="007C57DF"/>
    <w:rsid w:val="007C6E4D"/>
    <w:rsid w:val="007D0D70"/>
    <w:rsid w:val="007D1369"/>
    <w:rsid w:val="007D1A21"/>
    <w:rsid w:val="007D1DE5"/>
    <w:rsid w:val="007D1EA7"/>
    <w:rsid w:val="007D2F13"/>
    <w:rsid w:val="007D39D5"/>
    <w:rsid w:val="007D3A0E"/>
    <w:rsid w:val="007D436D"/>
    <w:rsid w:val="007D4DC5"/>
    <w:rsid w:val="007D6525"/>
    <w:rsid w:val="007D6AC3"/>
    <w:rsid w:val="007D6DF0"/>
    <w:rsid w:val="007D6FC0"/>
    <w:rsid w:val="007E0235"/>
    <w:rsid w:val="007E03FA"/>
    <w:rsid w:val="007E0ADE"/>
    <w:rsid w:val="007E0DF8"/>
    <w:rsid w:val="007E147A"/>
    <w:rsid w:val="007E1A0A"/>
    <w:rsid w:val="007E1D18"/>
    <w:rsid w:val="007E225C"/>
    <w:rsid w:val="007E2269"/>
    <w:rsid w:val="007E2D30"/>
    <w:rsid w:val="007E3086"/>
    <w:rsid w:val="007E3D95"/>
    <w:rsid w:val="007E3DC3"/>
    <w:rsid w:val="007E4708"/>
    <w:rsid w:val="007E4F16"/>
    <w:rsid w:val="007E4F8E"/>
    <w:rsid w:val="007E535B"/>
    <w:rsid w:val="007E538A"/>
    <w:rsid w:val="007E5BC4"/>
    <w:rsid w:val="007E5D63"/>
    <w:rsid w:val="007E6A75"/>
    <w:rsid w:val="007E7232"/>
    <w:rsid w:val="007E7809"/>
    <w:rsid w:val="007E7A1E"/>
    <w:rsid w:val="007E7A43"/>
    <w:rsid w:val="007F017F"/>
    <w:rsid w:val="007F05A7"/>
    <w:rsid w:val="007F0FAB"/>
    <w:rsid w:val="007F1762"/>
    <w:rsid w:val="007F18A8"/>
    <w:rsid w:val="007F1B95"/>
    <w:rsid w:val="007F2247"/>
    <w:rsid w:val="007F25CB"/>
    <w:rsid w:val="007F2FC4"/>
    <w:rsid w:val="007F38C5"/>
    <w:rsid w:val="007F3DE7"/>
    <w:rsid w:val="007F4922"/>
    <w:rsid w:val="007F5217"/>
    <w:rsid w:val="007F555E"/>
    <w:rsid w:val="007F6912"/>
    <w:rsid w:val="007F72CB"/>
    <w:rsid w:val="007F7BC2"/>
    <w:rsid w:val="007F7BEC"/>
    <w:rsid w:val="00800B44"/>
    <w:rsid w:val="00801071"/>
    <w:rsid w:val="00801C44"/>
    <w:rsid w:val="008025F6"/>
    <w:rsid w:val="008029A9"/>
    <w:rsid w:val="008034F3"/>
    <w:rsid w:val="0080365F"/>
    <w:rsid w:val="008036D7"/>
    <w:rsid w:val="00803720"/>
    <w:rsid w:val="00803940"/>
    <w:rsid w:val="00805273"/>
    <w:rsid w:val="00805756"/>
    <w:rsid w:val="00805DB1"/>
    <w:rsid w:val="00806566"/>
    <w:rsid w:val="00806B27"/>
    <w:rsid w:val="00807DA0"/>
    <w:rsid w:val="00810443"/>
    <w:rsid w:val="00810673"/>
    <w:rsid w:val="008112BC"/>
    <w:rsid w:val="008113D9"/>
    <w:rsid w:val="00811A25"/>
    <w:rsid w:val="00811C2E"/>
    <w:rsid w:val="00811E96"/>
    <w:rsid w:val="00811F91"/>
    <w:rsid w:val="00812057"/>
    <w:rsid w:val="00812096"/>
    <w:rsid w:val="0081242F"/>
    <w:rsid w:val="00812B3C"/>
    <w:rsid w:val="00812D57"/>
    <w:rsid w:val="008141BE"/>
    <w:rsid w:val="00815180"/>
    <w:rsid w:val="008152BC"/>
    <w:rsid w:val="00815D9F"/>
    <w:rsid w:val="00815FFA"/>
    <w:rsid w:val="0081654C"/>
    <w:rsid w:val="00816888"/>
    <w:rsid w:val="00816A46"/>
    <w:rsid w:val="0081789B"/>
    <w:rsid w:val="00817B37"/>
    <w:rsid w:val="00817D41"/>
    <w:rsid w:val="00820096"/>
    <w:rsid w:val="008203C0"/>
    <w:rsid w:val="0082047F"/>
    <w:rsid w:val="00820CB4"/>
    <w:rsid w:val="008213D4"/>
    <w:rsid w:val="008214FA"/>
    <w:rsid w:val="00821DB8"/>
    <w:rsid w:val="00821DCA"/>
    <w:rsid w:val="008225E0"/>
    <w:rsid w:val="008227F4"/>
    <w:rsid w:val="00822FE3"/>
    <w:rsid w:val="008234E1"/>
    <w:rsid w:val="008237DB"/>
    <w:rsid w:val="0082400E"/>
    <w:rsid w:val="008266E2"/>
    <w:rsid w:val="00827B4E"/>
    <w:rsid w:val="00827D34"/>
    <w:rsid w:val="00827EE2"/>
    <w:rsid w:val="00830604"/>
    <w:rsid w:val="00830923"/>
    <w:rsid w:val="00830F8C"/>
    <w:rsid w:val="00831491"/>
    <w:rsid w:val="008319AC"/>
    <w:rsid w:val="00831F66"/>
    <w:rsid w:val="0083257F"/>
    <w:rsid w:val="0083300D"/>
    <w:rsid w:val="0083358B"/>
    <w:rsid w:val="0083394A"/>
    <w:rsid w:val="008339A5"/>
    <w:rsid w:val="008346B0"/>
    <w:rsid w:val="00834C12"/>
    <w:rsid w:val="00834EAC"/>
    <w:rsid w:val="008356A7"/>
    <w:rsid w:val="008362AB"/>
    <w:rsid w:val="0083646F"/>
    <w:rsid w:val="008374AB"/>
    <w:rsid w:val="00840770"/>
    <w:rsid w:val="008407E2"/>
    <w:rsid w:val="008412DE"/>
    <w:rsid w:val="0084154B"/>
    <w:rsid w:val="0084164B"/>
    <w:rsid w:val="00841B96"/>
    <w:rsid w:val="00841C99"/>
    <w:rsid w:val="00842147"/>
    <w:rsid w:val="00843895"/>
    <w:rsid w:val="0084432F"/>
    <w:rsid w:val="00844400"/>
    <w:rsid w:val="00844AAF"/>
    <w:rsid w:val="00844FD7"/>
    <w:rsid w:val="008453A2"/>
    <w:rsid w:val="008454AA"/>
    <w:rsid w:val="008458F3"/>
    <w:rsid w:val="008458FA"/>
    <w:rsid w:val="00845C8C"/>
    <w:rsid w:val="00845E7F"/>
    <w:rsid w:val="00845F0F"/>
    <w:rsid w:val="00846368"/>
    <w:rsid w:val="00846EA7"/>
    <w:rsid w:val="00846EFE"/>
    <w:rsid w:val="0084756D"/>
    <w:rsid w:val="00847D66"/>
    <w:rsid w:val="008515DF"/>
    <w:rsid w:val="00851A5A"/>
    <w:rsid w:val="00851EFF"/>
    <w:rsid w:val="008521BA"/>
    <w:rsid w:val="00853437"/>
    <w:rsid w:val="00853CF1"/>
    <w:rsid w:val="00853F63"/>
    <w:rsid w:val="00854679"/>
    <w:rsid w:val="00854804"/>
    <w:rsid w:val="008549B6"/>
    <w:rsid w:val="00854AB3"/>
    <w:rsid w:val="0085576A"/>
    <w:rsid w:val="008561E4"/>
    <w:rsid w:val="0085635D"/>
    <w:rsid w:val="008565DF"/>
    <w:rsid w:val="008579E9"/>
    <w:rsid w:val="008579F0"/>
    <w:rsid w:val="00860148"/>
    <w:rsid w:val="00860B54"/>
    <w:rsid w:val="0086175E"/>
    <w:rsid w:val="008619DC"/>
    <w:rsid w:val="00861B3F"/>
    <w:rsid w:val="00861C27"/>
    <w:rsid w:val="00861D43"/>
    <w:rsid w:val="008624E6"/>
    <w:rsid w:val="00863A09"/>
    <w:rsid w:val="00863C7E"/>
    <w:rsid w:val="0086419B"/>
    <w:rsid w:val="0086458C"/>
    <w:rsid w:val="00864B08"/>
    <w:rsid w:val="00865C8F"/>
    <w:rsid w:val="00866621"/>
    <w:rsid w:val="008678B9"/>
    <w:rsid w:val="00867C89"/>
    <w:rsid w:val="008710BD"/>
    <w:rsid w:val="008711D8"/>
    <w:rsid w:val="00872555"/>
    <w:rsid w:val="00872F78"/>
    <w:rsid w:val="00873C82"/>
    <w:rsid w:val="00874378"/>
    <w:rsid w:val="0087482B"/>
    <w:rsid w:val="00874B6B"/>
    <w:rsid w:val="00874C6C"/>
    <w:rsid w:val="00874D36"/>
    <w:rsid w:val="00874DBB"/>
    <w:rsid w:val="00874F23"/>
    <w:rsid w:val="0087526D"/>
    <w:rsid w:val="0087599B"/>
    <w:rsid w:val="00875EB7"/>
    <w:rsid w:val="0087611B"/>
    <w:rsid w:val="0087651A"/>
    <w:rsid w:val="00876F47"/>
    <w:rsid w:val="008772D9"/>
    <w:rsid w:val="00877350"/>
    <w:rsid w:val="00877771"/>
    <w:rsid w:val="00877ABA"/>
    <w:rsid w:val="00877C3A"/>
    <w:rsid w:val="00877CBF"/>
    <w:rsid w:val="00880539"/>
    <w:rsid w:val="008808F3"/>
    <w:rsid w:val="00881480"/>
    <w:rsid w:val="00881896"/>
    <w:rsid w:val="0088257B"/>
    <w:rsid w:val="00882E04"/>
    <w:rsid w:val="008833D6"/>
    <w:rsid w:val="008835E1"/>
    <w:rsid w:val="00883C35"/>
    <w:rsid w:val="00884704"/>
    <w:rsid w:val="00884FCF"/>
    <w:rsid w:val="00885F85"/>
    <w:rsid w:val="00886083"/>
    <w:rsid w:val="008866E1"/>
    <w:rsid w:val="00886892"/>
    <w:rsid w:val="008874E3"/>
    <w:rsid w:val="00887632"/>
    <w:rsid w:val="00887CFC"/>
    <w:rsid w:val="0089008C"/>
    <w:rsid w:val="00890377"/>
    <w:rsid w:val="00890FF1"/>
    <w:rsid w:val="00891C29"/>
    <w:rsid w:val="0089267B"/>
    <w:rsid w:val="0089269D"/>
    <w:rsid w:val="00893485"/>
    <w:rsid w:val="00893580"/>
    <w:rsid w:val="0089371B"/>
    <w:rsid w:val="00893D3C"/>
    <w:rsid w:val="00894C8D"/>
    <w:rsid w:val="00894EBC"/>
    <w:rsid w:val="00895258"/>
    <w:rsid w:val="008953F7"/>
    <w:rsid w:val="00896433"/>
    <w:rsid w:val="00896C7D"/>
    <w:rsid w:val="00897FA1"/>
    <w:rsid w:val="008A06B2"/>
    <w:rsid w:val="008A10CB"/>
    <w:rsid w:val="008A18A1"/>
    <w:rsid w:val="008A205E"/>
    <w:rsid w:val="008A24B6"/>
    <w:rsid w:val="008A24E3"/>
    <w:rsid w:val="008A24F9"/>
    <w:rsid w:val="008A2B38"/>
    <w:rsid w:val="008A2FE1"/>
    <w:rsid w:val="008A36CC"/>
    <w:rsid w:val="008A3C23"/>
    <w:rsid w:val="008A3C82"/>
    <w:rsid w:val="008A40AA"/>
    <w:rsid w:val="008A41B9"/>
    <w:rsid w:val="008A4AC4"/>
    <w:rsid w:val="008A4B65"/>
    <w:rsid w:val="008A4D6A"/>
    <w:rsid w:val="008A4E69"/>
    <w:rsid w:val="008A5376"/>
    <w:rsid w:val="008A5979"/>
    <w:rsid w:val="008A6098"/>
    <w:rsid w:val="008A632E"/>
    <w:rsid w:val="008A6411"/>
    <w:rsid w:val="008A65BB"/>
    <w:rsid w:val="008A69F2"/>
    <w:rsid w:val="008A6A72"/>
    <w:rsid w:val="008A7734"/>
    <w:rsid w:val="008A7A44"/>
    <w:rsid w:val="008B0A05"/>
    <w:rsid w:val="008B1991"/>
    <w:rsid w:val="008B3654"/>
    <w:rsid w:val="008B37EF"/>
    <w:rsid w:val="008B431F"/>
    <w:rsid w:val="008B4B36"/>
    <w:rsid w:val="008B4CBB"/>
    <w:rsid w:val="008B5162"/>
    <w:rsid w:val="008B5E7E"/>
    <w:rsid w:val="008B6189"/>
    <w:rsid w:val="008B683C"/>
    <w:rsid w:val="008C0584"/>
    <w:rsid w:val="008C0A21"/>
    <w:rsid w:val="008C1C38"/>
    <w:rsid w:val="008C26B6"/>
    <w:rsid w:val="008C2C6F"/>
    <w:rsid w:val="008C340C"/>
    <w:rsid w:val="008C3A0E"/>
    <w:rsid w:val="008C3B49"/>
    <w:rsid w:val="008C3FBD"/>
    <w:rsid w:val="008C4723"/>
    <w:rsid w:val="008C4A64"/>
    <w:rsid w:val="008C4DFE"/>
    <w:rsid w:val="008C4FDA"/>
    <w:rsid w:val="008C51AA"/>
    <w:rsid w:val="008C6EBE"/>
    <w:rsid w:val="008C735F"/>
    <w:rsid w:val="008C76AF"/>
    <w:rsid w:val="008D02C4"/>
    <w:rsid w:val="008D06A4"/>
    <w:rsid w:val="008D0C3D"/>
    <w:rsid w:val="008D16B0"/>
    <w:rsid w:val="008D218F"/>
    <w:rsid w:val="008D2BC4"/>
    <w:rsid w:val="008D3B4F"/>
    <w:rsid w:val="008D3D84"/>
    <w:rsid w:val="008D4FC8"/>
    <w:rsid w:val="008D58AB"/>
    <w:rsid w:val="008D5BB3"/>
    <w:rsid w:val="008D5C72"/>
    <w:rsid w:val="008D60F5"/>
    <w:rsid w:val="008D620F"/>
    <w:rsid w:val="008D6CBA"/>
    <w:rsid w:val="008D6CC2"/>
    <w:rsid w:val="008D76D0"/>
    <w:rsid w:val="008E00CF"/>
    <w:rsid w:val="008E012A"/>
    <w:rsid w:val="008E03BD"/>
    <w:rsid w:val="008E073A"/>
    <w:rsid w:val="008E0C79"/>
    <w:rsid w:val="008E0FB3"/>
    <w:rsid w:val="008E148E"/>
    <w:rsid w:val="008E1931"/>
    <w:rsid w:val="008E1FE6"/>
    <w:rsid w:val="008E411F"/>
    <w:rsid w:val="008E43EB"/>
    <w:rsid w:val="008E43FD"/>
    <w:rsid w:val="008E5068"/>
    <w:rsid w:val="008E538B"/>
    <w:rsid w:val="008E6182"/>
    <w:rsid w:val="008E70C8"/>
    <w:rsid w:val="008E72D5"/>
    <w:rsid w:val="008E73A5"/>
    <w:rsid w:val="008E7773"/>
    <w:rsid w:val="008E7A73"/>
    <w:rsid w:val="008E7BDB"/>
    <w:rsid w:val="008F0338"/>
    <w:rsid w:val="008F0857"/>
    <w:rsid w:val="008F2D41"/>
    <w:rsid w:val="008F31B8"/>
    <w:rsid w:val="008F5616"/>
    <w:rsid w:val="008F58A1"/>
    <w:rsid w:val="008F5DCF"/>
    <w:rsid w:val="008F60F5"/>
    <w:rsid w:val="008F6EEF"/>
    <w:rsid w:val="008F71C8"/>
    <w:rsid w:val="0090025B"/>
    <w:rsid w:val="009014E1"/>
    <w:rsid w:val="009015BB"/>
    <w:rsid w:val="00901EB8"/>
    <w:rsid w:val="00902504"/>
    <w:rsid w:val="009031DF"/>
    <w:rsid w:val="00903F61"/>
    <w:rsid w:val="00904446"/>
    <w:rsid w:val="00904B75"/>
    <w:rsid w:val="00904B98"/>
    <w:rsid w:val="009050AD"/>
    <w:rsid w:val="009051B9"/>
    <w:rsid w:val="00905C84"/>
    <w:rsid w:val="00906144"/>
    <w:rsid w:val="00906C22"/>
    <w:rsid w:val="00907B66"/>
    <w:rsid w:val="00911ADF"/>
    <w:rsid w:val="00911E00"/>
    <w:rsid w:val="00911F29"/>
    <w:rsid w:val="00911F77"/>
    <w:rsid w:val="009122F0"/>
    <w:rsid w:val="00912611"/>
    <w:rsid w:val="009146D9"/>
    <w:rsid w:val="00914DDB"/>
    <w:rsid w:val="00915566"/>
    <w:rsid w:val="00915B6A"/>
    <w:rsid w:val="00915E12"/>
    <w:rsid w:val="0091639D"/>
    <w:rsid w:val="00916D68"/>
    <w:rsid w:val="00916ECC"/>
    <w:rsid w:val="0091719A"/>
    <w:rsid w:val="00917DE4"/>
    <w:rsid w:val="00920C6C"/>
    <w:rsid w:val="00921789"/>
    <w:rsid w:val="0092195D"/>
    <w:rsid w:val="00922186"/>
    <w:rsid w:val="00922A92"/>
    <w:rsid w:val="00922D9E"/>
    <w:rsid w:val="00922F96"/>
    <w:rsid w:val="009230C1"/>
    <w:rsid w:val="0092367F"/>
    <w:rsid w:val="00923ED9"/>
    <w:rsid w:val="00923FB2"/>
    <w:rsid w:val="00924F7E"/>
    <w:rsid w:val="0092546E"/>
    <w:rsid w:val="009258AF"/>
    <w:rsid w:val="00926836"/>
    <w:rsid w:val="00927396"/>
    <w:rsid w:val="00927C7E"/>
    <w:rsid w:val="00930177"/>
    <w:rsid w:val="00930ADF"/>
    <w:rsid w:val="00930B8F"/>
    <w:rsid w:val="00930BBE"/>
    <w:rsid w:val="00930BC3"/>
    <w:rsid w:val="00930DAF"/>
    <w:rsid w:val="00931124"/>
    <w:rsid w:val="009312F1"/>
    <w:rsid w:val="009317C2"/>
    <w:rsid w:val="00931875"/>
    <w:rsid w:val="0093277D"/>
    <w:rsid w:val="00932799"/>
    <w:rsid w:val="00932D4B"/>
    <w:rsid w:val="00933254"/>
    <w:rsid w:val="00933E21"/>
    <w:rsid w:val="009340ED"/>
    <w:rsid w:val="009345C7"/>
    <w:rsid w:val="00935FA8"/>
    <w:rsid w:val="009364FC"/>
    <w:rsid w:val="0093672A"/>
    <w:rsid w:val="00936D0C"/>
    <w:rsid w:val="00936E03"/>
    <w:rsid w:val="009370AC"/>
    <w:rsid w:val="009374D9"/>
    <w:rsid w:val="00941116"/>
    <w:rsid w:val="00941671"/>
    <w:rsid w:val="00941823"/>
    <w:rsid w:val="00941976"/>
    <w:rsid w:val="00942579"/>
    <w:rsid w:val="009432A3"/>
    <w:rsid w:val="00943978"/>
    <w:rsid w:val="00943C15"/>
    <w:rsid w:val="009444E3"/>
    <w:rsid w:val="009448E4"/>
    <w:rsid w:val="00944DA7"/>
    <w:rsid w:val="00945231"/>
    <w:rsid w:val="009467C0"/>
    <w:rsid w:val="00946F36"/>
    <w:rsid w:val="009475B0"/>
    <w:rsid w:val="00947FD9"/>
    <w:rsid w:val="009501A1"/>
    <w:rsid w:val="0095141F"/>
    <w:rsid w:val="0095145B"/>
    <w:rsid w:val="00951761"/>
    <w:rsid w:val="00951821"/>
    <w:rsid w:val="00951BEB"/>
    <w:rsid w:val="00951E9A"/>
    <w:rsid w:val="009523B0"/>
    <w:rsid w:val="00952744"/>
    <w:rsid w:val="009527E6"/>
    <w:rsid w:val="00952A5F"/>
    <w:rsid w:val="0095309E"/>
    <w:rsid w:val="00953A15"/>
    <w:rsid w:val="009541BA"/>
    <w:rsid w:val="00954422"/>
    <w:rsid w:val="0095485E"/>
    <w:rsid w:val="009548AF"/>
    <w:rsid w:val="00954984"/>
    <w:rsid w:val="009551E7"/>
    <w:rsid w:val="0095523D"/>
    <w:rsid w:val="009552FC"/>
    <w:rsid w:val="00955F8E"/>
    <w:rsid w:val="00956434"/>
    <w:rsid w:val="0095766D"/>
    <w:rsid w:val="00957D03"/>
    <w:rsid w:val="009602AC"/>
    <w:rsid w:val="00960A0A"/>
    <w:rsid w:val="00961019"/>
    <w:rsid w:val="009623EC"/>
    <w:rsid w:val="00962B9B"/>
    <w:rsid w:val="00962E9E"/>
    <w:rsid w:val="0096327F"/>
    <w:rsid w:val="009637D6"/>
    <w:rsid w:val="009639EA"/>
    <w:rsid w:val="0096413A"/>
    <w:rsid w:val="00964D3D"/>
    <w:rsid w:val="00964F47"/>
    <w:rsid w:val="00965166"/>
    <w:rsid w:val="009651A3"/>
    <w:rsid w:val="00965BEE"/>
    <w:rsid w:val="00965CD4"/>
    <w:rsid w:val="00965DC9"/>
    <w:rsid w:val="0096653A"/>
    <w:rsid w:val="00966A2D"/>
    <w:rsid w:val="00966F27"/>
    <w:rsid w:val="009671FE"/>
    <w:rsid w:val="00967393"/>
    <w:rsid w:val="00970385"/>
    <w:rsid w:val="00970900"/>
    <w:rsid w:val="00970AF4"/>
    <w:rsid w:val="00970B8D"/>
    <w:rsid w:val="0097240B"/>
    <w:rsid w:val="009726C6"/>
    <w:rsid w:val="00972C55"/>
    <w:rsid w:val="00972FDA"/>
    <w:rsid w:val="00973277"/>
    <w:rsid w:val="00973B96"/>
    <w:rsid w:val="00974474"/>
    <w:rsid w:val="009747CE"/>
    <w:rsid w:val="009751F0"/>
    <w:rsid w:val="00975236"/>
    <w:rsid w:val="00975713"/>
    <w:rsid w:val="009758D4"/>
    <w:rsid w:val="00975DAF"/>
    <w:rsid w:val="00975F61"/>
    <w:rsid w:val="009764A8"/>
    <w:rsid w:val="0097710F"/>
    <w:rsid w:val="0097769E"/>
    <w:rsid w:val="00977746"/>
    <w:rsid w:val="00977BD7"/>
    <w:rsid w:val="00977BEC"/>
    <w:rsid w:val="00981D32"/>
    <w:rsid w:val="00981DA6"/>
    <w:rsid w:val="009827B4"/>
    <w:rsid w:val="009837AC"/>
    <w:rsid w:val="009837CB"/>
    <w:rsid w:val="009838CE"/>
    <w:rsid w:val="009847DB"/>
    <w:rsid w:val="00984973"/>
    <w:rsid w:val="00985520"/>
    <w:rsid w:val="00985E45"/>
    <w:rsid w:val="009869BE"/>
    <w:rsid w:val="00986BC5"/>
    <w:rsid w:val="0098723F"/>
    <w:rsid w:val="00987384"/>
    <w:rsid w:val="009878ED"/>
    <w:rsid w:val="00987AF2"/>
    <w:rsid w:val="00987E3F"/>
    <w:rsid w:val="00990522"/>
    <w:rsid w:val="0099079A"/>
    <w:rsid w:val="00991F98"/>
    <w:rsid w:val="0099323B"/>
    <w:rsid w:val="009934D3"/>
    <w:rsid w:val="00993DD6"/>
    <w:rsid w:val="00994C96"/>
    <w:rsid w:val="00994DE6"/>
    <w:rsid w:val="00995D06"/>
    <w:rsid w:val="00996419"/>
    <w:rsid w:val="0099741D"/>
    <w:rsid w:val="00997E79"/>
    <w:rsid w:val="00997EC7"/>
    <w:rsid w:val="009A0C60"/>
    <w:rsid w:val="009A0DE4"/>
    <w:rsid w:val="009A1163"/>
    <w:rsid w:val="009A1BA9"/>
    <w:rsid w:val="009A1CB8"/>
    <w:rsid w:val="009A1F15"/>
    <w:rsid w:val="009A248C"/>
    <w:rsid w:val="009A2D5E"/>
    <w:rsid w:val="009A2EE9"/>
    <w:rsid w:val="009A341A"/>
    <w:rsid w:val="009A3F73"/>
    <w:rsid w:val="009A450D"/>
    <w:rsid w:val="009A4B71"/>
    <w:rsid w:val="009A4EE1"/>
    <w:rsid w:val="009A56BB"/>
    <w:rsid w:val="009A5C20"/>
    <w:rsid w:val="009A5D8B"/>
    <w:rsid w:val="009A613F"/>
    <w:rsid w:val="009A645B"/>
    <w:rsid w:val="009A6C77"/>
    <w:rsid w:val="009A6CFF"/>
    <w:rsid w:val="009A6F97"/>
    <w:rsid w:val="009A709D"/>
    <w:rsid w:val="009A70AA"/>
    <w:rsid w:val="009B087E"/>
    <w:rsid w:val="009B0A00"/>
    <w:rsid w:val="009B0C52"/>
    <w:rsid w:val="009B0FE3"/>
    <w:rsid w:val="009B163E"/>
    <w:rsid w:val="009B181B"/>
    <w:rsid w:val="009B3941"/>
    <w:rsid w:val="009B439E"/>
    <w:rsid w:val="009B51B0"/>
    <w:rsid w:val="009B54C1"/>
    <w:rsid w:val="009B579D"/>
    <w:rsid w:val="009B5998"/>
    <w:rsid w:val="009B64B4"/>
    <w:rsid w:val="009B6FD6"/>
    <w:rsid w:val="009C0BA2"/>
    <w:rsid w:val="009C155B"/>
    <w:rsid w:val="009C22AF"/>
    <w:rsid w:val="009C2359"/>
    <w:rsid w:val="009C32E7"/>
    <w:rsid w:val="009C36D9"/>
    <w:rsid w:val="009C3752"/>
    <w:rsid w:val="009C38D3"/>
    <w:rsid w:val="009C4058"/>
    <w:rsid w:val="009C40B2"/>
    <w:rsid w:val="009C4161"/>
    <w:rsid w:val="009C42A0"/>
    <w:rsid w:val="009C4369"/>
    <w:rsid w:val="009C475E"/>
    <w:rsid w:val="009C5101"/>
    <w:rsid w:val="009C56BB"/>
    <w:rsid w:val="009C5B96"/>
    <w:rsid w:val="009C622A"/>
    <w:rsid w:val="009C6F86"/>
    <w:rsid w:val="009C744A"/>
    <w:rsid w:val="009D0798"/>
    <w:rsid w:val="009D08EF"/>
    <w:rsid w:val="009D0C1B"/>
    <w:rsid w:val="009D150B"/>
    <w:rsid w:val="009D1900"/>
    <w:rsid w:val="009D1AA9"/>
    <w:rsid w:val="009D30CD"/>
    <w:rsid w:val="009D3D60"/>
    <w:rsid w:val="009D4C7E"/>
    <w:rsid w:val="009D5281"/>
    <w:rsid w:val="009D64F1"/>
    <w:rsid w:val="009D7B56"/>
    <w:rsid w:val="009D7EFA"/>
    <w:rsid w:val="009E123A"/>
    <w:rsid w:val="009E16B1"/>
    <w:rsid w:val="009E1BE9"/>
    <w:rsid w:val="009E1D83"/>
    <w:rsid w:val="009E21F4"/>
    <w:rsid w:val="009E24A1"/>
    <w:rsid w:val="009E2557"/>
    <w:rsid w:val="009E2947"/>
    <w:rsid w:val="009E2B06"/>
    <w:rsid w:val="009E2DBD"/>
    <w:rsid w:val="009E4048"/>
    <w:rsid w:val="009E4318"/>
    <w:rsid w:val="009E4A21"/>
    <w:rsid w:val="009E4C14"/>
    <w:rsid w:val="009E5546"/>
    <w:rsid w:val="009E5A7F"/>
    <w:rsid w:val="009E709C"/>
    <w:rsid w:val="009E7EA5"/>
    <w:rsid w:val="009F0353"/>
    <w:rsid w:val="009F04E2"/>
    <w:rsid w:val="009F0652"/>
    <w:rsid w:val="009F095A"/>
    <w:rsid w:val="009F0EC8"/>
    <w:rsid w:val="009F1580"/>
    <w:rsid w:val="009F17BF"/>
    <w:rsid w:val="009F2384"/>
    <w:rsid w:val="009F2689"/>
    <w:rsid w:val="009F32D1"/>
    <w:rsid w:val="009F3D7F"/>
    <w:rsid w:val="009F4817"/>
    <w:rsid w:val="009F4BF4"/>
    <w:rsid w:val="009F5B98"/>
    <w:rsid w:val="009F60F1"/>
    <w:rsid w:val="009F6A9D"/>
    <w:rsid w:val="009F74C5"/>
    <w:rsid w:val="00A018F6"/>
    <w:rsid w:val="00A02669"/>
    <w:rsid w:val="00A02AC7"/>
    <w:rsid w:val="00A03DD6"/>
    <w:rsid w:val="00A041EB"/>
    <w:rsid w:val="00A0486B"/>
    <w:rsid w:val="00A05A50"/>
    <w:rsid w:val="00A06B11"/>
    <w:rsid w:val="00A06BBB"/>
    <w:rsid w:val="00A07164"/>
    <w:rsid w:val="00A076A9"/>
    <w:rsid w:val="00A1027A"/>
    <w:rsid w:val="00A10FEA"/>
    <w:rsid w:val="00A123BB"/>
    <w:rsid w:val="00A12DC2"/>
    <w:rsid w:val="00A1322F"/>
    <w:rsid w:val="00A1384C"/>
    <w:rsid w:val="00A138A2"/>
    <w:rsid w:val="00A13EEC"/>
    <w:rsid w:val="00A141AC"/>
    <w:rsid w:val="00A14938"/>
    <w:rsid w:val="00A14CC9"/>
    <w:rsid w:val="00A150ED"/>
    <w:rsid w:val="00A158A6"/>
    <w:rsid w:val="00A15914"/>
    <w:rsid w:val="00A15FE7"/>
    <w:rsid w:val="00A179B5"/>
    <w:rsid w:val="00A17AA0"/>
    <w:rsid w:val="00A20885"/>
    <w:rsid w:val="00A22EA2"/>
    <w:rsid w:val="00A2361F"/>
    <w:rsid w:val="00A23858"/>
    <w:rsid w:val="00A24375"/>
    <w:rsid w:val="00A24758"/>
    <w:rsid w:val="00A248C6"/>
    <w:rsid w:val="00A24F2E"/>
    <w:rsid w:val="00A25AFA"/>
    <w:rsid w:val="00A25C03"/>
    <w:rsid w:val="00A274BD"/>
    <w:rsid w:val="00A27D79"/>
    <w:rsid w:val="00A3014D"/>
    <w:rsid w:val="00A30D3E"/>
    <w:rsid w:val="00A30D89"/>
    <w:rsid w:val="00A31073"/>
    <w:rsid w:val="00A31127"/>
    <w:rsid w:val="00A3192F"/>
    <w:rsid w:val="00A3210B"/>
    <w:rsid w:val="00A32531"/>
    <w:rsid w:val="00A32843"/>
    <w:rsid w:val="00A32F63"/>
    <w:rsid w:val="00A33537"/>
    <w:rsid w:val="00A3365C"/>
    <w:rsid w:val="00A350FC"/>
    <w:rsid w:val="00A355A4"/>
    <w:rsid w:val="00A3561C"/>
    <w:rsid w:val="00A3610A"/>
    <w:rsid w:val="00A36727"/>
    <w:rsid w:val="00A3672F"/>
    <w:rsid w:val="00A40D98"/>
    <w:rsid w:val="00A411A4"/>
    <w:rsid w:val="00A41A30"/>
    <w:rsid w:val="00A41C60"/>
    <w:rsid w:val="00A438F1"/>
    <w:rsid w:val="00A43FEA"/>
    <w:rsid w:val="00A44CFB"/>
    <w:rsid w:val="00A45193"/>
    <w:rsid w:val="00A45A1D"/>
    <w:rsid w:val="00A45E70"/>
    <w:rsid w:val="00A45EF4"/>
    <w:rsid w:val="00A46F1A"/>
    <w:rsid w:val="00A475A7"/>
    <w:rsid w:val="00A4797F"/>
    <w:rsid w:val="00A50B1E"/>
    <w:rsid w:val="00A51252"/>
    <w:rsid w:val="00A51B93"/>
    <w:rsid w:val="00A51BFC"/>
    <w:rsid w:val="00A52952"/>
    <w:rsid w:val="00A53187"/>
    <w:rsid w:val="00A5351B"/>
    <w:rsid w:val="00A53647"/>
    <w:rsid w:val="00A53970"/>
    <w:rsid w:val="00A53E6F"/>
    <w:rsid w:val="00A5411C"/>
    <w:rsid w:val="00A54440"/>
    <w:rsid w:val="00A54EDA"/>
    <w:rsid w:val="00A5557B"/>
    <w:rsid w:val="00A55913"/>
    <w:rsid w:val="00A55CB8"/>
    <w:rsid w:val="00A55E70"/>
    <w:rsid w:val="00A55F07"/>
    <w:rsid w:val="00A55F28"/>
    <w:rsid w:val="00A564BD"/>
    <w:rsid w:val="00A56C7F"/>
    <w:rsid w:val="00A5774B"/>
    <w:rsid w:val="00A57AC3"/>
    <w:rsid w:val="00A60151"/>
    <w:rsid w:val="00A601E7"/>
    <w:rsid w:val="00A60228"/>
    <w:rsid w:val="00A606BE"/>
    <w:rsid w:val="00A612D6"/>
    <w:rsid w:val="00A615B7"/>
    <w:rsid w:val="00A6160D"/>
    <w:rsid w:val="00A616FC"/>
    <w:rsid w:val="00A61F7E"/>
    <w:rsid w:val="00A61F94"/>
    <w:rsid w:val="00A62517"/>
    <w:rsid w:val="00A62C1E"/>
    <w:rsid w:val="00A63214"/>
    <w:rsid w:val="00A64265"/>
    <w:rsid w:val="00A643BD"/>
    <w:rsid w:val="00A646B6"/>
    <w:rsid w:val="00A64AF6"/>
    <w:rsid w:val="00A65F65"/>
    <w:rsid w:val="00A65FA6"/>
    <w:rsid w:val="00A66D84"/>
    <w:rsid w:val="00A67B6F"/>
    <w:rsid w:val="00A70218"/>
    <w:rsid w:val="00A704FF"/>
    <w:rsid w:val="00A70BA5"/>
    <w:rsid w:val="00A70FBA"/>
    <w:rsid w:val="00A71249"/>
    <w:rsid w:val="00A72DD8"/>
    <w:rsid w:val="00A735FE"/>
    <w:rsid w:val="00A737CA"/>
    <w:rsid w:val="00A740F4"/>
    <w:rsid w:val="00A746E6"/>
    <w:rsid w:val="00A74765"/>
    <w:rsid w:val="00A74C2C"/>
    <w:rsid w:val="00A7535E"/>
    <w:rsid w:val="00A75F2B"/>
    <w:rsid w:val="00A7641C"/>
    <w:rsid w:val="00A76522"/>
    <w:rsid w:val="00A76BF5"/>
    <w:rsid w:val="00A809C8"/>
    <w:rsid w:val="00A819E9"/>
    <w:rsid w:val="00A81F4C"/>
    <w:rsid w:val="00A826E7"/>
    <w:rsid w:val="00A8293D"/>
    <w:rsid w:val="00A829A9"/>
    <w:rsid w:val="00A82A09"/>
    <w:rsid w:val="00A82C43"/>
    <w:rsid w:val="00A8360C"/>
    <w:rsid w:val="00A83A52"/>
    <w:rsid w:val="00A84DA6"/>
    <w:rsid w:val="00A851AE"/>
    <w:rsid w:val="00A86EA2"/>
    <w:rsid w:val="00A87CD5"/>
    <w:rsid w:val="00A909D8"/>
    <w:rsid w:val="00A91AF0"/>
    <w:rsid w:val="00A91EC9"/>
    <w:rsid w:val="00A92255"/>
    <w:rsid w:val="00A92B09"/>
    <w:rsid w:val="00A93818"/>
    <w:rsid w:val="00A9430C"/>
    <w:rsid w:val="00A946AA"/>
    <w:rsid w:val="00A959C3"/>
    <w:rsid w:val="00A96956"/>
    <w:rsid w:val="00A96A71"/>
    <w:rsid w:val="00A96F19"/>
    <w:rsid w:val="00AA268D"/>
    <w:rsid w:val="00AA2ECB"/>
    <w:rsid w:val="00AA3BDF"/>
    <w:rsid w:val="00AA47ED"/>
    <w:rsid w:val="00AA4AC3"/>
    <w:rsid w:val="00AA5E7F"/>
    <w:rsid w:val="00AA5ED3"/>
    <w:rsid w:val="00AA6393"/>
    <w:rsid w:val="00AA66BD"/>
    <w:rsid w:val="00AA6874"/>
    <w:rsid w:val="00AA6AC1"/>
    <w:rsid w:val="00AA727C"/>
    <w:rsid w:val="00AA7D93"/>
    <w:rsid w:val="00AA7EEA"/>
    <w:rsid w:val="00AA7F2D"/>
    <w:rsid w:val="00AB03D6"/>
    <w:rsid w:val="00AB09D5"/>
    <w:rsid w:val="00AB1575"/>
    <w:rsid w:val="00AB1A7A"/>
    <w:rsid w:val="00AB1C6C"/>
    <w:rsid w:val="00AB1F60"/>
    <w:rsid w:val="00AB2521"/>
    <w:rsid w:val="00AB2738"/>
    <w:rsid w:val="00AB2C5F"/>
    <w:rsid w:val="00AB37BD"/>
    <w:rsid w:val="00AB3809"/>
    <w:rsid w:val="00AB410B"/>
    <w:rsid w:val="00AB5A57"/>
    <w:rsid w:val="00AB620B"/>
    <w:rsid w:val="00AB63BC"/>
    <w:rsid w:val="00AB6974"/>
    <w:rsid w:val="00AB6A06"/>
    <w:rsid w:val="00AB6C6F"/>
    <w:rsid w:val="00AC04CE"/>
    <w:rsid w:val="00AC0838"/>
    <w:rsid w:val="00AC09A5"/>
    <w:rsid w:val="00AC0CE7"/>
    <w:rsid w:val="00AC14B2"/>
    <w:rsid w:val="00AC18B3"/>
    <w:rsid w:val="00AC1996"/>
    <w:rsid w:val="00AC19A4"/>
    <w:rsid w:val="00AC1AAB"/>
    <w:rsid w:val="00AC1BEE"/>
    <w:rsid w:val="00AC2137"/>
    <w:rsid w:val="00AC2176"/>
    <w:rsid w:val="00AC2267"/>
    <w:rsid w:val="00AC2851"/>
    <w:rsid w:val="00AC2BB5"/>
    <w:rsid w:val="00AC369D"/>
    <w:rsid w:val="00AC3726"/>
    <w:rsid w:val="00AC3A44"/>
    <w:rsid w:val="00AC3B5B"/>
    <w:rsid w:val="00AC3F4A"/>
    <w:rsid w:val="00AC54F3"/>
    <w:rsid w:val="00AC60A8"/>
    <w:rsid w:val="00AC61B6"/>
    <w:rsid w:val="00AC6554"/>
    <w:rsid w:val="00AC6F88"/>
    <w:rsid w:val="00AC70A7"/>
    <w:rsid w:val="00AC77A3"/>
    <w:rsid w:val="00AC77E5"/>
    <w:rsid w:val="00AC7AAB"/>
    <w:rsid w:val="00AC7F49"/>
    <w:rsid w:val="00AD0888"/>
    <w:rsid w:val="00AD097C"/>
    <w:rsid w:val="00AD0DA9"/>
    <w:rsid w:val="00AD0F92"/>
    <w:rsid w:val="00AD1613"/>
    <w:rsid w:val="00AD1AEF"/>
    <w:rsid w:val="00AD23F6"/>
    <w:rsid w:val="00AD24F5"/>
    <w:rsid w:val="00AD2F22"/>
    <w:rsid w:val="00AD32E9"/>
    <w:rsid w:val="00AD3824"/>
    <w:rsid w:val="00AD398D"/>
    <w:rsid w:val="00AD3B3D"/>
    <w:rsid w:val="00AD4E08"/>
    <w:rsid w:val="00AD5163"/>
    <w:rsid w:val="00AD573B"/>
    <w:rsid w:val="00AD5819"/>
    <w:rsid w:val="00AD591C"/>
    <w:rsid w:val="00AD5A86"/>
    <w:rsid w:val="00AE1DC3"/>
    <w:rsid w:val="00AE1FC0"/>
    <w:rsid w:val="00AE1FD2"/>
    <w:rsid w:val="00AE2E35"/>
    <w:rsid w:val="00AE3262"/>
    <w:rsid w:val="00AE3445"/>
    <w:rsid w:val="00AE3543"/>
    <w:rsid w:val="00AE3B6A"/>
    <w:rsid w:val="00AE40A9"/>
    <w:rsid w:val="00AE41A9"/>
    <w:rsid w:val="00AE4256"/>
    <w:rsid w:val="00AE56D8"/>
    <w:rsid w:val="00AE6108"/>
    <w:rsid w:val="00AE6290"/>
    <w:rsid w:val="00AE684E"/>
    <w:rsid w:val="00AE7D72"/>
    <w:rsid w:val="00AF03BB"/>
    <w:rsid w:val="00AF0C28"/>
    <w:rsid w:val="00AF19DD"/>
    <w:rsid w:val="00AF20A4"/>
    <w:rsid w:val="00AF2667"/>
    <w:rsid w:val="00AF4515"/>
    <w:rsid w:val="00AF49C3"/>
    <w:rsid w:val="00AF4BBD"/>
    <w:rsid w:val="00AF4CAD"/>
    <w:rsid w:val="00AF4ECA"/>
    <w:rsid w:val="00AF5351"/>
    <w:rsid w:val="00AF62CC"/>
    <w:rsid w:val="00AF6A58"/>
    <w:rsid w:val="00AF7024"/>
    <w:rsid w:val="00AF7C78"/>
    <w:rsid w:val="00AF7CEE"/>
    <w:rsid w:val="00B00859"/>
    <w:rsid w:val="00B009E1"/>
    <w:rsid w:val="00B00A47"/>
    <w:rsid w:val="00B00A4D"/>
    <w:rsid w:val="00B01D77"/>
    <w:rsid w:val="00B0225A"/>
    <w:rsid w:val="00B0231F"/>
    <w:rsid w:val="00B023B6"/>
    <w:rsid w:val="00B0288A"/>
    <w:rsid w:val="00B02BD1"/>
    <w:rsid w:val="00B03064"/>
    <w:rsid w:val="00B044ED"/>
    <w:rsid w:val="00B04561"/>
    <w:rsid w:val="00B04B1B"/>
    <w:rsid w:val="00B06346"/>
    <w:rsid w:val="00B06432"/>
    <w:rsid w:val="00B06828"/>
    <w:rsid w:val="00B10088"/>
    <w:rsid w:val="00B10542"/>
    <w:rsid w:val="00B109FE"/>
    <w:rsid w:val="00B110CD"/>
    <w:rsid w:val="00B1113C"/>
    <w:rsid w:val="00B11BC2"/>
    <w:rsid w:val="00B1260B"/>
    <w:rsid w:val="00B12EED"/>
    <w:rsid w:val="00B1300E"/>
    <w:rsid w:val="00B13B69"/>
    <w:rsid w:val="00B1478D"/>
    <w:rsid w:val="00B15044"/>
    <w:rsid w:val="00B150C0"/>
    <w:rsid w:val="00B15D65"/>
    <w:rsid w:val="00B15FBF"/>
    <w:rsid w:val="00B161B5"/>
    <w:rsid w:val="00B161F1"/>
    <w:rsid w:val="00B1655E"/>
    <w:rsid w:val="00B168B2"/>
    <w:rsid w:val="00B16E3D"/>
    <w:rsid w:val="00B16FEC"/>
    <w:rsid w:val="00B17BB7"/>
    <w:rsid w:val="00B17C10"/>
    <w:rsid w:val="00B21534"/>
    <w:rsid w:val="00B21765"/>
    <w:rsid w:val="00B23151"/>
    <w:rsid w:val="00B23D19"/>
    <w:rsid w:val="00B24511"/>
    <w:rsid w:val="00B267DF"/>
    <w:rsid w:val="00B27346"/>
    <w:rsid w:val="00B27465"/>
    <w:rsid w:val="00B302B3"/>
    <w:rsid w:val="00B3038F"/>
    <w:rsid w:val="00B31343"/>
    <w:rsid w:val="00B3157C"/>
    <w:rsid w:val="00B31DF6"/>
    <w:rsid w:val="00B32058"/>
    <w:rsid w:val="00B320CB"/>
    <w:rsid w:val="00B32ECA"/>
    <w:rsid w:val="00B34050"/>
    <w:rsid w:val="00B343D4"/>
    <w:rsid w:val="00B34826"/>
    <w:rsid w:val="00B34F2B"/>
    <w:rsid w:val="00B357C2"/>
    <w:rsid w:val="00B3581B"/>
    <w:rsid w:val="00B3668A"/>
    <w:rsid w:val="00B36807"/>
    <w:rsid w:val="00B406B8"/>
    <w:rsid w:val="00B41A96"/>
    <w:rsid w:val="00B42199"/>
    <w:rsid w:val="00B42B57"/>
    <w:rsid w:val="00B432ED"/>
    <w:rsid w:val="00B43488"/>
    <w:rsid w:val="00B444C2"/>
    <w:rsid w:val="00B445AF"/>
    <w:rsid w:val="00B45324"/>
    <w:rsid w:val="00B45A23"/>
    <w:rsid w:val="00B46048"/>
    <w:rsid w:val="00B46198"/>
    <w:rsid w:val="00B462C5"/>
    <w:rsid w:val="00B46ABE"/>
    <w:rsid w:val="00B46E2A"/>
    <w:rsid w:val="00B47B30"/>
    <w:rsid w:val="00B507B2"/>
    <w:rsid w:val="00B507F2"/>
    <w:rsid w:val="00B50847"/>
    <w:rsid w:val="00B5086F"/>
    <w:rsid w:val="00B52E9F"/>
    <w:rsid w:val="00B52F95"/>
    <w:rsid w:val="00B53198"/>
    <w:rsid w:val="00B533AB"/>
    <w:rsid w:val="00B53615"/>
    <w:rsid w:val="00B53D55"/>
    <w:rsid w:val="00B554D2"/>
    <w:rsid w:val="00B56A40"/>
    <w:rsid w:val="00B56E5A"/>
    <w:rsid w:val="00B57483"/>
    <w:rsid w:val="00B57C84"/>
    <w:rsid w:val="00B6057B"/>
    <w:rsid w:val="00B61D16"/>
    <w:rsid w:val="00B61D3E"/>
    <w:rsid w:val="00B620D1"/>
    <w:rsid w:val="00B6237F"/>
    <w:rsid w:val="00B63B12"/>
    <w:rsid w:val="00B6488C"/>
    <w:rsid w:val="00B64E3A"/>
    <w:rsid w:val="00B64EE4"/>
    <w:rsid w:val="00B65698"/>
    <w:rsid w:val="00B659F7"/>
    <w:rsid w:val="00B66DD1"/>
    <w:rsid w:val="00B67316"/>
    <w:rsid w:val="00B67F52"/>
    <w:rsid w:val="00B704C1"/>
    <w:rsid w:val="00B711AF"/>
    <w:rsid w:val="00B71BE9"/>
    <w:rsid w:val="00B72363"/>
    <w:rsid w:val="00B735A7"/>
    <w:rsid w:val="00B73FEB"/>
    <w:rsid w:val="00B740A3"/>
    <w:rsid w:val="00B746FF"/>
    <w:rsid w:val="00B74DCC"/>
    <w:rsid w:val="00B757E4"/>
    <w:rsid w:val="00B758CC"/>
    <w:rsid w:val="00B75E2D"/>
    <w:rsid w:val="00B76161"/>
    <w:rsid w:val="00B770BF"/>
    <w:rsid w:val="00B77456"/>
    <w:rsid w:val="00B77875"/>
    <w:rsid w:val="00B77893"/>
    <w:rsid w:val="00B77B7C"/>
    <w:rsid w:val="00B77C79"/>
    <w:rsid w:val="00B80965"/>
    <w:rsid w:val="00B817C4"/>
    <w:rsid w:val="00B81A13"/>
    <w:rsid w:val="00B81A1B"/>
    <w:rsid w:val="00B81EB6"/>
    <w:rsid w:val="00B8200C"/>
    <w:rsid w:val="00B826A5"/>
    <w:rsid w:val="00B82936"/>
    <w:rsid w:val="00B84911"/>
    <w:rsid w:val="00B84A27"/>
    <w:rsid w:val="00B856E8"/>
    <w:rsid w:val="00B85FF9"/>
    <w:rsid w:val="00B86665"/>
    <w:rsid w:val="00B87BD2"/>
    <w:rsid w:val="00B90341"/>
    <w:rsid w:val="00B905AA"/>
    <w:rsid w:val="00B90C8B"/>
    <w:rsid w:val="00B91544"/>
    <w:rsid w:val="00B91E90"/>
    <w:rsid w:val="00B92A0E"/>
    <w:rsid w:val="00B93785"/>
    <w:rsid w:val="00B93CE8"/>
    <w:rsid w:val="00B93F6D"/>
    <w:rsid w:val="00B9481A"/>
    <w:rsid w:val="00B950F5"/>
    <w:rsid w:val="00B953B3"/>
    <w:rsid w:val="00B95E90"/>
    <w:rsid w:val="00B96839"/>
    <w:rsid w:val="00B979E4"/>
    <w:rsid w:val="00B97BA7"/>
    <w:rsid w:val="00BA1584"/>
    <w:rsid w:val="00BA248F"/>
    <w:rsid w:val="00BA28CE"/>
    <w:rsid w:val="00BA31A3"/>
    <w:rsid w:val="00BA31CB"/>
    <w:rsid w:val="00BA3715"/>
    <w:rsid w:val="00BA3811"/>
    <w:rsid w:val="00BA3E3E"/>
    <w:rsid w:val="00BA3FEF"/>
    <w:rsid w:val="00BA4CCB"/>
    <w:rsid w:val="00BA4E25"/>
    <w:rsid w:val="00BA529F"/>
    <w:rsid w:val="00BA54DA"/>
    <w:rsid w:val="00BA5C60"/>
    <w:rsid w:val="00BA6ADA"/>
    <w:rsid w:val="00BA6DB2"/>
    <w:rsid w:val="00BA75E8"/>
    <w:rsid w:val="00BA798D"/>
    <w:rsid w:val="00BA7DFD"/>
    <w:rsid w:val="00BB0027"/>
    <w:rsid w:val="00BB133F"/>
    <w:rsid w:val="00BB1F3C"/>
    <w:rsid w:val="00BB2CB1"/>
    <w:rsid w:val="00BB35E0"/>
    <w:rsid w:val="00BB5666"/>
    <w:rsid w:val="00BB566D"/>
    <w:rsid w:val="00BB5EF1"/>
    <w:rsid w:val="00BB68A3"/>
    <w:rsid w:val="00BB6950"/>
    <w:rsid w:val="00BB6D5B"/>
    <w:rsid w:val="00BB7667"/>
    <w:rsid w:val="00BB7797"/>
    <w:rsid w:val="00BB7CF6"/>
    <w:rsid w:val="00BC07E9"/>
    <w:rsid w:val="00BC1EF8"/>
    <w:rsid w:val="00BC3156"/>
    <w:rsid w:val="00BC36C5"/>
    <w:rsid w:val="00BC3905"/>
    <w:rsid w:val="00BC46D3"/>
    <w:rsid w:val="00BC5A48"/>
    <w:rsid w:val="00BC5DE3"/>
    <w:rsid w:val="00BC7686"/>
    <w:rsid w:val="00BD0324"/>
    <w:rsid w:val="00BD059F"/>
    <w:rsid w:val="00BD075D"/>
    <w:rsid w:val="00BD0FB6"/>
    <w:rsid w:val="00BD179E"/>
    <w:rsid w:val="00BD1A42"/>
    <w:rsid w:val="00BD2303"/>
    <w:rsid w:val="00BD236F"/>
    <w:rsid w:val="00BD2A9F"/>
    <w:rsid w:val="00BD2BC4"/>
    <w:rsid w:val="00BD3DA5"/>
    <w:rsid w:val="00BD41C1"/>
    <w:rsid w:val="00BD423C"/>
    <w:rsid w:val="00BD4C89"/>
    <w:rsid w:val="00BD4F47"/>
    <w:rsid w:val="00BD51C8"/>
    <w:rsid w:val="00BD5E59"/>
    <w:rsid w:val="00BD5FBC"/>
    <w:rsid w:val="00BD6C56"/>
    <w:rsid w:val="00BD6C67"/>
    <w:rsid w:val="00BD6D26"/>
    <w:rsid w:val="00BD712A"/>
    <w:rsid w:val="00BD76C2"/>
    <w:rsid w:val="00BD7C6C"/>
    <w:rsid w:val="00BE118A"/>
    <w:rsid w:val="00BE1767"/>
    <w:rsid w:val="00BE2922"/>
    <w:rsid w:val="00BE2DAB"/>
    <w:rsid w:val="00BE31B6"/>
    <w:rsid w:val="00BE3E6C"/>
    <w:rsid w:val="00BE3F31"/>
    <w:rsid w:val="00BE3FFD"/>
    <w:rsid w:val="00BE432A"/>
    <w:rsid w:val="00BE476E"/>
    <w:rsid w:val="00BE4A42"/>
    <w:rsid w:val="00BE52DB"/>
    <w:rsid w:val="00BE59A2"/>
    <w:rsid w:val="00BE5E58"/>
    <w:rsid w:val="00BE676D"/>
    <w:rsid w:val="00BE67D8"/>
    <w:rsid w:val="00BE739C"/>
    <w:rsid w:val="00BE742C"/>
    <w:rsid w:val="00BE79DD"/>
    <w:rsid w:val="00BE7BB4"/>
    <w:rsid w:val="00BF0959"/>
    <w:rsid w:val="00BF0B02"/>
    <w:rsid w:val="00BF0B14"/>
    <w:rsid w:val="00BF0C3D"/>
    <w:rsid w:val="00BF15C4"/>
    <w:rsid w:val="00BF195D"/>
    <w:rsid w:val="00BF1C8B"/>
    <w:rsid w:val="00BF2683"/>
    <w:rsid w:val="00BF2C35"/>
    <w:rsid w:val="00BF30FF"/>
    <w:rsid w:val="00BF4756"/>
    <w:rsid w:val="00BF47D1"/>
    <w:rsid w:val="00BF48C0"/>
    <w:rsid w:val="00BF5971"/>
    <w:rsid w:val="00BF5AD7"/>
    <w:rsid w:val="00BF5B20"/>
    <w:rsid w:val="00BF6371"/>
    <w:rsid w:val="00BF6597"/>
    <w:rsid w:val="00BF6664"/>
    <w:rsid w:val="00BF73BB"/>
    <w:rsid w:val="00BF75C7"/>
    <w:rsid w:val="00BF75E4"/>
    <w:rsid w:val="00BF7625"/>
    <w:rsid w:val="00BF7BFD"/>
    <w:rsid w:val="00C00B82"/>
    <w:rsid w:val="00C00EDA"/>
    <w:rsid w:val="00C02274"/>
    <w:rsid w:val="00C02494"/>
    <w:rsid w:val="00C02CF5"/>
    <w:rsid w:val="00C04274"/>
    <w:rsid w:val="00C04944"/>
    <w:rsid w:val="00C04D12"/>
    <w:rsid w:val="00C0513C"/>
    <w:rsid w:val="00C05E0F"/>
    <w:rsid w:val="00C072C4"/>
    <w:rsid w:val="00C07504"/>
    <w:rsid w:val="00C10A85"/>
    <w:rsid w:val="00C10CFC"/>
    <w:rsid w:val="00C117B5"/>
    <w:rsid w:val="00C11D0B"/>
    <w:rsid w:val="00C11D65"/>
    <w:rsid w:val="00C1206F"/>
    <w:rsid w:val="00C129C4"/>
    <w:rsid w:val="00C12C21"/>
    <w:rsid w:val="00C12E75"/>
    <w:rsid w:val="00C13E1F"/>
    <w:rsid w:val="00C148AC"/>
    <w:rsid w:val="00C1502B"/>
    <w:rsid w:val="00C15471"/>
    <w:rsid w:val="00C155BA"/>
    <w:rsid w:val="00C15C54"/>
    <w:rsid w:val="00C15FB1"/>
    <w:rsid w:val="00C1656E"/>
    <w:rsid w:val="00C16DF2"/>
    <w:rsid w:val="00C17CB6"/>
    <w:rsid w:val="00C17E6B"/>
    <w:rsid w:val="00C201A2"/>
    <w:rsid w:val="00C20AE5"/>
    <w:rsid w:val="00C20B5F"/>
    <w:rsid w:val="00C2132C"/>
    <w:rsid w:val="00C229AF"/>
    <w:rsid w:val="00C23613"/>
    <w:rsid w:val="00C24463"/>
    <w:rsid w:val="00C24805"/>
    <w:rsid w:val="00C24DA4"/>
    <w:rsid w:val="00C2571D"/>
    <w:rsid w:val="00C25AFB"/>
    <w:rsid w:val="00C25C2C"/>
    <w:rsid w:val="00C2727E"/>
    <w:rsid w:val="00C272C5"/>
    <w:rsid w:val="00C317C6"/>
    <w:rsid w:val="00C325B9"/>
    <w:rsid w:val="00C332AA"/>
    <w:rsid w:val="00C3368B"/>
    <w:rsid w:val="00C33817"/>
    <w:rsid w:val="00C33A35"/>
    <w:rsid w:val="00C33DE0"/>
    <w:rsid w:val="00C34928"/>
    <w:rsid w:val="00C3510A"/>
    <w:rsid w:val="00C3533B"/>
    <w:rsid w:val="00C3621B"/>
    <w:rsid w:val="00C379CF"/>
    <w:rsid w:val="00C37B4E"/>
    <w:rsid w:val="00C40843"/>
    <w:rsid w:val="00C40AE7"/>
    <w:rsid w:val="00C40FB5"/>
    <w:rsid w:val="00C42540"/>
    <w:rsid w:val="00C42859"/>
    <w:rsid w:val="00C4325E"/>
    <w:rsid w:val="00C4344C"/>
    <w:rsid w:val="00C440A3"/>
    <w:rsid w:val="00C445E1"/>
    <w:rsid w:val="00C44799"/>
    <w:rsid w:val="00C44C9F"/>
    <w:rsid w:val="00C450B7"/>
    <w:rsid w:val="00C453C3"/>
    <w:rsid w:val="00C45784"/>
    <w:rsid w:val="00C4578D"/>
    <w:rsid w:val="00C462CB"/>
    <w:rsid w:val="00C4648B"/>
    <w:rsid w:val="00C46F74"/>
    <w:rsid w:val="00C47185"/>
    <w:rsid w:val="00C47392"/>
    <w:rsid w:val="00C47647"/>
    <w:rsid w:val="00C478AC"/>
    <w:rsid w:val="00C47A3E"/>
    <w:rsid w:val="00C47A7E"/>
    <w:rsid w:val="00C503C5"/>
    <w:rsid w:val="00C50516"/>
    <w:rsid w:val="00C5068E"/>
    <w:rsid w:val="00C5070A"/>
    <w:rsid w:val="00C50C37"/>
    <w:rsid w:val="00C50FFB"/>
    <w:rsid w:val="00C515A9"/>
    <w:rsid w:val="00C51835"/>
    <w:rsid w:val="00C52A14"/>
    <w:rsid w:val="00C52BE8"/>
    <w:rsid w:val="00C53E86"/>
    <w:rsid w:val="00C54107"/>
    <w:rsid w:val="00C54198"/>
    <w:rsid w:val="00C54CFB"/>
    <w:rsid w:val="00C550AE"/>
    <w:rsid w:val="00C551C0"/>
    <w:rsid w:val="00C551FD"/>
    <w:rsid w:val="00C55717"/>
    <w:rsid w:val="00C55E7C"/>
    <w:rsid w:val="00C5651C"/>
    <w:rsid w:val="00C57010"/>
    <w:rsid w:val="00C57DB8"/>
    <w:rsid w:val="00C60423"/>
    <w:rsid w:val="00C60599"/>
    <w:rsid w:val="00C6183B"/>
    <w:rsid w:val="00C61894"/>
    <w:rsid w:val="00C61BFD"/>
    <w:rsid w:val="00C61D74"/>
    <w:rsid w:val="00C6344D"/>
    <w:rsid w:val="00C63920"/>
    <w:rsid w:val="00C639D2"/>
    <w:rsid w:val="00C64073"/>
    <w:rsid w:val="00C642EB"/>
    <w:rsid w:val="00C64962"/>
    <w:rsid w:val="00C6757B"/>
    <w:rsid w:val="00C6788F"/>
    <w:rsid w:val="00C67CF2"/>
    <w:rsid w:val="00C67E3D"/>
    <w:rsid w:val="00C707FB"/>
    <w:rsid w:val="00C70A93"/>
    <w:rsid w:val="00C716CF"/>
    <w:rsid w:val="00C717FD"/>
    <w:rsid w:val="00C71A9A"/>
    <w:rsid w:val="00C72506"/>
    <w:rsid w:val="00C72EF3"/>
    <w:rsid w:val="00C733F5"/>
    <w:rsid w:val="00C73594"/>
    <w:rsid w:val="00C7398E"/>
    <w:rsid w:val="00C746AE"/>
    <w:rsid w:val="00C75BE3"/>
    <w:rsid w:val="00C762B4"/>
    <w:rsid w:val="00C7676F"/>
    <w:rsid w:val="00C7681B"/>
    <w:rsid w:val="00C77858"/>
    <w:rsid w:val="00C77B4E"/>
    <w:rsid w:val="00C808E2"/>
    <w:rsid w:val="00C81811"/>
    <w:rsid w:val="00C81E67"/>
    <w:rsid w:val="00C822E4"/>
    <w:rsid w:val="00C8234A"/>
    <w:rsid w:val="00C82BD4"/>
    <w:rsid w:val="00C82FA0"/>
    <w:rsid w:val="00C8413A"/>
    <w:rsid w:val="00C84DBC"/>
    <w:rsid w:val="00C85B53"/>
    <w:rsid w:val="00C862AA"/>
    <w:rsid w:val="00C8660E"/>
    <w:rsid w:val="00C868D4"/>
    <w:rsid w:val="00C8701E"/>
    <w:rsid w:val="00C87269"/>
    <w:rsid w:val="00C87938"/>
    <w:rsid w:val="00C906AD"/>
    <w:rsid w:val="00C9177D"/>
    <w:rsid w:val="00C92E9F"/>
    <w:rsid w:val="00C92FF6"/>
    <w:rsid w:val="00C94694"/>
    <w:rsid w:val="00C947CA"/>
    <w:rsid w:val="00C94AD8"/>
    <w:rsid w:val="00C95697"/>
    <w:rsid w:val="00C9623A"/>
    <w:rsid w:val="00C9641D"/>
    <w:rsid w:val="00C96667"/>
    <w:rsid w:val="00C96CE6"/>
    <w:rsid w:val="00C96E06"/>
    <w:rsid w:val="00C96F12"/>
    <w:rsid w:val="00C97419"/>
    <w:rsid w:val="00CA00D8"/>
    <w:rsid w:val="00CA0C18"/>
    <w:rsid w:val="00CA0F1F"/>
    <w:rsid w:val="00CA18A1"/>
    <w:rsid w:val="00CA1944"/>
    <w:rsid w:val="00CA1AC8"/>
    <w:rsid w:val="00CA1ACE"/>
    <w:rsid w:val="00CA2672"/>
    <w:rsid w:val="00CA3435"/>
    <w:rsid w:val="00CA3E32"/>
    <w:rsid w:val="00CA4199"/>
    <w:rsid w:val="00CA4459"/>
    <w:rsid w:val="00CA556C"/>
    <w:rsid w:val="00CA57C5"/>
    <w:rsid w:val="00CA62BF"/>
    <w:rsid w:val="00CA63A0"/>
    <w:rsid w:val="00CA672F"/>
    <w:rsid w:val="00CA7863"/>
    <w:rsid w:val="00CB085F"/>
    <w:rsid w:val="00CB0F46"/>
    <w:rsid w:val="00CB16DE"/>
    <w:rsid w:val="00CB176A"/>
    <w:rsid w:val="00CB1892"/>
    <w:rsid w:val="00CB1BE7"/>
    <w:rsid w:val="00CB1C72"/>
    <w:rsid w:val="00CB1C94"/>
    <w:rsid w:val="00CB23B4"/>
    <w:rsid w:val="00CB2B2A"/>
    <w:rsid w:val="00CB2B36"/>
    <w:rsid w:val="00CB378D"/>
    <w:rsid w:val="00CB45E6"/>
    <w:rsid w:val="00CB5549"/>
    <w:rsid w:val="00CB756D"/>
    <w:rsid w:val="00CB7A4A"/>
    <w:rsid w:val="00CB7AE2"/>
    <w:rsid w:val="00CC00AD"/>
    <w:rsid w:val="00CC0719"/>
    <w:rsid w:val="00CC0958"/>
    <w:rsid w:val="00CC100A"/>
    <w:rsid w:val="00CC1099"/>
    <w:rsid w:val="00CC10ED"/>
    <w:rsid w:val="00CC1147"/>
    <w:rsid w:val="00CC19F8"/>
    <w:rsid w:val="00CC27B0"/>
    <w:rsid w:val="00CC2AF3"/>
    <w:rsid w:val="00CC2EEB"/>
    <w:rsid w:val="00CC35DB"/>
    <w:rsid w:val="00CC46E1"/>
    <w:rsid w:val="00CC4CE5"/>
    <w:rsid w:val="00CC4D3C"/>
    <w:rsid w:val="00CC51F4"/>
    <w:rsid w:val="00CC5F10"/>
    <w:rsid w:val="00CC6783"/>
    <w:rsid w:val="00CC7935"/>
    <w:rsid w:val="00CD0328"/>
    <w:rsid w:val="00CD222B"/>
    <w:rsid w:val="00CD25F3"/>
    <w:rsid w:val="00CD27E6"/>
    <w:rsid w:val="00CD2ACD"/>
    <w:rsid w:val="00CD2BB0"/>
    <w:rsid w:val="00CD2D49"/>
    <w:rsid w:val="00CD2E37"/>
    <w:rsid w:val="00CD2F71"/>
    <w:rsid w:val="00CD392B"/>
    <w:rsid w:val="00CD4605"/>
    <w:rsid w:val="00CD4AE6"/>
    <w:rsid w:val="00CD5191"/>
    <w:rsid w:val="00CD51EE"/>
    <w:rsid w:val="00CD58A2"/>
    <w:rsid w:val="00CD6296"/>
    <w:rsid w:val="00CD6930"/>
    <w:rsid w:val="00CD6D3F"/>
    <w:rsid w:val="00CD6F3D"/>
    <w:rsid w:val="00CD718E"/>
    <w:rsid w:val="00CD7658"/>
    <w:rsid w:val="00CD7BC5"/>
    <w:rsid w:val="00CE05FE"/>
    <w:rsid w:val="00CE08A3"/>
    <w:rsid w:val="00CE0A49"/>
    <w:rsid w:val="00CE14E8"/>
    <w:rsid w:val="00CE272A"/>
    <w:rsid w:val="00CE28E6"/>
    <w:rsid w:val="00CE2CFB"/>
    <w:rsid w:val="00CE4BAD"/>
    <w:rsid w:val="00CE5158"/>
    <w:rsid w:val="00CE5FF0"/>
    <w:rsid w:val="00CE64DD"/>
    <w:rsid w:val="00CE65A6"/>
    <w:rsid w:val="00CE7546"/>
    <w:rsid w:val="00CE76EF"/>
    <w:rsid w:val="00CF058F"/>
    <w:rsid w:val="00CF06D6"/>
    <w:rsid w:val="00CF0D46"/>
    <w:rsid w:val="00CF0EA6"/>
    <w:rsid w:val="00CF1876"/>
    <w:rsid w:val="00CF264C"/>
    <w:rsid w:val="00CF2CE3"/>
    <w:rsid w:val="00CF377B"/>
    <w:rsid w:val="00CF384B"/>
    <w:rsid w:val="00CF4229"/>
    <w:rsid w:val="00CF518F"/>
    <w:rsid w:val="00CF5B3B"/>
    <w:rsid w:val="00CF5CDE"/>
    <w:rsid w:val="00CF6287"/>
    <w:rsid w:val="00D00423"/>
    <w:rsid w:val="00D010E1"/>
    <w:rsid w:val="00D01B04"/>
    <w:rsid w:val="00D02131"/>
    <w:rsid w:val="00D02946"/>
    <w:rsid w:val="00D02B68"/>
    <w:rsid w:val="00D02E0D"/>
    <w:rsid w:val="00D03237"/>
    <w:rsid w:val="00D039DF"/>
    <w:rsid w:val="00D03C19"/>
    <w:rsid w:val="00D04337"/>
    <w:rsid w:val="00D057C3"/>
    <w:rsid w:val="00D05843"/>
    <w:rsid w:val="00D0591B"/>
    <w:rsid w:val="00D06304"/>
    <w:rsid w:val="00D06A17"/>
    <w:rsid w:val="00D07505"/>
    <w:rsid w:val="00D0751B"/>
    <w:rsid w:val="00D07B46"/>
    <w:rsid w:val="00D07BF3"/>
    <w:rsid w:val="00D10242"/>
    <w:rsid w:val="00D10B91"/>
    <w:rsid w:val="00D11709"/>
    <w:rsid w:val="00D11923"/>
    <w:rsid w:val="00D11EAE"/>
    <w:rsid w:val="00D1237A"/>
    <w:rsid w:val="00D12BA0"/>
    <w:rsid w:val="00D13616"/>
    <w:rsid w:val="00D13F6C"/>
    <w:rsid w:val="00D14748"/>
    <w:rsid w:val="00D15BC3"/>
    <w:rsid w:val="00D163C4"/>
    <w:rsid w:val="00D163F0"/>
    <w:rsid w:val="00D16612"/>
    <w:rsid w:val="00D17311"/>
    <w:rsid w:val="00D17DB9"/>
    <w:rsid w:val="00D204AB"/>
    <w:rsid w:val="00D224D5"/>
    <w:rsid w:val="00D22C52"/>
    <w:rsid w:val="00D22C74"/>
    <w:rsid w:val="00D248E1"/>
    <w:rsid w:val="00D25B6B"/>
    <w:rsid w:val="00D25B99"/>
    <w:rsid w:val="00D260F8"/>
    <w:rsid w:val="00D269F3"/>
    <w:rsid w:val="00D2754F"/>
    <w:rsid w:val="00D276B5"/>
    <w:rsid w:val="00D31780"/>
    <w:rsid w:val="00D31A69"/>
    <w:rsid w:val="00D31C8A"/>
    <w:rsid w:val="00D327A9"/>
    <w:rsid w:val="00D32BB9"/>
    <w:rsid w:val="00D32F77"/>
    <w:rsid w:val="00D33D7E"/>
    <w:rsid w:val="00D34288"/>
    <w:rsid w:val="00D343DE"/>
    <w:rsid w:val="00D34402"/>
    <w:rsid w:val="00D34518"/>
    <w:rsid w:val="00D349FA"/>
    <w:rsid w:val="00D34B91"/>
    <w:rsid w:val="00D3670D"/>
    <w:rsid w:val="00D36A67"/>
    <w:rsid w:val="00D36FF4"/>
    <w:rsid w:val="00D3782C"/>
    <w:rsid w:val="00D378B9"/>
    <w:rsid w:val="00D37BA3"/>
    <w:rsid w:val="00D40444"/>
    <w:rsid w:val="00D406A9"/>
    <w:rsid w:val="00D40B83"/>
    <w:rsid w:val="00D40B9C"/>
    <w:rsid w:val="00D412A9"/>
    <w:rsid w:val="00D4219C"/>
    <w:rsid w:val="00D437AD"/>
    <w:rsid w:val="00D43AF9"/>
    <w:rsid w:val="00D445F8"/>
    <w:rsid w:val="00D44698"/>
    <w:rsid w:val="00D446A5"/>
    <w:rsid w:val="00D44EAB"/>
    <w:rsid w:val="00D454DD"/>
    <w:rsid w:val="00D4551C"/>
    <w:rsid w:val="00D462F6"/>
    <w:rsid w:val="00D465DB"/>
    <w:rsid w:val="00D4707B"/>
    <w:rsid w:val="00D470C5"/>
    <w:rsid w:val="00D47AEB"/>
    <w:rsid w:val="00D47BB4"/>
    <w:rsid w:val="00D47FDC"/>
    <w:rsid w:val="00D5030E"/>
    <w:rsid w:val="00D5037B"/>
    <w:rsid w:val="00D51D53"/>
    <w:rsid w:val="00D5210C"/>
    <w:rsid w:val="00D52736"/>
    <w:rsid w:val="00D528C6"/>
    <w:rsid w:val="00D5291F"/>
    <w:rsid w:val="00D5368E"/>
    <w:rsid w:val="00D5385E"/>
    <w:rsid w:val="00D544D8"/>
    <w:rsid w:val="00D55408"/>
    <w:rsid w:val="00D55626"/>
    <w:rsid w:val="00D565B4"/>
    <w:rsid w:val="00D5667C"/>
    <w:rsid w:val="00D569CE"/>
    <w:rsid w:val="00D57079"/>
    <w:rsid w:val="00D57445"/>
    <w:rsid w:val="00D57BFB"/>
    <w:rsid w:val="00D60075"/>
    <w:rsid w:val="00D6021F"/>
    <w:rsid w:val="00D60968"/>
    <w:rsid w:val="00D60AAC"/>
    <w:rsid w:val="00D61169"/>
    <w:rsid w:val="00D627F4"/>
    <w:rsid w:val="00D62EC0"/>
    <w:rsid w:val="00D62FFF"/>
    <w:rsid w:val="00D63CDB"/>
    <w:rsid w:val="00D63D73"/>
    <w:rsid w:val="00D649E1"/>
    <w:rsid w:val="00D64E29"/>
    <w:rsid w:val="00D650EA"/>
    <w:rsid w:val="00D651B1"/>
    <w:rsid w:val="00D6687B"/>
    <w:rsid w:val="00D66DF4"/>
    <w:rsid w:val="00D674C3"/>
    <w:rsid w:val="00D6788D"/>
    <w:rsid w:val="00D67A15"/>
    <w:rsid w:val="00D67BDE"/>
    <w:rsid w:val="00D70685"/>
    <w:rsid w:val="00D707E0"/>
    <w:rsid w:val="00D70A34"/>
    <w:rsid w:val="00D70E86"/>
    <w:rsid w:val="00D70FC9"/>
    <w:rsid w:val="00D71033"/>
    <w:rsid w:val="00D725D2"/>
    <w:rsid w:val="00D72884"/>
    <w:rsid w:val="00D73496"/>
    <w:rsid w:val="00D73E27"/>
    <w:rsid w:val="00D746BA"/>
    <w:rsid w:val="00D747B1"/>
    <w:rsid w:val="00D74D38"/>
    <w:rsid w:val="00D75C4A"/>
    <w:rsid w:val="00D768C4"/>
    <w:rsid w:val="00D76D81"/>
    <w:rsid w:val="00D77654"/>
    <w:rsid w:val="00D77878"/>
    <w:rsid w:val="00D77BE4"/>
    <w:rsid w:val="00D8009E"/>
    <w:rsid w:val="00D806F9"/>
    <w:rsid w:val="00D80C32"/>
    <w:rsid w:val="00D81082"/>
    <w:rsid w:val="00D8183D"/>
    <w:rsid w:val="00D81BCA"/>
    <w:rsid w:val="00D81D32"/>
    <w:rsid w:val="00D821BE"/>
    <w:rsid w:val="00D8343A"/>
    <w:rsid w:val="00D83508"/>
    <w:rsid w:val="00D8510C"/>
    <w:rsid w:val="00D85125"/>
    <w:rsid w:val="00D85C21"/>
    <w:rsid w:val="00D85CB1"/>
    <w:rsid w:val="00D85FD3"/>
    <w:rsid w:val="00D87555"/>
    <w:rsid w:val="00D911C7"/>
    <w:rsid w:val="00D91720"/>
    <w:rsid w:val="00D91ADE"/>
    <w:rsid w:val="00D91C11"/>
    <w:rsid w:val="00D91E90"/>
    <w:rsid w:val="00D920BA"/>
    <w:rsid w:val="00D9234C"/>
    <w:rsid w:val="00D92452"/>
    <w:rsid w:val="00D92712"/>
    <w:rsid w:val="00D946BA"/>
    <w:rsid w:val="00D94F8B"/>
    <w:rsid w:val="00D951ED"/>
    <w:rsid w:val="00D9652D"/>
    <w:rsid w:val="00D968D6"/>
    <w:rsid w:val="00D96A7E"/>
    <w:rsid w:val="00D9742E"/>
    <w:rsid w:val="00D97AFA"/>
    <w:rsid w:val="00D97E10"/>
    <w:rsid w:val="00DA03F6"/>
    <w:rsid w:val="00DA06B4"/>
    <w:rsid w:val="00DA0980"/>
    <w:rsid w:val="00DA0AC0"/>
    <w:rsid w:val="00DA0E8D"/>
    <w:rsid w:val="00DA0F1F"/>
    <w:rsid w:val="00DA1225"/>
    <w:rsid w:val="00DA1D57"/>
    <w:rsid w:val="00DA1FB4"/>
    <w:rsid w:val="00DA272C"/>
    <w:rsid w:val="00DA2777"/>
    <w:rsid w:val="00DA335E"/>
    <w:rsid w:val="00DA3B8F"/>
    <w:rsid w:val="00DA3CAC"/>
    <w:rsid w:val="00DA48EC"/>
    <w:rsid w:val="00DA6BBC"/>
    <w:rsid w:val="00DA719E"/>
    <w:rsid w:val="00DA7D69"/>
    <w:rsid w:val="00DB001C"/>
    <w:rsid w:val="00DB07E8"/>
    <w:rsid w:val="00DB0D9F"/>
    <w:rsid w:val="00DB1437"/>
    <w:rsid w:val="00DB183E"/>
    <w:rsid w:val="00DB19AB"/>
    <w:rsid w:val="00DB1C0A"/>
    <w:rsid w:val="00DB25A5"/>
    <w:rsid w:val="00DB4B60"/>
    <w:rsid w:val="00DB5016"/>
    <w:rsid w:val="00DB511D"/>
    <w:rsid w:val="00DB532C"/>
    <w:rsid w:val="00DB5653"/>
    <w:rsid w:val="00DB5CC7"/>
    <w:rsid w:val="00DB625A"/>
    <w:rsid w:val="00DB656E"/>
    <w:rsid w:val="00DB65DF"/>
    <w:rsid w:val="00DB68F5"/>
    <w:rsid w:val="00DB6A40"/>
    <w:rsid w:val="00DB7ADD"/>
    <w:rsid w:val="00DC009D"/>
    <w:rsid w:val="00DC0C14"/>
    <w:rsid w:val="00DC10B2"/>
    <w:rsid w:val="00DC10E9"/>
    <w:rsid w:val="00DC1157"/>
    <w:rsid w:val="00DC1457"/>
    <w:rsid w:val="00DC1887"/>
    <w:rsid w:val="00DC206E"/>
    <w:rsid w:val="00DC3855"/>
    <w:rsid w:val="00DC3D4F"/>
    <w:rsid w:val="00DC3ECB"/>
    <w:rsid w:val="00DC4966"/>
    <w:rsid w:val="00DC4C46"/>
    <w:rsid w:val="00DC4DD6"/>
    <w:rsid w:val="00DC5280"/>
    <w:rsid w:val="00DC546F"/>
    <w:rsid w:val="00DC5A88"/>
    <w:rsid w:val="00DC5D4F"/>
    <w:rsid w:val="00DC6399"/>
    <w:rsid w:val="00DC6E85"/>
    <w:rsid w:val="00DC785C"/>
    <w:rsid w:val="00DC7D02"/>
    <w:rsid w:val="00DC7FD3"/>
    <w:rsid w:val="00DD0565"/>
    <w:rsid w:val="00DD0707"/>
    <w:rsid w:val="00DD0CD4"/>
    <w:rsid w:val="00DD1647"/>
    <w:rsid w:val="00DD170F"/>
    <w:rsid w:val="00DD27E4"/>
    <w:rsid w:val="00DD2F34"/>
    <w:rsid w:val="00DD3799"/>
    <w:rsid w:val="00DD3D32"/>
    <w:rsid w:val="00DD4392"/>
    <w:rsid w:val="00DD486B"/>
    <w:rsid w:val="00DD7174"/>
    <w:rsid w:val="00DE0717"/>
    <w:rsid w:val="00DE07D0"/>
    <w:rsid w:val="00DE102B"/>
    <w:rsid w:val="00DE2AFD"/>
    <w:rsid w:val="00DE34AF"/>
    <w:rsid w:val="00DE39F4"/>
    <w:rsid w:val="00DE3BC4"/>
    <w:rsid w:val="00DE3CC6"/>
    <w:rsid w:val="00DE42ED"/>
    <w:rsid w:val="00DE47CE"/>
    <w:rsid w:val="00DE4BA8"/>
    <w:rsid w:val="00DE4C5A"/>
    <w:rsid w:val="00DE4E0F"/>
    <w:rsid w:val="00DE50F7"/>
    <w:rsid w:val="00DE538F"/>
    <w:rsid w:val="00DE5D94"/>
    <w:rsid w:val="00DE616F"/>
    <w:rsid w:val="00DE67BC"/>
    <w:rsid w:val="00DE6F4A"/>
    <w:rsid w:val="00DE7335"/>
    <w:rsid w:val="00DE7E59"/>
    <w:rsid w:val="00DF0695"/>
    <w:rsid w:val="00DF1CAF"/>
    <w:rsid w:val="00DF1FAF"/>
    <w:rsid w:val="00DF3074"/>
    <w:rsid w:val="00DF33B2"/>
    <w:rsid w:val="00DF44E8"/>
    <w:rsid w:val="00DF457E"/>
    <w:rsid w:val="00DF5620"/>
    <w:rsid w:val="00DF5D06"/>
    <w:rsid w:val="00DF6AE1"/>
    <w:rsid w:val="00DF710E"/>
    <w:rsid w:val="00DF7705"/>
    <w:rsid w:val="00DF7A16"/>
    <w:rsid w:val="00DF7D27"/>
    <w:rsid w:val="00DF7DB6"/>
    <w:rsid w:val="00E00014"/>
    <w:rsid w:val="00E00544"/>
    <w:rsid w:val="00E00863"/>
    <w:rsid w:val="00E00E16"/>
    <w:rsid w:val="00E013F8"/>
    <w:rsid w:val="00E01A92"/>
    <w:rsid w:val="00E02DDE"/>
    <w:rsid w:val="00E0308B"/>
    <w:rsid w:val="00E03113"/>
    <w:rsid w:val="00E03D34"/>
    <w:rsid w:val="00E050C0"/>
    <w:rsid w:val="00E05D21"/>
    <w:rsid w:val="00E0639A"/>
    <w:rsid w:val="00E06F55"/>
    <w:rsid w:val="00E070C5"/>
    <w:rsid w:val="00E073DD"/>
    <w:rsid w:val="00E079C7"/>
    <w:rsid w:val="00E102AA"/>
    <w:rsid w:val="00E106A7"/>
    <w:rsid w:val="00E10A46"/>
    <w:rsid w:val="00E10A78"/>
    <w:rsid w:val="00E10C8E"/>
    <w:rsid w:val="00E10D67"/>
    <w:rsid w:val="00E1103D"/>
    <w:rsid w:val="00E1249D"/>
    <w:rsid w:val="00E12989"/>
    <w:rsid w:val="00E12E8E"/>
    <w:rsid w:val="00E13311"/>
    <w:rsid w:val="00E13982"/>
    <w:rsid w:val="00E1453A"/>
    <w:rsid w:val="00E15080"/>
    <w:rsid w:val="00E15083"/>
    <w:rsid w:val="00E152A8"/>
    <w:rsid w:val="00E15A62"/>
    <w:rsid w:val="00E15B5F"/>
    <w:rsid w:val="00E1663F"/>
    <w:rsid w:val="00E16A04"/>
    <w:rsid w:val="00E1715D"/>
    <w:rsid w:val="00E20F5E"/>
    <w:rsid w:val="00E212BD"/>
    <w:rsid w:val="00E21917"/>
    <w:rsid w:val="00E2194D"/>
    <w:rsid w:val="00E21CAE"/>
    <w:rsid w:val="00E22762"/>
    <w:rsid w:val="00E23574"/>
    <w:rsid w:val="00E236C3"/>
    <w:rsid w:val="00E2385F"/>
    <w:rsid w:val="00E2397D"/>
    <w:rsid w:val="00E268F0"/>
    <w:rsid w:val="00E27B01"/>
    <w:rsid w:val="00E30025"/>
    <w:rsid w:val="00E3003A"/>
    <w:rsid w:val="00E30421"/>
    <w:rsid w:val="00E30BF0"/>
    <w:rsid w:val="00E31428"/>
    <w:rsid w:val="00E31865"/>
    <w:rsid w:val="00E31ECE"/>
    <w:rsid w:val="00E3219F"/>
    <w:rsid w:val="00E3223D"/>
    <w:rsid w:val="00E33162"/>
    <w:rsid w:val="00E33373"/>
    <w:rsid w:val="00E333FB"/>
    <w:rsid w:val="00E3407C"/>
    <w:rsid w:val="00E346AD"/>
    <w:rsid w:val="00E347C5"/>
    <w:rsid w:val="00E35EC8"/>
    <w:rsid w:val="00E36178"/>
    <w:rsid w:val="00E3691D"/>
    <w:rsid w:val="00E3707E"/>
    <w:rsid w:val="00E374F6"/>
    <w:rsid w:val="00E37563"/>
    <w:rsid w:val="00E37B97"/>
    <w:rsid w:val="00E400B7"/>
    <w:rsid w:val="00E40172"/>
    <w:rsid w:val="00E4050E"/>
    <w:rsid w:val="00E40E70"/>
    <w:rsid w:val="00E411B9"/>
    <w:rsid w:val="00E4169C"/>
    <w:rsid w:val="00E4198A"/>
    <w:rsid w:val="00E41A0E"/>
    <w:rsid w:val="00E42258"/>
    <w:rsid w:val="00E427D2"/>
    <w:rsid w:val="00E431E3"/>
    <w:rsid w:val="00E433F7"/>
    <w:rsid w:val="00E4355D"/>
    <w:rsid w:val="00E43736"/>
    <w:rsid w:val="00E44B4E"/>
    <w:rsid w:val="00E4512E"/>
    <w:rsid w:val="00E45513"/>
    <w:rsid w:val="00E45F73"/>
    <w:rsid w:val="00E466EC"/>
    <w:rsid w:val="00E46A0F"/>
    <w:rsid w:val="00E46B59"/>
    <w:rsid w:val="00E478B8"/>
    <w:rsid w:val="00E51453"/>
    <w:rsid w:val="00E51686"/>
    <w:rsid w:val="00E5210B"/>
    <w:rsid w:val="00E5243E"/>
    <w:rsid w:val="00E525E9"/>
    <w:rsid w:val="00E52733"/>
    <w:rsid w:val="00E52E51"/>
    <w:rsid w:val="00E534A8"/>
    <w:rsid w:val="00E5436F"/>
    <w:rsid w:val="00E55521"/>
    <w:rsid w:val="00E5554A"/>
    <w:rsid w:val="00E56304"/>
    <w:rsid w:val="00E567CF"/>
    <w:rsid w:val="00E56E3A"/>
    <w:rsid w:val="00E57CF9"/>
    <w:rsid w:val="00E60331"/>
    <w:rsid w:val="00E6066A"/>
    <w:rsid w:val="00E6070C"/>
    <w:rsid w:val="00E60D1B"/>
    <w:rsid w:val="00E60EAD"/>
    <w:rsid w:val="00E61650"/>
    <w:rsid w:val="00E617FC"/>
    <w:rsid w:val="00E61DC3"/>
    <w:rsid w:val="00E62063"/>
    <w:rsid w:val="00E625CD"/>
    <w:rsid w:val="00E62F3F"/>
    <w:rsid w:val="00E63ECF"/>
    <w:rsid w:val="00E65DCF"/>
    <w:rsid w:val="00E66A2C"/>
    <w:rsid w:val="00E671B0"/>
    <w:rsid w:val="00E708C5"/>
    <w:rsid w:val="00E70B50"/>
    <w:rsid w:val="00E721B0"/>
    <w:rsid w:val="00E739F2"/>
    <w:rsid w:val="00E73D0A"/>
    <w:rsid w:val="00E73F32"/>
    <w:rsid w:val="00E742CC"/>
    <w:rsid w:val="00E749F2"/>
    <w:rsid w:val="00E758A4"/>
    <w:rsid w:val="00E75AF6"/>
    <w:rsid w:val="00E75B4C"/>
    <w:rsid w:val="00E76116"/>
    <w:rsid w:val="00E76660"/>
    <w:rsid w:val="00E76F66"/>
    <w:rsid w:val="00E77A94"/>
    <w:rsid w:val="00E77EAC"/>
    <w:rsid w:val="00E8049D"/>
    <w:rsid w:val="00E80AAA"/>
    <w:rsid w:val="00E80C32"/>
    <w:rsid w:val="00E83734"/>
    <w:rsid w:val="00E83B5A"/>
    <w:rsid w:val="00E841EE"/>
    <w:rsid w:val="00E8461C"/>
    <w:rsid w:val="00E8540C"/>
    <w:rsid w:val="00E854F1"/>
    <w:rsid w:val="00E8597C"/>
    <w:rsid w:val="00E866DA"/>
    <w:rsid w:val="00E867C5"/>
    <w:rsid w:val="00E868F8"/>
    <w:rsid w:val="00E86CD6"/>
    <w:rsid w:val="00E9096F"/>
    <w:rsid w:val="00E90E00"/>
    <w:rsid w:val="00E91352"/>
    <w:rsid w:val="00E928A3"/>
    <w:rsid w:val="00E928B5"/>
    <w:rsid w:val="00E929FE"/>
    <w:rsid w:val="00E93124"/>
    <w:rsid w:val="00E93C52"/>
    <w:rsid w:val="00E94800"/>
    <w:rsid w:val="00E95270"/>
    <w:rsid w:val="00E95888"/>
    <w:rsid w:val="00E96CE9"/>
    <w:rsid w:val="00E96DE5"/>
    <w:rsid w:val="00E96F89"/>
    <w:rsid w:val="00E97539"/>
    <w:rsid w:val="00E97911"/>
    <w:rsid w:val="00EA0C0F"/>
    <w:rsid w:val="00EA1061"/>
    <w:rsid w:val="00EA1652"/>
    <w:rsid w:val="00EA1755"/>
    <w:rsid w:val="00EA1F18"/>
    <w:rsid w:val="00EA27BE"/>
    <w:rsid w:val="00EA2AEC"/>
    <w:rsid w:val="00EA2F37"/>
    <w:rsid w:val="00EA4107"/>
    <w:rsid w:val="00EA4117"/>
    <w:rsid w:val="00EA4421"/>
    <w:rsid w:val="00EA45FC"/>
    <w:rsid w:val="00EA48AE"/>
    <w:rsid w:val="00EA4DC5"/>
    <w:rsid w:val="00EA509D"/>
    <w:rsid w:val="00EA5105"/>
    <w:rsid w:val="00EA5294"/>
    <w:rsid w:val="00EA5C0F"/>
    <w:rsid w:val="00EA67C2"/>
    <w:rsid w:val="00EA6CC7"/>
    <w:rsid w:val="00EA7037"/>
    <w:rsid w:val="00EA70F0"/>
    <w:rsid w:val="00EA7CB1"/>
    <w:rsid w:val="00EB1FC1"/>
    <w:rsid w:val="00EB25EB"/>
    <w:rsid w:val="00EB2638"/>
    <w:rsid w:val="00EB2ACF"/>
    <w:rsid w:val="00EB3EBD"/>
    <w:rsid w:val="00EB4F7F"/>
    <w:rsid w:val="00EB51C0"/>
    <w:rsid w:val="00EB5EC5"/>
    <w:rsid w:val="00EB6622"/>
    <w:rsid w:val="00EB69FC"/>
    <w:rsid w:val="00EB75B4"/>
    <w:rsid w:val="00EB769E"/>
    <w:rsid w:val="00EB7E40"/>
    <w:rsid w:val="00EB7FC4"/>
    <w:rsid w:val="00EC08B7"/>
    <w:rsid w:val="00EC199B"/>
    <w:rsid w:val="00EC1A67"/>
    <w:rsid w:val="00EC2086"/>
    <w:rsid w:val="00EC2729"/>
    <w:rsid w:val="00EC2E14"/>
    <w:rsid w:val="00EC2F9F"/>
    <w:rsid w:val="00EC38B6"/>
    <w:rsid w:val="00EC3AA9"/>
    <w:rsid w:val="00EC4145"/>
    <w:rsid w:val="00EC442E"/>
    <w:rsid w:val="00EC4B1D"/>
    <w:rsid w:val="00EC5E4D"/>
    <w:rsid w:val="00EC64B0"/>
    <w:rsid w:val="00EC75D0"/>
    <w:rsid w:val="00EC76BF"/>
    <w:rsid w:val="00EC7DC5"/>
    <w:rsid w:val="00ED14E6"/>
    <w:rsid w:val="00ED163F"/>
    <w:rsid w:val="00ED17CB"/>
    <w:rsid w:val="00ED190D"/>
    <w:rsid w:val="00ED1F4C"/>
    <w:rsid w:val="00ED37E0"/>
    <w:rsid w:val="00ED3C57"/>
    <w:rsid w:val="00ED3CF7"/>
    <w:rsid w:val="00ED4286"/>
    <w:rsid w:val="00ED4E8F"/>
    <w:rsid w:val="00ED4FBC"/>
    <w:rsid w:val="00ED52A1"/>
    <w:rsid w:val="00ED5749"/>
    <w:rsid w:val="00ED6002"/>
    <w:rsid w:val="00ED616B"/>
    <w:rsid w:val="00ED638E"/>
    <w:rsid w:val="00ED748C"/>
    <w:rsid w:val="00EE00E1"/>
    <w:rsid w:val="00EE02D9"/>
    <w:rsid w:val="00EE0B27"/>
    <w:rsid w:val="00EE0F85"/>
    <w:rsid w:val="00EE0F87"/>
    <w:rsid w:val="00EE210C"/>
    <w:rsid w:val="00EE21EE"/>
    <w:rsid w:val="00EE250B"/>
    <w:rsid w:val="00EE36DC"/>
    <w:rsid w:val="00EE38D8"/>
    <w:rsid w:val="00EE3BFB"/>
    <w:rsid w:val="00EE3D59"/>
    <w:rsid w:val="00EE48A6"/>
    <w:rsid w:val="00EE58D5"/>
    <w:rsid w:val="00EE667A"/>
    <w:rsid w:val="00EE6CE0"/>
    <w:rsid w:val="00EE6E3A"/>
    <w:rsid w:val="00EE7FE3"/>
    <w:rsid w:val="00EF100A"/>
    <w:rsid w:val="00EF210E"/>
    <w:rsid w:val="00EF2213"/>
    <w:rsid w:val="00EF2DE6"/>
    <w:rsid w:val="00EF300C"/>
    <w:rsid w:val="00EF34F5"/>
    <w:rsid w:val="00EF3AA7"/>
    <w:rsid w:val="00EF44A2"/>
    <w:rsid w:val="00EF4796"/>
    <w:rsid w:val="00EF4ECB"/>
    <w:rsid w:val="00EF59FF"/>
    <w:rsid w:val="00EF67A9"/>
    <w:rsid w:val="00EF6C02"/>
    <w:rsid w:val="00EF6F0D"/>
    <w:rsid w:val="00EF7911"/>
    <w:rsid w:val="00EF7AAA"/>
    <w:rsid w:val="00F00932"/>
    <w:rsid w:val="00F017C6"/>
    <w:rsid w:val="00F01C4A"/>
    <w:rsid w:val="00F01C7D"/>
    <w:rsid w:val="00F02D80"/>
    <w:rsid w:val="00F03237"/>
    <w:rsid w:val="00F03660"/>
    <w:rsid w:val="00F03C6C"/>
    <w:rsid w:val="00F04467"/>
    <w:rsid w:val="00F04583"/>
    <w:rsid w:val="00F052B2"/>
    <w:rsid w:val="00F0536F"/>
    <w:rsid w:val="00F05DBA"/>
    <w:rsid w:val="00F064F2"/>
    <w:rsid w:val="00F06606"/>
    <w:rsid w:val="00F074C9"/>
    <w:rsid w:val="00F07728"/>
    <w:rsid w:val="00F10876"/>
    <w:rsid w:val="00F1090B"/>
    <w:rsid w:val="00F1118A"/>
    <w:rsid w:val="00F1156E"/>
    <w:rsid w:val="00F116D6"/>
    <w:rsid w:val="00F11823"/>
    <w:rsid w:val="00F12108"/>
    <w:rsid w:val="00F12DED"/>
    <w:rsid w:val="00F134D0"/>
    <w:rsid w:val="00F13527"/>
    <w:rsid w:val="00F13783"/>
    <w:rsid w:val="00F13FE2"/>
    <w:rsid w:val="00F141DE"/>
    <w:rsid w:val="00F14312"/>
    <w:rsid w:val="00F147AA"/>
    <w:rsid w:val="00F14F44"/>
    <w:rsid w:val="00F151B1"/>
    <w:rsid w:val="00F154EC"/>
    <w:rsid w:val="00F15AFF"/>
    <w:rsid w:val="00F16885"/>
    <w:rsid w:val="00F17273"/>
    <w:rsid w:val="00F17C2E"/>
    <w:rsid w:val="00F20202"/>
    <w:rsid w:val="00F20861"/>
    <w:rsid w:val="00F20950"/>
    <w:rsid w:val="00F20D87"/>
    <w:rsid w:val="00F2183B"/>
    <w:rsid w:val="00F22216"/>
    <w:rsid w:val="00F2322C"/>
    <w:rsid w:val="00F2380D"/>
    <w:rsid w:val="00F23D69"/>
    <w:rsid w:val="00F2400C"/>
    <w:rsid w:val="00F242A0"/>
    <w:rsid w:val="00F24735"/>
    <w:rsid w:val="00F24C93"/>
    <w:rsid w:val="00F24F17"/>
    <w:rsid w:val="00F25277"/>
    <w:rsid w:val="00F2551D"/>
    <w:rsid w:val="00F25C02"/>
    <w:rsid w:val="00F260DB"/>
    <w:rsid w:val="00F26CE6"/>
    <w:rsid w:val="00F26CF8"/>
    <w:rsid w:val="00F27EC7"/>
    <w:rsid w:val="00F3019D"/>
    <w:rsid w:val="00F3053F"/>
    <w:rsid w:val="00F30962"/>
    <w:rsid w:val="00F30B13"/>
    <w:rsid w:val="00F30EF1"/>
    <w:rsid w:val="00F318CA"/>
    <w:rsid w:val="00F31CBD"/>
    <w:rsid w:val="00F31E3F"/>
    <w:rsid w:val="00F3267F"/>
    <w:rsid w:val="00F327A5"/>
    <w:rsid w:val="00F32C47"/>
    <w:rsid w:val="00F33253"/>
    <w:rsid w:val="00F3336E"/>
    <w:rsid w:val="00F33454"/>
    <w:rsid w:val="00F3489C"/>
    <w:rsid w:val="00F3493C"/>
    <w:rsid w:val="00F34F7C"/>
    <w:rsid w:val="00F34FB7"/>
    <w:rsid w:val="00F3501E"/>
    <w:rsid w:val="00F357FC"/>
    <w:rsid w:val="00F359E6"/>
    <w:rsid w:val="00F35FD9"/>
    <w:rsid w:val="00F3622E"/>
    <w:rsid w:val="00F3627C"/>
    <w:rsid w:val="00F36F5D"/>
    <w:rsid w:val="00F3732D"/>
    <w:rsid w:val="00F3760B"/>
    <w:rsid w:val="00F3778F"/>
    <w:rsid w:val="00F407E7"/>
    <w:rsid w:val="00F40BC0"/>
    <w:rsid w:val="00F40E10"/>
    <w:rsid w:val="00F41B72"/>
    <w:rsid w:val="00F42601"/>
    <w:rsid w:val="00F426EF"/>
    <w:rsid w:val="00F42955"/>
    <w:rsid w:val="00F4361C"/>
    <w:rsid w:val="00F444F6"/>
    <w:rsid w:val="00F44936"/>
    <w:rsid w:val="00F44AB9"/>
    <w:rsid w:val="00F4518D"/>
    <w:rsid w:val="00F4530A"/>
    <w:rsid w:val="00F45399"/>
    <w:rsid w:val="00F45A8D"/>
    <w:rsid w:val="00F45DA8"/>
    <w:rsid w:val="00F460E8"/>
    <w:rsid w:val="00F5085A"/>
    <w:rsid w:val="00F50985"/>
    <w:rsid w:val="00F50E2F"/>
    <w:rsid w:val="00F526AD"/>
    <w:rsid w:val="00F528D3"/>
    <w:rsid w:val="00F52901"/>
    <w:rsid w:val="00F53509"/>
    <w:rsid w:val="00F5379B"/>
    <w:rsid w:val="00F5394C"/>
    <w:rsid w:val="00F54A3C"/>
    <w:rsid w:val="00F54A8F"/>
    <w:rsid w:val="00F54E55"/>
    <w:rsid w:val="00F55C8B"/>
    <w:rsid w:val="00F56315"/>
    <w:rsid w:val="00F5698D"/>
    <w:rsid w:val="00F56CC1"/>
    <w:rsid w:val="00F56D0F"/>
    <w:rsid w:val="00F576BF"/>
    <w:rsid w:val="00F57714"/>
    <w:rsid w:val="00F57EDC"/>
    <w:rsid w:val="00F606E9"/>
    <w:rsid w:val="00F60809"/>
    <w:rsid w:val="00F614BA"/>
    <w:rsid w:val="00F624A7"/>
    <w:rsid w:val="00F62AC9"/>
    <w:rsid w:val="00F62CA0"/>
    <w:rsid w:val="00F643FD"/>
    <w:rsid w:val="00F6464A"/>
    <w:rsid w:val="00F648B5"/>
    <w:rsid w:val="00F65BBE"/>
    <w:rsid w:val="00F66524"/>
    <w:rsid w:val="00F66752"/>
    <w:rsid w:val="00F6749B"/>
    <w:rsid w:val="00F676CE"/>
    <w:rsid w:val="00F67F8D"/>
    <w:rsid w:val="00F717ED"/>
    <w:rsid w:val="00F720C7"/>
    <w:rsid w:val="00F72218"/>
    <w:rsid w:val="00F72310"/>
    <w:rsid w:val="00F724B9"/>
    <w:rsid w:val="00F724C5"/>
    <w:rsid w:val="00F72D76"/>
    <w:rsid w:val="00F72FC5"/>
    <w:rsid w:val="00F73E29"/>
    <w:rsid w:val="00F74275"/>
    <w:rsid w:val="00F74A39"/>
    <w:rsid w:val="00F750CC"/>
    <w:rsid w:val="00F752D1"/>
    <w:rsid w:val="00F75501"/>
    <w:rsid w:val="00F756CC"/>
    <w:rsid w:val="00F767A2"/>
    <w:rsid w:val="00F7693B"/>
    <w:rsid w:val="00F770ED"/>
    <w:rsid w:val="00F81519"/>
    <w:rsid w:val="00F8237B"/>
    <w:rsid w:val="00F82D4A"/>
    <w:rsid w:val="00F82DB9"/>
    <w:rsid w:val="00F83120"/>
    <w:rsid w:val="00F83AFF"/>
    <w:rsid w:val="00F83B3D"/>
    <w:rsid w:val="00F83DF8"/>
    <w:rsid w:val="00F83EC1"/>
    <w:rsid w:val="00F8437B"/>
    <w:rsid w:val="00F84426"/>
    <w:rsid w:val="00F84545"/>
    <w:rsid w:val="00F84D5D"/>
    <w:rsid w:val="00F85723"/>
    <w:rsid w:val="00F86064"/>
    <w:rsid w:val="00F861E1"/>
    <w:rsid w:val="00F86753"/>
    <w:rsid w:val="00F86F80"/>
    <w:rsid w:val="00F87089"/>
    <w:rsid w:val="00F8740C"/>
    <w:rsid w:val="00F9026C"/>
    <w:rsid w:val="00F905DD"/>
    <w:rsid w:val="00F90728"/>
    <w:rsid w:val="00F90B9F"/>
    <w:rsid w:val="00F90C71"/>
    <w:rsid w:val="00F91265"/>
    <w:rsid w:val="00F91A3E"/>
    <w:rsid w:val="00F91F63"/>
    <w:rsid w:val="00F92365"/>
    <w:rsid w:val="00F92ACF"/>
    <w:rsid w:val="00F94647"/>
    <w:rsid w:val="00F94780"/>
    <w:rsid w:val="00F94C98"/>
    <w:rsid w:val="00F9503A"/>
    <w:rsid w:val="00F952A1"/>
    <w:rsid w:val="00F96012"/>
    <w:rsid w:val="00F9750C"/>
    <w:rsid w:val="00FA0070"/>
    <w:rsid w:val="00FA01B5"/>
    <w:rsid w:val="00FA05DC"/>
    <w:rsid w:val="00FA08A5"/>
    <w:rsid w:val="00FA12AE"/>
    <w:rsid w:val="00FA1E2C"/>
    <w:rsid w:val="00FA2836"/>
    <w:rsid w:val="00FA3156"/>
    <w:rsid w:val="00FA3701"/>
    <w:rsid w:val="00FA3CD6"/>
    <w:rsid w:val="00FA3E6D"/>
    <w:rsid w:val="00FA4265"/>
    <w:rsid w:val="00FA4B7B"/>
    <w:rsid w:val="00FA65E9"/>
    <w:rsid w:val="00FA675B"/>
    <w:rsid w:val="00FA6A49"/>
    <w:rsid w:val="00FA72B8"/>
    <w:rsid w:val="00FA7BA7"/>
    <w:rsid w:val="00FB0219"/>
    <w:rsid w:val="00FB0C80"/>
    <w:rsid w:val="00FB0F95"/>
    <w:rsid w:val="00FB2E6E"/>
    <w:rsid w:val="00FB3344"/>
    <w:rsid w:val="00FB3422"/>
    <w:rsid w:val="00FB3519"/>
    <w:rsid w:val="00FB3616"/>
    <w:rsid w:val="00FB45AA"/>
    <w:rsid w:val="00FB462F"/>
    <w:rsid w:val="00FB4637"/>
    <w:rsid w:val="00FB479D"/>
    <w:rsid w:val="00FB47EA"/>
    <w:rsid w:val="00FB48A0"/>
    <w:rsid w:val="00FB518C"/>
    <w:rsid w:val="00FB5736"/>
    <w:rsid w:val="00FB5D85"/>
    <w:rsid w:val="00FB6AD8"/>
    <w:rsid w:val="00FB7CD3"/>
    <w:rsid w:val="00FC065B"/>
    <w:rsid w:val="00FC099E"/>
    <w:rsid w:val="00FC12D6"/>
    <w:rsid w:val="00FC1A74"/>
    <w:rsid w:val="00FC1EF1"/>
    <w:rsid w:val="00FC2D02"/>
    <w:rsid w:val="00FC3175"/>
    <w:rsid w:val="00FC3A02"/>
    <w:rsid w:val="00FC3F94"/>
    <w:rsid w:val="00FC50A2"/>
    <w:rsid w:val="00FC5131"/>
    <w:rsid w:val="00FC5E99"/>
    <w:rsid w:val="00FC791C"/>
    <w:rsid w:val="00FC7AA2"/>
    <w:rsid w:val="00FC7B27"/>
    <w:rsid w:val="00FC7C32"/>
    <w:rsid w:val="00FD010B"/>
    <w:rsid w:val="00FD08D6"/>
    <w:rsid w:val="00FD1479"/>
    <w:rsid w:val="00FD238D"/>
    <w:rsid w:val="00FD276F"/>
    <w:rsid w:val="00FD2A1C"/>
    <w:rsid w:val="00FD2BEF"/>
    <w:rsid w:val="00FD3648"/>
    <w:rsid w:val="00FD3B6A"/>
    <w:rsid w:val="00FD3E4C"/>
    <w:rsid w:val="00FD40AA"/>
    <w:rsid w:val="00FD4195"/>
    <w:rsid w:val="00FD4756"/>
    <w:rsid w:val="00FD4BB0"/>
    <w:rsid w:val="00FD5560"/>
    <w:rsid w:val="00FD5596"/>
    <w:rsid w:val="00FD5AC4"/>
    <w:rsid w:val="00FD5B70"/>
    <w:rsid w:val="00FD6506"/>
    <w:rsid w:val="00FD6539"/>
    <w:rsid w:val="00FD6E41"/>
    <w:rsid w:val="00FD7391"/>
    <w:rsid w:val="00FD7DFE"/>
    <w:rsid w:val="00FD7F16"/>
    <w:rsid w:val="00FE0808"/>
    <w:rsid w:val="00FE2C0B"/>
    <w:rsid w:val="00FE38D1"/>
    <w:rsid w:val="00FE3A87"/>
    <w:rsid w:val="00FE3BDA"/>
    <w:rsid w:val="00FE4DA7"/>
    <w:rsid w:val="00FE4F31"/>
    <w:rsid w:val="00FE50A3"/>
    <w:rsid w:val="00FE5BBC"/>
    <w:rsid w:val="00FE65B4"/>
    <w:rsid w:val="00FE6613"/>
    <w:rsid w:val="00FE6D14"/>
    <w:rsid w:val="00FE7050"/>
    <w:rsid w:val="00FF07D0"/>
    <w:rsid w:val="00FF2026"/>
    <w:rsid w:val="00FF29A0"/>
    <w:rsid w:val="00FF2D48"/>
    <w:rsid w:val="00FF31C5"/>
    <w:rsid w:val="00FF3902"/>
    <w:rsid w:val="00FF4B51"/>
    <w:rsid w:val="00FF4C2C"/>
    <w:rsid w:val="00FF5642"/>
    <w:rsid w:val="00FF5994"/>
    <w:rsid w:val="00FF6400"/>
    <w:rsid w:val="00FF66F5"/>
    <w:rsid w:val="00FF676A"/>
    <w:rsid w:val="00FF6A26"/>
    <w:rsid w:val="00FF6B57"/>
    <w:rsid w:val="00FF6D11"/>
    <w:rsid w:val="00FF7A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84B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uiPriority w:val="9"/>
    <w:qFormat/>
    <w:rsid w:val="00B7789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30D8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F67A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B77893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30D89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Body Text Indent"/>
    <w:basedOn w:val="a"/>
    <w:link w:val="a4"/>
    <w:semiHidden/>
    <w:rsid w:val="002322FD"/>
    <w:pPr>
      <w:numPr>
        <w:ilvl w:val="12"/>
      </w:numPr>
      <w:tabs>
        <w:tab w:val="left" w:pos="1701"/>
      </w:tabs>
      <w:spacing w:line="192" w:lineRule="auto"/>
      <w:ind w:right="680" w:firstLine="737"/>
      <w:jc w:val="both"/>
    </w:pPr>
    <w:rPr>
      <w:color w:val="000000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2322FD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table" w:styleId="a5">
    <w:name w:val="Table Grid"/>
    <w:basedOn w:val="a1"/>
    <w:uiPriority w:val="59"/>
    <w:rsid w:val="002322F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322FD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7">
    <w:name w:val="TOC Heading"/>
    <w:basedOn w:val="10"/>
    <w:next w:val="a"/>
    <w:uiPriority w:val="39"/>
    <w:semiHidden/>
    <w:unhideWhenUsed/>
    <w:qFormat/>
    <w:rsid w:val="00B77893"/>
    <w:pPr>
      <w:spacing w:line="276" w:lineRule="auto"/>
      <w:outlineLvl w:val="9"/>
    </w:pPr>
    <w:rPr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B7789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77893"/>
    <w:rPr>
      <w:rFonts w:ascii="Tahoma" w:eastAsia="Times New Roman" w:hAnsi="Tahoma" w:cs="Tahoma"/>
      <w:sz w:val="16"/>
      <w:szCs w:val="16"/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B77893"/>
    <w:pPr>
      <w:spacing w:after="100"/>
    </w:pPr>
  </w:style>
  <w:style w:type="character" w:styleId="aa">
    <w:name w:val="Hyperlink"/>
    <w:basedOn w:val="a0"/>
    <w:uiPriority w:val="99"/>
    <w:unhideWhenUsed/>
    <w:rsid w:val="00B77893"/>
    <w:rPr>
      <w:color w:val="0000FF"/>
      <w:u w:val="single"/>
    </w:rPr>
  </w:style>
  <w:style w:type="paragraph" w:styleId="ab">
    <w:name w:val="caption"/>
    <w:basedOn w:val="a"/>
    <w:next w:val="a"/>
    <w:uiPriority w:val="35"/>
    <w:unhideWhenUsed/>
    <w:qFormat/>
    <w:rsid w:val="00136E22"/>
    <w:pPr>
      <w:spacing w:after="200"/>
    </w:pPr>
    <w:rPr>
      <w:b/>
      <w:bCs/>
      <w:color w:val="4F81BD"/>
      <w:sz w:val="18"/>
      <w:szCs w:val="18"/>
    </w:rPr>
  </w:style>
  <w:style w:type="paragraph" w:styleId="ac">
    <w:name w:val="header"/>
    <w:basedOn w:val="a"/>
    <w:link w:val="ad"/>
    <w:uiPriority w:val="99"/>
    <w:semiHidden/>
    <w:unhideWhenUsed/>
    <w:rsid w:val="00C7785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C778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C7785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778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Subtitle"/>
    <w:basedOn w:val="a"/>
    <w:next w:val="a"/>
    <w:link w:val="af1"/>
    <w:uiPriority w:val="11"/>
    <w:qFormat/>
    <w:rsid w:val="00A30D89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af1">
    <w:name w:val="Подзаголовок Знак"/>
    <w:basedOn w:val="a0"/>
    <w:link w:val="af0"/>
    <w:uiPriority w:val="11"/>
    <w:rsid w:val="00A30D89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af2">
    <w:name w:val="No Spacing"/>
    <w:link w:val="af3"/>
    <w:uiPriority w:val="99"/>
    <w:qFormat/>
    <w:rsid w:val="00BB7797"/>
    <w:rPr>
      <w:rFonts w:eastAsia="Times New Roman"/>
      <w:sz w:val="22"/>
      <w:szCs w:val="22"/>
      <w:lang w:eastAsia="en-US"/>
    </w:rPr>
  </w:style>
  <w:style w:type="character" w:customStyle="1" w:styleId="af3">
    <w:name w:val="Без интервала Знак"/>
    <w:basedOn w:val="a0"/>
    <w:link w:val="af2"/>
    <w:uiPriority w:val="99"/>
    <w:rsid w:val="00BB7797"/>
    <w:rPr>
      <w:rFonts w:eastAsia="Times New Roman"/>
      <w:sz w:val="22"/>
      <w:szCs w:val="22"/>
      <w:lang w:val="ru-RU" w:eastAsia="en-US" w:bidi="ar-SA"/>
    </w:rPr>
  </w:style>
  <w:style w:type="paragraph" w:customStyle="1" w:styleId="Default">
    <w:name w:val="Default"/>
    <w:rsid w:val="00F9750C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ft26351">
    <w:name w:val="ft26351"/>
    <w:basedOn w:val="a0"/>
    <w:rsid w:val="00C33817"/>
    <w:rPr>
      <w:rFonts w:ascii="Times" w:hAnsi="Times" w:hint="default"/>
      <w:color w:val="000000"/>
      <w:spacing w:val="14"/>
      <w:sz w:val="26"/>
      <w:szCs w:val="26"/>
    </w:rPr>
  </w:style>
  <w:style w:type="paragraph" w:customStyle="1" w:styleId="Style5">
    <w:name w:val="Style5"/>
    <w:basedOn w:val="a"/>
    <w:rsid w:val="00C33817"/>
    <w:pPr>
      <w:widowControl w:val="0"/>
      <w:autoSpaceDE w:val="0"/>
      <w:autoSpaceDN w:val="0"/>
      <w:adjustRightInd w:val="0"/>
      <w:spacing w:line="276" w:lineRule="exact"/>
      <w:ind w:firstLine="418"/>
      <w:jc w:val="both"/>
    </w:pPr>
  </w:style>
  <w:style w:type="character" w:customStyle="1" w:styleId="FontStyle31">
    <w:name w:val="Font Style31"/>
    <w:basedOn w:val="a0"/>
    <w:rsid w:val="00C33817"/>
    <w:rPr>
      <w:rFonts w:ascii="Times New Roman" w:hAnsi="Times New Roman" w:cs="Times New Roman"/>
      <w:sz w:val="22"/>
      <w:szCs w:val="22"/>
    </w:rPr>
  </w:style>
  <w:style w:type="paragraph" w:customStyle="1" w:styleId="af4">
    <w:name w:val="Содержимое таблицы"/>
    <w:basedOn w:val="a"/>
    <w:rsid w:val="00732A9F"/>
    <w:pPr>
      <w:widowControl w:val="0"/>
      <w:suppressLineNumbers/>
      <w:suppressAutoHyphens/>
    </w:pPr>
    <w:rPr>
      <w:rFonts w:eastAsia="Andale Sans UI"/>
      <w:kern w:val="1"/>
    </w:rPr>
  </w:style>
  <w:style w:type="paragraph" w:styleId="af5">
    <w:name w:val="Normal (Web)"/>
    <w:basedOn w:val="a"/>
    <w:uiPriority w:val="99"/>
    <w:rsid w:val="0032153B"/>
    <w:pPr>
      <w:spacing w:before="100" w:beforeAutospacing="1" w:after="100" w:afterAutospacing="1"/>
    </w:pPr>
  </w:style>
  <w:style w:type="character" w:styleId="af6">
    <w:name w:val="Strong"/>
    <w:basedOn w:val="a0"/>
    <w:qFormat/>
    <w:rsid w:val="003175C8"/>
    <w:rPr>
      <w:b/>
      <w:bCs/>
    </w:rPr>
  </w:style>
  <w:style w:type="character" w:styleId="af7">
    <w:name w:val="Emphasis"/>
    <w:basedOn w:val="a0"/>
    <w:qFormat/>
    <w:rsid w:val="003175C8"/>
    <w:rPr>
      <w:i/>
      <w:iCs/>
    </w:rPr>
  </w:style>
  <w:style w:type="paragraph" w:styleId="21">
    <w:name w:val="Body Text 2"/>
    <w:basedOn w:val="a"/>
    <w:link w:val="22"/>
    <w:uiPriority w:val="99"/>
    <w:semiHidden/>
    <w:unhideWhenUsed/>
    <w:rsid w:val="003175C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3175C8"/>
    <w:rPr>
      <w:rFonts w:ascii="Times New Roman" w:eastAsia="Times New Roman" w:hAnsi="Times New Roman"/>
      <w:sz w:val="24"/>
      <w:szCs w:val="24"/>
    </w:rPr>
  </w:style>
  <w:style w:type="paragraph" w:styleId="31">
    <w:name w:val="Body Text 3"/>
    <w:basedOn w:val="a"/>
    <w:link w:val="32"/>
    <w:uiPriority w:val="99"/>
    <w:semiHidden/>
    <w:unhideWhenUsed/>
    <w:rsid w:val="003175C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3175C8"/>
    <w:rPr>
      <w:rFonts w:ascii="Times New Roman" w:eastAsia="Times New Roman" w:hAnsi="Times New Roman"/>
      <w:sz w:val="16"/>
      <w:szCs w:val="16"/>
    </w:rPr>
  </w:style>
  <w:style w:type="paragraph" w:styleId="af8">
    <w:name w:val="Body Text"/>
    <w:basedOn w:val="a"/>
    <w:link w:val="af9"/>
    <w:uiPriority w:val="99"/>
    <w:unhideWhenUsed/>
    <w:rsid w:val="003175C8"/>
    <w:pPr>
      <w:spacing w:after="120"/>
    </w:pPr>
  </w:style>
  <w:style w:type="character" w:customStyle="1" w:styleId="af9">
    <w:name w:val="Основной текст Знак"/>
    <w:basedOn w:val="a0"/>
    <w:link w:val="af8"/>
    <w:uiPriority w:val="99"/>
    <w:rsid w:val="003175C8"/>
    <w:rPr>
      <w:rFonts w:ascii="Times New Roman" w:eastAsia="Times New Roman" w:hAnsi="Times New Roman"/>
      <w:sz w:val="24"/>
      <w:szCs w:val="24"/>
    </w:rPr>
  </w:style>
  <w:style w:type="paragraph" w:styleId="33">
    <w:name w:val="Body Text Indent 3"/>
    <w:basedOn w:val="a"/>
    <w:link w:val="34"/>
    <w:uiPriority w:val="99"/>
    <w:semiHidden/>
    <w:unhideWhenUsed/>
    <w:rsid w:val="003175C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3175C8"/>
    <w:rPr>
      <w:rFonts w:ascii="Times New Roman" w:eastAsia="Times New Roman" w:hAnsi="Times New Roman"/>
      <w:sz w:val="16"/>
      <w:szCs w:val="16"/>
    </w:rPr>
  </w:style>
  <w:style w:type="paragraph" w:customStyle="1" w:styleId="13">
    <w:name w:val="Обычный1"/>
    <w:basedOn w:val="a"/>
    <w:rsid w:val="003175C8"/>
    <w:pPr>
      <w:spacing w:before="100" w:beforeAutospacing="1" w:after="100" w:afterAutospacing="1"/>
      <w:jc w:val="both"/>
    </w:pPr>
    <w:rPr>
      <w:rFonts w:ascii="Arial" w:hAnsi="Arial" w:cs="Arial"/>
      <w:color w:val="000000"/>
    </w:rPr>
  </w:style>
  <w:style w:type="paragraph" w:styleId="afa">
    <w:name w:val="footnote text"/>
    <w:basedOn w:val="a"/>
    <w:link w:val="afb"/>
    <w:semiHidden/>
    <w:rsid w:val="003175C8"/>
    <w:pPr>
      <w:overflowPunct w:val="0"/>
      <w:autoSpaceDE w:val="0"/>
      <w:autoSpaceDN w:val="0"/>
      <w:adjustRightInd w:val="0"/>
    </w:pPr>
    <w:rPr>
      <w:sz w:val="20"/>
      <w:szCs w:val="20"/>
    </w:rPr>
  </w:style>
  <w:style w:type="character" w:customStyle="1" w:styleId="afb">
    <w:name w:val="Текст сноски Знак"/>
    <w:basedOn w:val="a0"/>
    <w:link w:val="afa"/>
    <w:semiHidden/>
    <w:rsid w:val="003175C8"/>
    <w:rPr>
      <w:rFonts w:ascii="Times New Roman" w:eastAsia="Times New Roman" w:hAnsi="Times New Roman"/>
    </w:rPr>
  </w:style>
  <w:style w:type="paragraph" w:customStyle="1" w:styleId="rtecenter">
    <w:name w:val="rtecenter"/>
    <w:basedOn w:val="a"/>
    <w:uiPriority w:val="99"/>
    <w:rsid w:val="006840E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840EB"/>
  </w:style>
  <w:style w:type="paragraph" w:customStyle="1" w:styleId="rtejustify">
    <w:name w:val="rtejustify"/>
    <w:basedOn w:val="a"/>
    <w:rsid w:val="006840EB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6840EB"/>
  </w:style>
  <w:style w:type="character" w:customStyle="1" w:styleId="14">
    <w:name w:val="Основной текст1"/>
    <w:basedOn w:val="a0"/>
    <w:rsid w:val="00E40E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1"/>
      <w:szCs w:val="21"/>
    </w:rPr>
  </w:style>
  <w:style w:type="paragraph" w:customStyle="1" w:styleId="msolistparagraphbullet3gif">
    <w:name w:val="msolistparagraphbullet3.gif"/>
    <w:basedOn w:val="a"/>
    <w:rsid w:val="002A5993"/>
    <w:pPr>
      <w:spacing w:before="100" w:beforeAutospacing="1" w:after="100" w:afterAutospacing="1"/>
    </w:pPr>
  </w:style>
  <w:style w:type="paragraph" w:customStyle="1" w:styleId="msolistparagraphbullet1gif">
    <w:name w:val="msolistparagraphbullet1.gif"/>
    <w:basedOn w:val="a"/>
    <w:rsid w:val="002A5993"/>
    <w:pPr>
      <w:spacing w:before="100" w:beforeAutospacing="1" w:after="100" w:afterAutospacing="1"/>
    </w:pPr>
  </w:style>
  <w:style w:type="paragraph" w:customStyle="1" w:styleId="msolistparagraphbullet2gif">
    <w:name w:val="msolistparagraphbullet2.gif"/>
    <w:basedOn w:val="a"/>
    <w:rsid w:val="002A5993"/>
    <w:pPr>
      <w:spacing w:before="100" w:beforeAutospacing="1" w:after="100" w:afterAutospacing="1"/>
    </w:pPr>
  </w:style>
  <w:style w:type="character" w:styleId="afc">
    <w:name w:val="footnote reference"/>
    <w:basedOn w:val="a0"/>
    <w:uiPriority w:val="99"/>
    <w:semiHidden/>
    <w:unhideWhenUsed/>
    <w:rsid w:val="00F14312"/>
    <w:rPr>
      <w:vertAlign w:val="superscript"/>
    </w:rPr>
  </w:style>
  <w:style w:type="paragraph" w:customStyle="1" w:styleId="Style14">
    <w:name w:val="Style14"/>
    <w:basedOn w:val="a"/>
    <w:rsid w:val="005F5B60"/>
    <w:pPr>
      <w:widowControl w:val="0"/>
      <w:autoSpaceDE w:val="0"/>
      <w:autoSpaceDN w:val="0"/>
      <w:adjustRightInd w:val="0"/>
      <w:jc w:val="center"/>
    </w:pPr>
  </w:style>
  <w:style w:type="paragraph" w:customStyle="1" w:styleId="Style16">
    <w:name w:val="Style16"/>
    <w:basedOn w:val="a"/>
    <w:rsid w:val="005F5B60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32">
    <w:name w:val="Font Style32"/>
    <w:rsid w:val="005F5B60"/>
    <w:rPr>
      <w:rFonts w:ascii="Times New Roman" w:hAnsi="Times New Roman" w:cs="Times New Roman"/>
      <w:b/>
      <w:bCs/>
      <w:sz w:val="22"/>
      <w:szCs w:val="22"/>
    </w:rPr>
  </w:style>
  <w:style w:type="paragraph" w:styleId="23">
    <w:name w:val="toc 2"/>
    <w:basedOn w:val="a"/>
    <w:next w:val="a"/>
    <w:autoRedefine/>
    <w:uiPriority w:val="39"/>
    <w:unhideWhenUsed/>
    <w:rsid w:val="000000A8"/>
    <w:pPr>
      <w:tabs>
        <w:tab w:val="right" w:leader="dot" w:pos="9628"/>
      </w:tabs>
      <w:spacing w:after="100"/>
    </w:pPr>
  </w:style>
  <w:style w:type="paragraph" w:customStyle="1" w:styleId="15">
    <w:name w:val="Абзац списка1"/>
    <w:basedOn w:val="a"/>
    <w:rsid w:val="00240E93"/>
    <w:pPr>
      <w:ind w:left="720"/>
    </w:pPr>
    <w:rPr>
      <w:rFonts w:ascii="Calibri" w:hAnsi="Calibri" w:cs="Calibri"/>
      <w:lang w:val="en-US" w:eastAsia="en-US"/>
    </w:rPr>
  </w:style>
  <w:style w:type="paragraph" w:customStyle="1" w:styleId="1">
    <w:name w:val="заголовок 1о"/>
    <w:basedOn w:val="2"/>
    <w:link w:val="16"/>
    <w:qFormat/>
    <w:rsid w:val="001D0817"/>
    <w:pPr>
      <w:numPr>
        <w:numId w:val="36"/>
      </w:numPr>
      <w:jc w:val="center"/>
    </w:pPr>
    <w:rPr>
      <w:color w:val="365F91" w:themeColor="accent1" w:themeShade="BF"/>
      <w:lang w:eastAsia="en-US"/>
    </w:rPr>
  </w:style>
  <w:style w:type="character" w:customStyle="1" w:styleId="16">
    <w:name w:val="заголовок 1о Знак"/>
    <w:basedOn w:val="20"/>
    <w:link w:val="1"/>
    <w:rsid w:val="001D0817"/>
    <w:rPr>
      <w:rFonts w:ascii="Cambria" w:eastAsia="Times New Roman" w:hAnsi="Cambria" w:cs="Times New Roman"/>
      <w:b/>
      <w:bCs/>
      <w:color w:val="365F91" w:themeColor="accent1" w:themeShade="BF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EF67A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c13">
    <w:name w:val="c13"/>
    <w:basedOn w:val="a"/>
    <w:rsid w:val="002E5F56"/>
    <w:pPr>
      <w:spacing w:before="100" w:beforeAutospacing="1" w:after="100" w:afterAutospacing="1"/>
    </w:pPr>
  </w:style>
  <w:style w:type="character" w:customStyle="1" w:styleId="c3">
    <w:name w:val="c3"/>
    <w:basedOn w:val="a0"/>
    <w:rsid w:val="002E5F56"/>
  </w:style>
  <w:style w:type="character" w:customStyle="1" w:styleId="c10">
    <w:name w:val="c10"/>
    <w:basedOn w:val="a0"/>
    <w:rsid w:val="002E5F56"/>
  </w:style>
  <w:style w:type="paragraph" w:customStyle="1" w:styleId="c36">
    <w:name w:val="c36"/>
    <w:basedOn w:val="a"/>
    <w:rsid w:val="002E5F56"/>
    <w:pPr>
      <w:spacing w:before="100" w:beforeAutospacing="1" w:after="100" w:afterAutospacing="1"/>
    </w:pPr>
  </w:style>
  <w:style w:type="character" w:customStyle="1" w:styleId="c15">
    <w:name w:val="c15"/>
    <w:basedOn w:val="a0"/>
    <w:rsid w:val="002E5F56"/>
  </w:style>
  <w:style w:type="paragraph" w:customStyle="1" w:styleId="xl70">
    <w:name w:val="xl70"/>
    <w:basedOn w:val="a"/>
    <w:rsid w:val="006922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8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7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9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6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9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4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6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2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18" Type="http://schemas.openxmlformats.org/officeDocument/2006/relationships/footer" Target="footer9.xml"/><Relationship Id="rId3" Type="http://schemas.openxmlformats.org/officeDocument/2006/relationships/numbering" Target="numbering.xml"/><Relationship Id="rId21" Type="http://schemas.openxmlformats.org/officeDocument/2006/relationships/hyperlink" Target="http://www.fipi.ru/" TargetMode="Externa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17" Type="http://schemas.openxmlformats.org/officeDocument/2006/relationships/footer" Target="footer8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oter" Target="footer7.xml"/><Relationship Id="rId20" Type="http://schemas.openxmlformats.org/officeDocument/2006/relationships/hyperlink" Target="http://www.ege.edu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footer" Target="footer6.xml"/><Relationship Id="rId23" Type="http://schemas.openxmlformats.org/officeDocument/2006/relationships/hyperlink" Target="http://www.ege32.ru" TargetMode="External"/><Relationship Id="rId10" Type="http://schemas.openxmlformats.org/officeDocument/2006/relationships/chart" Target="charts/chart1.xml"/><Relationship Id="rId19" Type="http://schemas.openxmlformats.org/officeDocument/2006/relationships/hyperlink" Target="http://www.ege.edu.ru/" TargetMode="Externa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footer" Target="footer5.xml"/><Relationship Id="rId22" Type="http://schemas.openxmlformats.org/officeDocument/2006/relationships/hyperlink" Target="http://www.rustest.ru/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liseevaTV\Desktop\&#1054;&#1090;&#1095;&#1077;&#1090;%20&#1054;&#1043;&#1069;%202022\&#1052;&#1086;&#1103;%20&#1095;&#1072;&#1089;&#1090;&#1100;%20&#1086;&#1090;&#1095;&#1077;&#1090;&#1072;\&#1054;&#1041;&#1097;&#1072;&#1103;%20&#1095;&#1072;&#1089;&#1090;&#1100;%20%20&#1076;&#1080;&#1072;&#1075;&#1088;&#1072;&#1084;&#1084;&#1099;%202022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 sz="1200"/>
            </a:pPr>
            <a:r>
              <a:rPr lang="ru-RU">
                <a:solidFill>
                  <a:sysClr val="windowText" lastClr="000000"/>
                </a:solidFill>
              </a:rPr>
              <a:t>Количество участников, сдавших ОГЭ на максимальный балл</a:t>
            </a:r>
          </a:p>
        </c:rich>
      </c:tx>
      <c:layout/>
    </c:title>
    <c:view3D>
      <c:rAngAx val="1"/>
    </c:view3D>
    <c:sideWall>
      <c:spPr>
        <a:ln>
          <a:noFill/>
        </a:ln>
      </c:spPr>
    </c:sideWall>
    <c:backWall>
      <c:spPr>
        <a:ln>
          <a:noFill/>
        </a:ln>
      </c:spPr>
    </c:backWall>
    <c:plotArea>
      <c:layout>
        <c:manualLayout>
          <c:layoutTarget val="inner"/>
          <c:xMode val="edge"/>
          <c:yMode val="edge"/>
          <c:x val="2.3920643052636987E-2"/>
          <c:y val="0.28133968745947885"/>
          <c:w val="0.95215871389472584"/>
          <c:h val="0.38637482249574712"/>
        </c:manualLayout>
      </c:layout>
      <c:bar3DChart>
        <c:barDir val="col"/>
        <c:grouping val="stacked"/>
        <c:ser>
          <c:idx val="0"/>
          <c:order val="0"/>
          <c:dLbls>
            <c:dLbl>
              <c:idx val="0"/>
              <c:layout>
                <c:manualLayout>
                  <c:x val="1.7400469230370481E-2"/>
                  <c:y val="-0.19869748053500091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FC5A-47BB-817F-583A0ED10D74}"/>
                </c:ext>
              </c:extLst>
            </c:dLbl>
            <c:dLbl>
              <c:idx val="1"/>
              <c:layout>
                <c:manualLayout>
                  <c:x val="1.3286155686235489E-2"/>
                  <c:y val="-0.19031623208795417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C5A-47BB-817F-583A0ED10D74}"/>
                </c:ext>
              </c:extLst>
            </c:dLbl>
            <c:dLbl>
              <c:idx val="2"/>
              <c:layout>
                <c:manualLayout>
                  <c:x val="1.6063750112820501E-2"/>
                  <c:y val="-0.14292477793634878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FC5A-47BB-817F-583A0ED10D74}"/>
                </c:ext>
              </c:extLst>
            </c:dLbl>
            <c:dLbl>
              <c:idx val="3"/>
              <c:layout>
                <c:manualLayout>
                  <c:x val="1.1976047904191581E-2"/>
                  <c:y val="-0.11586454795720344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FC5A-47BB-817F-583A0ED10D7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50"/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'Ди 8'!$C$5:$C$8</c:f>
              <c:strCache>
                <c:ptCount val="4"/>
                <c:pt idx="1">
                  <c:v>1 предмет</c:v>
                </c:pt>
                <c:pt idx="2">
                  <c:v>2 предмета</c:v>
                </c:pt>
                <c:pt idx="3">
                  <c:v>3 предмета</c:v>
                </c:pt>
              </c:strCache>
            </c:strRef>
          </c:cat>
          <c:val>
            <c:numRef>
              <c:f>'Ди 8'!$D$5:$D$8</c:f>
              <c:numCache>
                <c:formatCode>General</c:formatCode>
                <c:ptCount val="4"/>
                <c:pt idx="1">
                  <c:v>1281</c:v>
                </c:pt>
                <c:pt idx="2">
                  <c:v>66</c:v>
                </c:pt>
                <c:pt idx="3">
                  <c:v>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FC5A-47BB-817F-583A0ED10D74}"/>
            </c:ext>
          </c:extLst>
        </c:ser>
        <c:dLbls>
          <c:showVal val="1"/>
        </c:dLbls>
        <c:shape val="cylinder"/>
        <c:axId val="94094848"/>
        <c:axId val="94096384"/>
        <c:axId val="0"/>
      </c:bar3DChart>
      <c:catAx>
        <c:axId val="94094848"/>
        <c:scaling>
          <c:orientation val="minMax"/>
        </c:scaling>
        <c:axPos val="b"/>
        <c:numFmt formatCode="General" sourceLinked="0"/>
        <c:tickLblPos val="nextTo"/>
        <c:txPr>
          <a:bodyPr/>
          <a:lstStyle/>
          <a:p>
            <a:pPr>
              <a:defRPr sz="1050"/>
            </a:pPr>
            <a:endParaRPr lang="ru-RU"/>
          </a:p>
        </c:txPr>
        <c:crossAx val="94096384"/>
        <c:crosses val="autoZero"/>
        <c:auto val="1"/>
        <c:lblAlgn val="ctr"/>
        <c:lblOffset val="100"/>
      </c:catAx>
      <c:valAx>
        <c:axId val="94096384"/>
        <c:scaling>
          <c:orientation val="minMax"/>
        </c:scaling>
        <c:delete val="1"/>
        <c:axPos val="l"/>
        <c:numFmt formatCode="General" sourceLinked="1"/>
        <c:tickLblPos val="none"/>
        <c:crossAx val="94094848"/>
        <c:crosses val="autoZero"/>
        <c:crossBetween val="between"/>
      </c:valAx>
    </c:plotArea>
    <c:plotVisOnly val="1"/>
    <c:dispBlanksAs val="gap"/>
  </c:chart>
  <c:spPr>
    <a:ln>
      <a:noFill/>
    </a:ln>
  </c:spPr>
  <c:txPr>
    <a:bodyPr/>
    <a:lstStyle/>
    <a:p>
      <a:pPr>
        <a:defRPr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2009-07-02T00:00:00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CB58CB2-9CF3-4DFE-B608-FBF70FBD3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3091</TotalTime>
  <Pages>26</Pages>
  <Words>7042</Words>
  <Characters>40141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 результатах государственной итоговой аттестации IX классов по русскому языку и алгебре в 2009 году</vt:lpstr>
    </vt:vector>
  </TitlesOfParts>
  <Company>Департамент общего и профессионального образования Брянской области</Company>
  <LinksUpToDate>false</LinksUpToDate>
  <CharactersWithSpaces>47089</CharactersWithSpaces>
  <SharedDoc>false</SharedDoc>
  <HLinks>
    <vt:vector size="168" baseType="variant">
      <vt:variant>
        <vt:i4>1376307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_Toc265052167</vt:lpwstr>
      </vt:variant>
      <vt:variant>
        <vt:i4>1376307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_Toc265052166</vt:lpwstr>
      </vt:variant>
      <vt:variant>
        <vt:i4>1376307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_Toc265052165</vt:lpwstr>
      </vt:variant>
      <vt:variant>
        <vt:i4>1376307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_Toc265052164</vt:lpwstr>
      </vt:variant>
      <vt:variant>
        <vt:i4>1376307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_Toc265052163</vt:lpwstr>
      </vt:variant>
      <vt:variant>
        <vt:i4>1376307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_Toc265052162</vt:lpwstr>
      </vt:variant>
      <vt:variant>
        <vt:i4>1376307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_Toc265052161</vt:lpwstr>
      </vt:variant>
      <vt:variant>
        <vt:i4>1376307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_Toc265052160</vt:lpwstr>
      </vt:variant>
      <vt:variant>
        <vt:i4>1441843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_Toc265052159</vt:lpwstr>
      </vt:variant>
      <vt:variant>
        <vt:i4>1441843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_Toc265052158</vt:lpwstr>
      </vt:variant>
      <vt:variant>
        <vt:i4>1441843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_Toc265052157</vt:lpwstr>
      </vt:variant>
      <vt:variant>
        <vt:i4>1441843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_Toc265052156</vt:lpwstr>
      </vt:variant>
      <vt:variant>
        <vt:i4>1441843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_Toc265052155</vt:lpwstr>
      </vt:variant>
      <vt:variant>
        <vt:i4>1441843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_Toc265052154</vt:lpwstr>
      </vt:variant>
      <vt:variant>
        <vt:i4>1441843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_Toc265052153</vt:lpwstr>
      </vt:variant>
      <vt:variant>
        <vt:i4>1441843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_Toc265052152</vt:lpwstr>
      </vt:variant>
      <vt:variant>
        <vt:i4>1441843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_Toc265052151</vt:lpwstr>
      </vt:variant>
      <vt:variant>
        <vt:i4>1441843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_Toc265052150</vt:lpwstr>
      </vt:variant>
      <vt:variant>
        <vt:i4>1507379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_Toc265052149</vt:lpwstr>
      </vt:variant>
      <vt:variant>
        <vt:i4>1507379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_Toc265052148</vt:lpwstr>
      </vt:variant>
      <vt:variant>
        <vt:i4>1507379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_Toc265052147</vt:lpwstr>
      </vt:variant>
      <vt:variant>
        <vt:i4>1507379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_Toc265052146</vt:lpwstr>
      </vt:variant>
      <vt:variant>
        <vt:i4>1507379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_Toc265052145</vt:lpwstr>
      </vt:variant>
      <vt:variant>
        <vt:i4>1507379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_Toc265052144</vt:lpwstr>
      </vt:variant>
      <vt:variant>
        <vt:i4>1507379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_Toc265052143</vt:lpwstr>
      </vt:variant>
      <vt:variant>
        <vt:i4>1507379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_Toc265052142</vt:lpwstr>
      </vt:variant>
      <vt:variant>
        <vt:i4>1507379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_Toc265052141</vt:lpwstr>
      </vt:variant>
      <vt:variant>
        <vt:i4>1507379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_Toc265052140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 результатах государственной итоговой аттестации IX классов по русскому языку и алгебре в 2009 году</dc:title>
  <dc:subject>Отчет содержит информацию о результатах ГИА 3799 учащихся  IX классов образовательных учреждений Брянской области в 2009 году</dc:subject>
  <dc:creator>ГОУ «Брянский областной центр оценки качества образования»</dc:creator>
  <cp:lastModifiedBy>Mochanov</cp:lastModifiedBy>
  <cp:revision>122</cp:revision>
  <cp:lastPrinted>2022-07-20T07:03:00Z</cp:lastPrinted>
  <dcterms:created xsi:type="dcterms:W3CDTF">2022-07-21T12:03:00Z</dcterms:created>
  <dcterms:modified xsi:type="dcterms:W3CDTF">2022-08-24T09:55:00Z</dcterms:modified>
</cp:coreProperties>
</file>